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7D" w:rsidRPr="00CF637C" w:rsidRDefault="00AD6A7D" w:rsidP="00AD6A7D">
      <w:pPr>
        <w:keepNext/>
        <w:jc w:val="center"/>
        <w:outlineLvl w:val="1"/>
        <w:rPr>
          <w:b/>
          <w:bCs/>
        </w:rPr>
      </w:pPr>
      <w:r w:rsidRPr="00CF637C">
        <w:rPr>
          <w:b/>
          <w:bCs/>
        </w:rPr>
        <w:t>ЗАЯВЛЕНИ</w:t>
      </w:r>
      <w:r>
        <w:rPr>
          <w:b/>
          <w:bCs/>
        </w:rPr>
        <w:t>Е</w:t>
      </w:r>
      <w:r w:rsidRPr="00CF637C">
        <w:rPr>
          <w:b/>
          <w:bCs/>
        </w:rPr>
        <w:t xml:space="preserve"> (ЗАЯВК</w:t>
      </w:r>
      <w:r>
        <w:rPr>
          <w:b/>
          <w:bCs/>
        </w:rPr>
        <w:t>А</w:t>
      </w:r>
      <w:r w:rsidRPr="00CF637C">
        <w:rPr>
          <w:b/>
          <w:bCs/>
        </w:rPr>
        <w:t>)</w:t>
      </w:r>
    </w:p>
    <w:p w:rsidR="00AD6A7D" w:rsidRPr="00CF637C" w:rsidRDefault="00AD6A7D" w:rsidP="00AD6A7D">
      <w:pPr>
        <w:keepNext/>
        <w:jc w:val="center"/>
        <w:outlineLvl w:val="1"/>
        <w:rPr>
          <w:b/>
          <w:bCs/>
        </w:rPr>
      </w:pPr>
      <w:r w:rsidRPr="00CF637C">
        <w:rPr>
          <w:b/>
          <w:bCs/>
        </w:rPr>
        <w:t>для юридических лиц</w:t>
      </w:r>
    </w:p>
    <w:p w:rsidR="00AD6A7D" w:rsidRPr="00CF637C" w:rsidRDefault="00AD6A7D" w:rsidP="00AD6A7D">
      <w:pPr>
        <w:ind w:firstLine="709"/>
        <w:jc w:val="center"/>
        <w:rPr>
          <w:sz w:val="20"/>
          <w:szCs w:val="20"/>
        </w:rPr>
      </w:pPr>
    </w:p>
    <w:p w:rsidR="00A82548" w:rsidRPr="009317E4" w:rsidRDefault="00A82548" w:rsidP="00A82548">
      <w:pPr>
        <w:keepNext/>
        <w:suppressAutoHyphens w:val="0"/>
        <w:jc w:val="right"/>
        <w:outlineLvl w:val="1"/>
        <w:rPr>
          <w:b/>
          <w:bCs/>
          <w:lang w:eastAsia="ru-RU"/>
        </w:rPr>
      </w:pPr>
      <w:r w:rsidRPr="009317E4">
        <w:rPr>
          <w:b/>
          <w:bCs/>
          <w:lang w:eastAsia="ru-RU"/>
        </w:rPr>
        <w:t>Директору Микрокредитной компании – Рязанский</w:t>
      </w:r>
    </w:p>
    <w:p w:rsidR="00A82548" w:rsidRPr="009317E4" w:rsidRDefault="00A82548" w:rsidP="00A82548">
      <w:pPr>
        <w:keepNext/>
        <w:suppressAutoHyphens w:val="0"/>
        <w:ind w:left="2124" w:firstLine="708"/>
        <w:jc w:val="right"/>
        <w:outlineLvl w:val="1"/>
        <w:rPr>
          <w:b/>
          <w:bCs/>
          <w:lang w:eastAsia="ru-RU"/>
        </w:rPr>
      </w:pPr>
      <w:r w:rsidRPr="009317E4">
        <w:rPr>
          <w:b/>
          <w:bCs/>
          <w:lang w:eastAsia="ru-RU"/>
        </w:rPr>
        <w:t>областной фонд поддержки малого предпринимательства</w:t>
      </w:r>
    </w:p>
    <w:p w:rsidR="00A82548" w:rsidRPr="009317E4" w:rsidRDefault="00A82548" w:rsidP="00A82548">
      <w:pPr>
        <w:keepNext/>
        <w:suppressAutoHyphens w:val="0"/>
        <w:jc w:val="right"/>
        <w:outlineLvl w:val="1"/>
        <w:rPr>
          <w:b/>
          <w:bCs/>
          <w:lang w:eastAsia="ru-RU"/>
        </w:rPr>
      </w:pPr>
      <w:r w:rsidRPr="009317E4">
        <w:rPr>
          <w:b/>
          <w:bCs/>
          <w:lang w:eastAsia="ru-RU"/>
        </w:rPr>
        <w:t xml:space="preserve"> </w:t>
      </w:r>
    </w:p>
    <w:p w:rsidR="00A82548" w:rsidRPr="009317E4" w:rsidRDefault="00A82548" w:rsidP="00A82548">
      <w:pPr>
        <w:keepNext/>
        <w:suppressAutoHyphens w:val="0"/>
        <w:outlineLvl w:val="1"/>
        <w:rPr>
          <w:b/>
          <w:bCs/>
          <w:lang w:eastAsia="ru-RU"/>
        </w:rPr>
      </w:pPr>
      <w:r w:rsidRPr="009317E4">
        <w:rPr>
          <w:bCs/>
          <w:lang w:eastAsia="ru-RU"/>
        </w:rPr>
        <w:t>от ___________________________________________________________________________</w:t>
      </w:r>
    </w:p>
    <w:p w:rsidR="00A82548" w:rsidRPr="009317E4" w:rsidRDefault="00A82548" w:rsidP="00A82548">
      <w:pPr>
        <w:keepNext/>
        <w:suppressAutoHyphens w:val="0"/>
        <w:jc w:val="center"/>
        <w:outlineLvl w:val="1"/>
        <w:rPr>
          <w:bCs/>
          <w:sz w:val="16"/>
          <w:szCs w:val="16"/>
          <w:lang w:eastAsia="ru-RU"/>
        </w:rPr>
      </w:pPr>
      <w:r w:rsidRPr="009317E4">
        <w:rPr>
          <w:bCs/>
          <w:sz w:val="16"/>
          <w:szCs w:val="16"/>
          <w:lang w:eastAsia="ru-RU"/>
        </w:rPr>
        <w:t>(наименование Организации)</w:t>
      </w:r>
    </w:p>
    <w:p w:rsidR="00A82548" w:rsidRPr="009317E4" w:rsidRDefault="00A82548" w:rsidP="00A82548">
      <w:pPr>
        <w:keepNext/>
        <w:suppressAutoHyphens w:val="0"/>
        <w:jc w:val="right"/>
        <w:outlineLvl w:val="1"/>
        <w:rPr>
          <w:b/>
          <w:bCs/>
          <w:lang w:eastAsia="ru-RU"/>
        </w:rPr>
      </w:pPr>
      <w:r w:rsidRPr="009317E4">
        <w:rPr>
          <w:bCs/>
          <w:lang w:eastAsia="ru-RU"/>
        </w:rPr>
        <w:t>в лице руководителя____________________________________________________________</w:t>
      </w:r>
    </w:p>
    <w:p w:rsidR="00A82548" w:rsidRPr="009317E4" w:rsidRDefault="00A82548" w:rsidP="00A82548">
      <w:pPr>
        <w:keepNext/>
        <w:suppressAutoHyphens w:val="0"/>
        <w:jc w:val="center"/>
        <w:outlineLvl w:val="1"/>
        <w:rPr>
          <w:b/>
          <w:bCs/>
          <w:lang w:eastAsia="ru-RU"/>
        </w:rPr>
      </w:pPr>
      <w:r w:rsidRPr="009317E4">
        <w:rPr>
          <w:bCs/>
          <w:sz w:val="16"/>
          <w:szCs w:val="16"/>
          <w:lang w:eastAsia="ru-RU"/>
        </w:rPr>
        <w:t>(Ф.И.О. представителя Организации)</w:t>
      </w:r>
    </w:p>
    <w:p w:rsidR="00A82548" w:rsidRPr="009317E4" w:rsidRDefault="00A82548" w:rsidP="00A82548">
      <w:pPr>
        <w:keepNext/>
        <w:suppressAutoHyphens w:val="0"/>
        <w:spacing w:line="228" w:lineRule="auto"/>
        <w:jc w:val="right"/>
        <w:outlineLvl w:val="1"/>
        <w:rPr>
          <w:bCs/>
          <w:lang w:eastAsia="ru-RU"/>
        </w:rPr>
      </w:pPr>
      <w:r w:rsidRPr="009317E4">
        <w:rPr>
          <w:bCs/>
          <w:lang w:eastAsia="ru-RU"/>
        </w:rPr>
        <w:t>ИНН организации________________________ОГРН организации_____________________</w:t>
      </w:r>
    </w:p>
    <w:p w:rsidR="00A82548" w:rsidRPr="009317E4" w:rsidRDefault="00A82548" w:rsidP="00A82548">
      <w:pPr>
        <w:keepNext/>
        <w:suppressAutoHyphens w:val="0"/>
        <w:spacing w:line="228" w:lineRule="auto"/>
        <w:jc w:val="right"/>
        <w:outlineLvl w:val="1"/>
        <w:rPr>
          <w:bCs/>
          <w:lang w:eastAsia="ru-RU"/>
        </w:rPr>
      </w:pPr>
    </w:p>
    <w:p w:rsidR="00A82548" w:rsidRPr="009317E4" w:rsidRDefault="00A82548" w:rsidP="00A82548">
      <w:pPr>
        <w:keepNext/>
        <w:suppressAutoHyphens w:val="0"/>
        <w:spacing w:line="228" w:lineRule="auto"/>
        <w:outlineLvl w:val="1"/>
        <w:rPr>
          <w:bCs/>
          <w:lang w:eastAsia="ru-RU"/>
        </w:rPr>
      </w:pPr>
      <w:r w:rsidRPr="009317E4">
        <w:rPr>
          <w:bCs/>
          <w:lang w:eastAsia="ru-RU"/>
        </w:rPr>
        <w:t>Зарегистрирована МРИ ФНС № _____ по Рязанской области «___»_________ _______года</w:t>
      </w:r>
    </w:p>
    <w:p w:rsidR="00A82548" w:rsidRPr="009317E4" w:rsidRDefault="00A82548" w:rsidP="00A82548">
      <w:pPr>
        <w:keepNext/>
        <w:suppressAutoHyphens w:val="0"/>
        <w:spacing w:line="228" w:lineRule="auto"/>
        <w:jc w:val="right"/>
        <w:outlineLvl w:val="1"/>
        <w:rPr>
          <w:bCs/>
          <w:lang w:eastAsia="ru-RU"/>
        </w:rPr>
      </w:pPr>
      <w:r w:rsidRPr="009317E4">
        <w:rPr>
          <w:bCs/>
          <w:lang w:eastAsia="ru-RU"/>
        </w:rPr>
        <w:t xml:space="preserve">     </w:t>
      </w:r>
      <w:r w:rsidRPr="009317E4">
        <w:rPr>
          <w:bCs/>
          <w:lang w:eastAsia="ru-RU"/>
        </w:rPr>
        <w:tab/>
        <w:t xml:space="preserve">                                                                                                                                                                      </w:t>
      </w:r>
    </w:p>
    <w:p w:rsidR="00A82548" w:rsidRPr="009317E4" w:rsidRDefault="00A82548" w:rsidP="00A82548">
      <w:pPr>
        <w:keepNext/>
        <w:suppressAutoHyphens w:val="0"/>
        <w:spacing w:line="228" w:lineRule="auto"/>
        <w:outlineLvl w:val="1"/>
        <w:rPr>
          <w:bCs/>
          <w:lang w:eastAsia="ru-RU"/>
        </w:rPr>
      </w:pPr>
      <w:r w:rsidRPr="009317E4">
        <w:rPr>
          <w:bCs/>
          <w:lang w:eastAsia="ru-RU"/>
        </w:rPr>
        <w:t>Юридический адрес организации_________________________________________________</w:t>
      </w:r>
    </w:p>
    <w:p w:rsidR="00A82548" w:rsidRPr="009317E4" w:rsidRDefault="00A82548" w:rsidP="00A82548">
      <w:pPr>
        <w:keepNext/>
        <w:suppressAutoHyphens w:val="0"/>
        <w:spacing w:line="228" w:lineRule="auto"/>
        <w:jc w:val="center"/>
        <w:outlineLvl w:val="1"/>
        <w:rPr>
          <w:bCs/>
          <w:lang w:eastAsia="ru-RU"/>
        </w:rPr>
      </w:pPr>
      <w:r w:rsidRPr="009317E4">
        <w:rPr>
          <w:bCs/>
          <w:lang w:eastAsia="ru-RU"/>
        </w:rPr>
        <w:t>_____________________________________________________________________________</w:t>
      </w:r>
    </w:p>
    <w:p w:rsidR="00A82548" w:rsidRPr="009317E4" w:rsidRDefault="00A82548" w:rsidP="00A82548">
      <w:pPr>
        <w:keepNext/>
        <w:suppressAutoHyphens w:val="0"/>
        <w:spacing w:line="228" w:lineRule="auto"/>
        <w:jc w:val="center"/>
        <w:outlineLvl w:val="1"/>
        <w:rPr>
          <w:bCs/>
          <w:lang w:eastAsia="ru-RU"/>
        </w:rPr>
      </w:pPr>
      <w:r w:rsidRPr="009317E4">
        <w:rPr>
          <w:bCs/>
          <w:lang w:eastAsia="ru-RU"/>
        </w:rPr>
        <w:t>Фактический адрес_____________________________________________________________</w:t>
      </w:r>
    </w:p>
    <w:p w:rsidR="00A82548" w:rsidRPr="009317E4" w:rsidRDefault="00A82548" w:rsidP="00A82548">
      <w:pPr>
        <w:keepNext/>
        <w:suppressAutoHyphens w:val="0"/>
        <w:spacing w:line="228" w:lineRule="auto"/>
        <w:outlineLvl w:val="1"/>
        <w:rPr>
          <w:bCs/>
          <w:lang w:eastAsia="ru-RU"/>
        </w:rPr>
      </w:pPr>
      <w:r w:rsidRPr="009317E4">
        <w:rPr>
          <w:bCs/>
          <w:lang w:eastAsia="ru-RU"/>
        </w:rPr>
        <w:t>Телефон_________________________________эл. почта_____________________________</w:t>
      </w:r>
    </w:p>
    <w:p w:rsidR="00A82548" w:rsidRPr="009317E4" w:rsidRDefault="00A82548" w:rsidP="00A82548">
      <w:pPr>
        <w:keepNext/>
        <w:suppressAutoHyphens w:val="0"/>
        <w:spacing w:line="228" w:lineRule="auto"/>
        <w:jc w:val="center"/>
        <w:outlineLvl w:val="1"/>
        <w:rPr>
          <w:b/>
          <w:bCs/>
          <w:lang w:eastAsia="ru-RU"/>
        </w:rPr>
      </w:pPr>
    </w:p>
    <w:p w:rsidR="00A82548" w:rsidRPr="009317E4" w:rsidRDefault="00A82548" w:rsidP="00A82548">
      <w:pPr>
        <w:keepNext/>
        <w:suppressAutoHyphens w:val="0"/>
        <w:spacing w:line="228" w:lineRule="auto"/>
        <w:jc w:val="center"/>
        <w:outlineLvl w:val="1"/>
        <w:rPr>
          <w:b/>
          <w:bCs/>
          <w:lang w:eastAsia="ru-RU"/>
        </w:rPr>
      </w:pPr>
      <w:r w:rsidRPr="009317E4">
        <w:rPr>
          <w:b/>
          <w:bCs/>
          <w:lang w:eastAsia="ru-RU"/>
        </w:rPr>
        <w:t>Заявление</w:t>
      </w:r>
    </w:p>
    <w:p w:rsidR="00A82548" w:rsidRPr="009317E4" w:rsidRDefault="00A82548" w:rsidP="00A82548">
      <w:pPr>
        <w:keepNext/>
        <w:suppressAutoHyphens w:val="0"/>
        <w:jc w:val="center"/>
        <w:outlineLvl w:val="1"/>
        <w:rPr>
          <w:b/>
          <w:bCs/>
          <w:lang w:eastAsia="ru-RU"/>
        </w:rPr>
      </w:pPr>
    </w:p>
    <w:p w:rsidR="00A82548" w:rsidRPr="009317E4" w:rsidRDefault="00A82548" w:rsidP="00A82548">
      <w:pPr>
        <w:keepNext/>
        <w:suppressAutoHyphens w:val="0"/>
        <w:jc w:val="both"/>
        <w:outlineLvl w:val="1"/>
        <w:rPr>
          <w:bCs/>
          <w:lang w:eastAsia="ru-RU"/>
        </w:rPr>
      </w:pPr>
      <w:r w:rsidRPr="009317E4">
        <w:rPr>
          <w:b/>
          <w:bCs/>
          <w:lang w:eastAsia="ru-RU"/>
        </w:rPr>
        <w:tab/>
      </w:r>
      <w:r w:rsidRPr="009317E4">
        <w:rPr>
          <w:bCs/>
          <w:lang w:eastAsia="ru-RU"/>
        </w:rPr>
        <w:t xml:space="preserve">Прошу предоставить заем/микрозайм в размере ______________________________ </w:t>
      </w:r>
    </w:p>
    <w:p w:rsidR="00A82548" w:rsidRPr="009317E4" w:rsidRDefault="00A82548" w:rsidP="00A82548">
      <w:pPr>
        <w:keepNext/>
        <w:suppressAutoHyphens w:val="0"/>
        <w:jc w:val="both"/>
        <w:outlineLvl w:val="1"/>
        <w:rPr>
          <w:bCs/>
          <w:lang w:eastAsia="ru-RU"/>
        </w:rPr>
      </w:pPr>
      <w:r w:rsidRPr="009317E4">
        <w:rPr>
          <w:bCs/>
          <w:lang w:eastAsia="ru-RU"/>
        </w:rPr>
        <w:t xml:space="preserve">(____________________________________________________________________________) </w:t>
      </w:r>
    </w:p>
    <w:p w:rsidR="00A82548" w:rsidRPr="009317E4" w:rsidRDefault="00A82548" w:rsidP="00A82548">
      <w:pPr>
        <w:keepNext/>
        <w:suppressAutoHyphens w:val="0"/>
        <w:jc w:val="both"/>
        <w:outlineLvl w:val="1"/>
        <w:rPr>
          <w:bCs/>
          <w:lang w:eastAsia="ru-RU"/>
        </w:rPr>
      </w:pPr>
      <w:r w:rsidRPr="009317E4">
        <w:rPr>
          <w:bCs/>
          <w:lang w:eastAsia="ru-RU"/>
        </w:rPr>
        <w:t>рублей на ________ месяцев под  следующее обеспечение:</w:t>
      </w:r>
    </w:p>
    <w:p w:rsidR="00A82548" w:rsidRPr="009317E4" w:rsidRDefault="00A82548" w:rsidP="00A82548">
      <w:pPr>
        <w:keepNext/>
        <w:suppressAutoHyphens w:val="0"/>
        <w:jc w:val="both"/>
        <w:outlineLvl w:val="1"/>
        <w:rPr>
          <w:bCs/>
          <w:lang w:eastAsia="ru-RU"/>
        </w:rPr>
      </w:pPr>
      <w:r w:rsidRPr="009317E4">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A82548" w:rsidRPr="009317E4" w:rsidTr="00176944">
        <w:tc>
          <w:tcPr>
            <w:tcW w:w="675" w:type="dxa"/>
          </w:tcPr>
          <w:p w:rsidR="00A82548" w:rsidRPr="009317E4" w:rsidRDefault="00A82548" w:rsidP="00176944">
            <w:pPr>
              <w:keepNext/>
              <w:suppressAutoHyphens w:val="0"/>
              <w:jc w:val="both"/>
              <w:outlineLvl w:val="1"/>
              <w:rPr>
                <w:bCs/>
                <w:lang w:eastAsia="ru-RU"/>
              </w:rPr>
            </w:pPr>
            <w:r w:rsidRPr="009317E4">
              <w:rPr>
                <w:bCs/>
                <w:lang w:eastAsia="ru-RU"/>
              </w:rPr>
              <w:t>№</w:t>
            </w:r>
          </w:p>
        </w:tc>
        <w:tc>
          <w:tcPr>
            <w:tcW w:w="5597" w:type="dxa"/>
          </w:tcPr>
          <w:p w:rsidR="00A82548" w:rsidRPr="009317E4" w:rsidRDefault="00A82548" w:rsidP="00176944">
            <w:pPr>
              <w:keepNext/>
              <w:suppressAutoHyphens w:val="0"/>
              <w:jc w:val="both"/>
              <w:outlineLvl w:val="1"/>
              <w:rPr>
                <w:bCs/>
                <w:lang w:eastAsia="ru-RU"/>
              </w:rPr>
            </w:pPr>
            <w:r w:rsidRPr="009317E4">
              <w:rPr>
                <w:bCs/>
                <w:lang w:eastAsia="ru-RU"/>
              </w:rPr>
              <w:t>Наименование залога</w:t>
            </w:r>
          </w:p>
        </w:tc>
        <w:tc>
          <w:tcPr>
            <w:tcW w:w="3298" w:type="dxa"/>
          </w:tcPr>
          <w:p w:rsidR="00A82548" w:rsidRPr="009317E4" w:rsidRDefault="00A82548" w:rsidP="00176944">
            <w:pPr>
              <w:keepNext/>
              <w:suppressAutoHyphens w:val="0"/>
              <w:jc w:val="both"/>
              <w:outlineLvl w:val="1"/>
              <w:rPr>
                <w:bCs/>
                <w:lang w:eastAsia="ru-RU"/>
              </w:rPr>
            </w:pPr>
            <w:r w:rsidRPr="009317E4">
              <w:rPr>
                <w:bCs/>
                <w:lang w:eastAsia="ru-RU"/>
              </w:rPr>
              <w:t>Стоимость залога</w:t>
            </w:r>
          </w:p>
        </w:tc>
      </w:tr>
      <w:tr w:rsidR="00A82548" w:rsidRPr="009317E4" w:rsidTr="00176944">
        <w:tc>
          <w:tcPr>
            <w:tcW w:w="675" w:type="dxa"/>
          </w:tcPr>
          <w:p w:rsidR="00A82548" w:rsidRPr="009317E4" w:rsidRDefault="00A82548" w:rsidP="00176944">
            <w:pPr>
              <w:keepNext/>
              <w:suppressAutoHyphens w:val="0"/>
              <w:jc w:val="both"/>
              <w:outlineLvl w:val="1"/>
              <w:rPr>
                <w:bCs/>
                <w:lang w:eastAsia="ru-RU"/>
              </w:rPr>
            </w:pPr>
            <w:r w:rsidRPr="009317E4">
              <w:rPr>
                <w:bCs/>
                <w:lang w:eastAsia="ru-RU"/>
              </w:rPr>
              <w:t>1.</w:t>
            </w:r>
          </w:p>
        </w:tc>
        <w:tc>
          <w:tcPr>
            <w:tcW w:w="5597" w:type="dxa"/>
          </w:tcPr>
          <w:p w:rsidR="00A82548" w:rsidRPr="009317E4" w:rsidRDefault="00A82548" w:rsidP="00176944">
            <w:pPr>
              <w:keepNext/>
              <w:suppressAutoHyphens w:val="0"/>
              <w:jc w:val="both"/>
              <w:outlineLvl w:val="1"/>
              <w:rPr>
                <w:bCs/>
                <w:lang w:eastAsia="ru-RU"/>
              </w:rPr>
            </w:pPr>
          </w:p>
          <w:p w:rsidR="00A82548" w:rsidRPr="009317E4" w:rsidRDefault="00A82548" w:rsidP="00176944">
            <w:pPr>
              <w:keepNext/>
              <w:suppressAutoHyphens w:val="0"/>
              <w:jc w:val="both"/>
              <w:outlineLvl w:val="1"/>
              <w:rPr>
                <w:bCs/>
                <w:lang w:eastAsia="ru-RU"/>
              </w:rPr>
            </w:pPr>
          </w:p>
        </w:tc>
        <w:tc>
          <w:tcPr>
            <w:tcW w:w="3298" w:type="dxa"/>
          </w:tcPr>
          <w:p w:rsidR="00A82548" w:rsidRPr="009317E4" w:rsidRDefault="00A82548" w:rsidP="00176944">
            <w:pPr>
              <w:keepNext/>
              <w:suppressAutoHyphens w:val="0"/>
              <w:jc w:val="both"/>
              <w:outlineLvl w:val="1"/>
              <w:rPr>
                <w:bCs/>
                <w:lang w:eastAsia="ru-RU"/>
              </w:rPr>
            </w:pPr>
          </w:p>
        </w:tc>
      </w:tr>
      <w:tr w:rsidR="00A82548" w:rsidRPr="009317E4" w:rsidTr="00176944">
        <w:tc>
          <w:tcPr>
            <w:tcW w:w="675" w:type="dxa"/>
          </w:tcPr>
          <w:p w:rsidR="00A82548" w:rsidRPr="009317E4" w:rsidRDefault="00A82548" w:rsidP="00176944">
            <w:pPr>
              <w:keepNext/>
              <w:suppressAutoHyphens w:val="0"/>
              <w:jc w:val="both"/>
              <w:outlineLvl w:val="1"/>
              <w:rPr>
                <w:bCs/>
                <w:lang w:eastAsia="ru-RU"/>
              </w:rPr>
            </w:pPr>
            <w:r w:rsidRPr="009317E4">
              <w:rPr>
                <w:bCs/>
                <w:lang w:eastAsia="ru-RU"/>
              </w:rPr>
              <w:t>2.</w:t>
            </w:r>
          </w:p>
        </w:tc>
        <w:tc>
          <w:tcPr>
            <w:tcW w:w="5597" w:type="dxa"/>
          </w:tcPr>
          <w:p w:rsidR="00A82548" w:rsidRPr="009317E4" w:rsidRDefault="00A82548" w:rsidP="00176944">
            <w:pPr>
              <w:keepNext/>
              <w:tabs>
                <w:tab w:val="left" w:pos="470"/>
              </w:tabs>
              <w:suppressAutoHyphens w:val="0"/>
              <w:jc w:val="both"/>
              <w:outlineLvl w:val="1"/>
              <w:rPr>
                <w:bCs/>
                <w:lang w:eastAsia="ru-RU"/>
              </w:rPr>
            </w:pPr>
            <w:r w:rsidRPr="009317E4">
              <w:rPr>
                <w:bCs/>
                <w:lang w:eastAsia="ru-RU"/>
              </w:rPr>
              <w:tab/>
            </w:r>
          </w:p>
          <w:p w:rsidR="00A82548" w:rsidRPr="009317E4" w:rsidRDefault="00A82548" w:rsidP="00176944">
            <w:pPr>
              <w:keepNext/>
              <w:tabs>
                <w:tab w:val="left" w:pos="470"/>
              </w:tabs>
              <w:suppressAutoHyphens w:val="0"/>
              <w:jc w:val="both"/>
              <w:outlineLvl w:val="1"/>
              <w:rPr>
                <w:bCs/>
                <w:lang w:eastAsia="ru-RU"/>
              </w:rPr>
            </w:pPr>
          </w:p>
        </w:tc>
        <w:tc>
          <w:tcPr>
            <w:tcW w:w="3298" w:type="dxa"/>
          </w:tcPr>
          <w:p w:rsidR="00A82548" w:rsidRPr="009317E4" w:rsidRDefault="00A82548" w:rsidP="00176944">
            <w:pPr>
              <w:keepNext/>
              <w:suppressAutoHyphens w:val="0"/>
              <w:jc w:val="both"/>
              <w:outlineLvl w:val="1"/>
              <w:rPr>
                <w:bCs/>
                <w:lang w:eastAsia="ru-RU"/>
              </w:rPr>
            </w:pPr>
          </w:p>
        </w:tc>
      </w:tr>
    </w:tbl>
    <w:p w:rsidR="00A82548" w:rsidRPr="009317E4" w:rsidRDefault="00A82548" w:rsidP="00A82548">
      <w:pPr>
        <w:rPr>
          <w:lang w:eastAsia="ru-RU"/>
        </w:rPr>
      </w:pPr>
      <w:r w:rsidRPr="009317E4">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A82548" w:rsidRPr="009317E4" w:rsidTr="00176944">
        <w:tc>
          <w:tcPr>
            <w:tcW w:w="675" w:type="dxa"/>
          </w:tcPr>
          <w:p w:rsidR="00A82548" w:rsidRPr="009317E4" w:rsidRDefault="00A82548" w:rsidP="00176944">
            <w:pPr>
              <w:rPr>
                <w:lang w:eastAsia="ru-RU"/>
              </w:rPr>
            </w:pPr>
            <w:r w:rsidRPr="009317E4">
              <w:rPr>
                <w:lang w:eastAsia="ru-RU"/>
              </w:rPr>
              <w:t>№</w:t>
            </w:r>
          </w:p>
        </w:tc>
        <w:tc>
          <w:tcPr>
            <w:tcW w:w="8895" w:type="dxa"/>
          </w:tcPr>
          <w:p w:rsidR="00A82548" w:rsidRPr="009317E4" w:rsidRDefault="00A82548" w:rsidP="00176944">
            <w:pPr>
              <w:jc w:val="center"/>
              <w:rPr>
                <w:lang w:eastAsia="ru-RU"/>
              </w:rPr>
            </w:pPr>
            <w:r w:rsidRPr="009317E4">
              <w:rPr>
                <w:lang w:eastAsia="ru-RU"/>
              </w:rPr>
              <w:t>Ф.И.О. Поручителя</w:t>
            </w:r>
          </w:p>
        </w:tc>
      </w:tr>
      <w:tr w:rsidR="00A82548" w:rsidRPr="009317E4" w:rsidTr="00176944">
        <w:tc>
          <w:tcPr>
            <w:tcW w:w="675" w:type="dxa"/>
          </w:tcPr>
          <w:p w:rsidR="00A82548" w:rsidRPr="009317E4" w:rsidRDefault="00A82548" w:rsidP="00176944">
            <w:pPr>
              <w:rPr>
                <w:lang w:eastAsia="ru-RU"/>
              </w:rPr>
            </w:pPr>
            <w:r w:rsidRPr="009317E4">
              <w:rPr>
                <w:lang w:eastAsia="ru-RU"/>
              </w:rPr>
              <w:t>1.</w:t>
            </w:r>
          </w:p>
        </w:tc>
        <w:tc>
          <w:tcPr>
            <w:tcW w:w="8895" w:type="dxa"/>
          </w:tcPr>
          <w:p w:rsidR="00A82548" w:rsidRPr="009317E4" w:rsidRDefault="00A82548" w:rsidP="00176944">
            <w:pPr>
              <w:rPr>
                <w:lang w:eastAsia="ru-RU"/>
              </w:rPr>
            </w:pPr>
          </w:p>
          <w:p w:rsidR="00A82548" w:rsidRPr="009317E4" w:rsidRDefault="00A82548" w:rsidP="00176944">
            <w:pPr>
              <w:rPr>
                <w:lang w:eastAsia="ru-RU"/>
              </w:rPr>
            </w:pPr>
          </w:p>
        </w:tc>
      </w:tr>
      <w:tr w:rsidR="00A82548" w:rsidRPr="009317E4" w:rsidTr="00176944">
        <w:tc>
          <w:tcPr>
            <w:tcW w:w="675" w:type="dxa"/>
          </w:tcPr>
          <w:p w:rsidR="00A82548" w:rsidRPr="009317E4" w:rsidRDefault="00A82548" w:rsidP="00176944">
            <w:pPr>
              <w:rPr>
                <w:lang w:eastAsia="ru-RU"/>
              </w:rPr>
            </w:pPr>
            <w:r w:rsidRPr="009317E4">
              <w:rPr>
                <w:lang w:eastAsia="ru-RU"/>
              </w:rPr>
              <w:t>2.</w:t>
            </w:r>
          </w:p>
        </w:tc>
        <w:tc>
          <w:tcPr>
            <w:tcW w:w="8895" w:type="dxa"/>
          </w:tcPr>
          <w:p w:rsidR="00A82548" w:rsidRPr="009317E4" w:rsidRDefault="00A82548" w:rsidP="00176944">
            <w:pPr>
              <w:rPr>
                <w:lang w:eastAsia="ru-RU"/>
              </w:rPr>
            </w:pPr>
          </w:p>
          <w:p w:rsidR="00A82548" w:rsidRPr="009317E4" w:rsidRDefault="00A82548" w:rsidP="00176944">
            <w:pPr>
              <w:rPr>
                <w:lang w:eastAsia="ru-RU"/>
              </w:rPr>
            </w:pPr>
          </w:p>
        </w:tc>
      </w:tr>
    </w:tbl>
    <w:p w:rsidR="00A82548" w:rsidRDefault="00A82548" w:rsidP="00A82548">
      <w:pPr>
        <w:keepNext/>
        <w:suppressAutoHyphens w:val="0"/>
        <w:ind w:firstLine="567"/>
        <w:jc w:val="both"/>
        <w:outlineLvl w:val="1"/>
        <w:rPr>
          <w:sz w:val="20"/>
          <w:szCs w:val="20"/>
          <w:lang w:eastAsia="ru-RU"/>
        </w:rPr>
      </w:pPr>
    </w:p>
    <w:p w:rsidR="00A82548" w:rsidRPr="009317E4" w:rsidRDefault="00A82548" w:rsidP="00A82548">
      <w:pPr>
        <w:keepNext/>
        <w:suppressAutoHyphens w:val="0"/>
        <w:ind w:firstLine="567"/>
        <w:jc w:val="both"/>
        <w:outlineLvl w:val="1"/>
        <w:rPr>
          <w:b/>
          <w:bCs/>
          <w:lang w:eastAsia="ru-RU"/>
        </w:rPr>
      </w:pPr>
      <w:r w:rsidRPr="009317E4">
        <w:rPr>
          <w:sz w:val="20"/>
          <w:szCs w:val="20"/>
          <w:lang w:eastAsia="ru-RU"/>
        </w:rPr>
        <w:t xml:space="preserve">К заявке прилагаются документы, установленные правовыми актами </w:t>
      </w:r>
      <w:r w:rsidRPr="009317E4">
        <w:rPr>
          <w:bCs/>
          <w:sz w:val="20"/>
          <w:szCs w:val="20"/>
          <w:lang w:eastAsia="ru-RU"/>
        </w:rPr>
        <w:t>Микрокредитной компании - Рязанский областной фонда поддержки малого предпринимательства</w:t>
      </w:r>
      <w:r w:rsidRPr="009317E4">
        <w:rPr>
          <w:sz w:val="20"/>
          <w:szCs w:val="20"/>
          <w:lang w:eastAsia="ru-RU"/>
        </w:rPr>
        <w:t>, необходимые для рассмотрения заявки.</w:t>
      </w:r>
    </w:p>
    <w:p w:rsidR="00A82548" w:rsidRPr="009317E4" w:rsidRDefault="00A82548" w:rsidP="00A82548">
      <w:pPr>
        <w:ind w:firstLine="567"/>
        <w:jc w:val="both"/>
        <w:rPr>
          <w:sz w:val="20"/>
          <w:szCs w:val="20"/>
          <w:lang w:eastAsia="ru-RU"/>
        </w:rPr>
      </w:pPr>
      <w:r w:rsidRPr="009317E4">
        <w:rPr>
          <w:sz w:val="20"/>
          <w:szCs w:val="20"/>
        </w:rPr>
        <w:t>В целях обеспечения возможности заключения договора займа между мной и Микрокредитной компанией - Рязанский областной фонд поддержки малого предпринимательства:</w:t>
      </w:r>
    </w:p>
    <w:p w:rsidR="00A82548" w:rsidRPr="009317E4" w:rsidRDefault="00A82548" w:rsidP="00A82548">
      <w:pPr>
        <w:ind w:firstLine="567"/>
        <w:jc w:val="both"/>
        <w:rPr>
          <w:sz w:val="20"/>
          <w:szCs w:val="20"/>
          <w:lang w:eastAsia="ru-RU"/>
        </w:rPr>
      </w:pPr>
      <w:r w:rsidRPr="009317E4">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A82548" w:rsidRPr="009317E4" w:rsidRDefault="00A82548" w:rsidP="00A82548">
      <w:pPr>
        <w:ind w:firstLine="567"/>
        <w:jc w:val="both"/>
        <w:rPr>
          <w:sz w:val="20"/>
          <w:szCs w:val="20"/>
        </w:rPr>
      </w:pPr>
      <w:r w:rsidRPr="00CF637C">
        <w:rPr>
          <w:sz w:val="20"/>
          <w:szCs w:val="20"/>
        </w:rPr>
        <w:t>предоставляю согласие на получение Микрокредитной компанией - Рязанский областной фонд поддержки малого предпринимательства (ОГРН 1036212000604; ИНН 6228033318)</w:t>
      </w:r>
      <w:r>
        <w:rPr>
          <w:sz w:val="20"/>
          <w:szCs w:val="20"/>
        </w:rPr>
        <w:t xml:space="preserve"> </w:t>
      </w:r>
      <w:r w:rsidRPr="00CF637C">
        <w:rPr>
          <w:sz w:val="20"/>
          <w:szCs w:val="20"/>
        </w:rPr>
        <w:t xml:space="preserve">кредитных отчетов из бюро кредитных историй в соответствии со статьей 6 Федерального закона № 218-ФЗ от 30.12.04 г. «О кредитных историях». </w:t>
      </w:r>
      <w:r w:rsidRPr="009317E4">
        <w:rPr>
          <w:sz w:val="20"/>
          <w:szCs w:val="20"/>
        </w:rPr>
        <w:t xml:space="preserve">  </w:t>
      </w:r>
    </w:p>
    <w:p w:rsidR="00A82548" w:rsidRPr="009317E4" w:rsidRDefault="00A82548" w:rsidP="00A82548">
      <w:pPr>
        <w:rPr>
          <w:lang w:eastAsia="ru-RU"/>
        </w:rPr>
      </w:pPr>
    </w:p>
    <w:p w:rsidR="00A82548" w:rsidRPr="009317E4" w:rsidRDefault="00A82548" w:rsidP="00A82548">
      <w:pPr>
        <w:rPr>
          <w:lang w:eastAsia="ru-RU"/>
        </w:rPr>
      </w:pPr>
      <w:r w:rsidRPr="009317E4">
        <w:rPr>
          <w:lang w:eastAsia="ru-RU"/>
        </w:rPr>
        <w:t>«___»________20___г.                      _________________________ /_____________________/</w:t>
      </w:r>
    </w:p>
    <w:p w:rsidR="00A82548" w:rsidRPr="009317E4" w:rsidRDefault="00A82548" w:rsidP="00A82548">
      <w:pPr>
        <w:rPr>
          <w:lang w:eastAsia="ru-RU"/>
        </w:rPr>
      </w:pPr>
      <w:r w:rsidRPr="009317E4">
        <w:rPr>
          <w:lang w:eastAsia="ru-RU"/>
        </w:rPr>
        <w:t xml:space="preserve">                                               М.П.</w:t>
      </w:r>
    </w:p>
    <w:p w:rsidR="00AD6A7D" w:rsidRDefault="00AD6A7D" w:rsidP="00AD6A7D">
      <w:pPr>
        <w:ind w:firstLine="709"/>
        <w:jc w:val="center"/>
        <w:rPr>
          <w:sz w:val="20"/>
          <w:szCs w:val="20"/>
        </w:rPr>
      </w:pPr>
    </w:p>
    <w:p w:rsidR="00AD6A7D" w:rsidRDefault="00AD6A7D" w:rsidP="00AD6A7D">
      <w:pPr>
        <w:ind w:firstLine="709"/>
        <w:jc w:val="center"/>
        <w:rPr>
          <w:sz w:val="20"/>
          <w:szCs w:val="20"/>
        </w:rPr>
      </w:pPr>
    </w:p>
    <w:p w:rsidR="00AD6A7D" w:rsidRDefault="00AD6A7D" w:rsidP="00AD6A7D">
      <w:pPr>
        <w:ind w:firstLine="709"/>
        <w:jc w:val="center"/>
        <w:rPr>
          <w:sz w:val="20"/>
          <w:szCs w:val="20"/>
        </w:rPr>
      </w:pPr>
    </w:p>
    <w:p w:rsidR="00AD6A7D" w:rsidRPr="00CF637C" w:rsidRDefault="00AD6A7D" w:rsidP="00AD6A7D">
      <w:pPr>
        <w:jc w:val="center"/>
        <w:rPr>
          <w:sz w:val="20"/>
          <w:szCs w:val="20"/>
        </w:rPr>
      </w:pPr>
    </w:p>
    <w:p w:rsidR="00AD6A7D" w:rsidRPr="00CF637C" w:rsidRDefault="00AD6A7D" w:rsidP="00AD6A7D">
      <w:pPr>
        <w:jc w:val="center"/>
        <w:rPr>
          <w:b/>
          <w:bCs/>
          <w:sz w:val="23"/>
          <w:szCs w:val="23"/>
        </w:rPr>
      </w:pPr>
      <w:r w:rsidRPr="00CF637C">
        <w:rPr>
          <w:b/>
          <w:bCs/>
          <w:sz w:val="23"/>
          <w:szCs w:val="23"/>
        </w:rPr>
        <w:lastRenderedPageBreak/>
        <w:t>АНКЕТ</w:t>
      </w:r>
      <w:r>
        <w:rPr>
          <w:b/>
          <w:bCs/>
          <w:sz w:val="23"/>
          <w:szCs w:val="23"/>
        </w:rPr>
        <w:t>А</w:t>
      </w:r>
      <w:r w:rsidRPr="00CF637C">
        <w:rPr>
          <w:b/>
          <w:bCs/>
          <w:sz w:val="23"/>
          <w:szCs w:val="23"/>
        </w:rPr>
        <w:t xml:space="preserve"> ЗАЕМЩИКА – юридического лица</w:t>
      </w:r>
      <w:r w:rsidRPr="00CF637C">
        <w:rPr>
          <w:rStyle w:val="a3"/>
          <w:b/>
          <w:bCs/>
          <w:sz w:val="23"/>
          <w:szCs w:val="23"/>
        </w:rPr>
        <w:footnoteReference w:id="1"/>
      </w:r>
    </w:p>
    <w:p w:rsidR="00AD6A7D" w:rsidRPr="00CF637C" w:rsidRDefault="00AD6A7D" w:rsidP="00AD6A7D">
      <w:pPr>
        <w:pStyle w:val="a6"/>
        <w:spacing w:line="480" w:lineRule="auto"/>
        <w:jc w:val="right"/>
        <w:rPr>
          <w:rFonts w:ascii="Times New Roman" w:hAnsi="Times New Roman" w:cs="Times New Roman"/>
          <w:b/>
          <w:bCs/>
          <w:sz w:val="23"/>
          <w:szCs w:val="23"/>
        </w:rPr>
      </w:pP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p>
    <w:p w:rsidR="00A82548" w:rsidRPr="009317E4" w:rsidRDefault="00A82548" w:rsidP="00A82548">
      <w:pPr>
        <w:pStyle w:val="a6"/>
        <w:rPr>
          <w:rFonts w:ascii="Times New Roman" w:hAnsi="Times New Roman" w:cs="Times New Roman"/>
          <w:b/>
          <w:bCs/>
          <w:sz w:val="23"/>
          <w:szCs w:val="23"/>
        </w:rPr>
      </w:pPr>
      <w:r w:rsidRPr="009317E4">
        <w:rPr>
          <w:rFonts w:ascii="Times New Roman" w:hAnsi="Times New Roman" w:cs="Times New Roman"/>
          <w:b/>
          <w:bCs/>
          <w:sz w:val="23"/>
          <w:szCs w:val="23"/>
        </w:rPr>
        <w:t>Сведения о ______________________________________________________________________________</w:t>
      </w:r>
    </w:p>
    <w:p w:rsidR="00A82548" w:rsidRPr="009317E4" w:rsidRDefault="00A82548" w:rsidP="00A82548">
      <w:pPr>
        <w:pStyle w:val="a6"/>
        <w:jc w:val="center"/>
        <w:rPr>
          <w:rFonts w:ascii="Times New Roman" w:hAnsi="Times New Roman" w:cs="Times New Roman"/>
          <w:b/>
          <w:bCs/>
          <w:sz w:val="23"/>
          <w:szCs w:val="23"/>
        </w:rPr>
      </w:pPr>
      <w:r w:rsidRPr="009317E4">
        <w:rPr>
          <w:rFonts w:ascii="Times New Roman" w:hAnsi="Times New Roman" w:cs="Times New Roman"/>
          <w:position w:val="8"/>
          <w:sz w:val="15"/>
          <w:szCs w:val="15"/>
        </w:rPr>
        <w:t>(наименование Заемщика)</w:t>
      </w:r>
    </w:p>
    <w:p w:rsidR="00A82548" w:rsidRPr="009317E4" w:rsidRDefault="00A82548" w:rsidP="00A82548">
      <w:pPr>
        <w:pStyle w:val="a6"/>
        <w:spacing w:line="360" w:lineRule="atLeast"/>
        <w:rPr>
          <w:rFonts w:ascii="Times New Roman" w:hAnsi="Times New Roman" w:cs="Times New Roman"/>
          <w:b/>
          <w:bCs/>
          <w:sz w:val="23"/>
          <w:szCs w:val="23"/>
        </w:rPr>
      </w:pPr>
      <w:r w:rsidRPr="009317E4">
        <w:rPr>
          <w:rFonts w:ascii="Times New Roman" w:hAnsi="Times New Roman" w:cs="Times New Roman"/>
          <w:b/>
          <w:bCs/>
          <w:sz w:val="23"/>
          <w:szCs w:val="23"/>
        </w:rPr>
        <w:t>подготовлены ______________________________________________________________________________</w:t>
      </w:r>
    </w:p>
    <w:p w:rsidR="00A82548" w:rsidRPr="009317E4" w:rsidRDefault="00A82548" w:rsidP="00A82548">
      <w:pPr>
        <w:pStyle w:val="a6"/>
        <w:spacing w:line="240" w:lineRule="atLeast"/>
        <w:jc w:val="center"/>
        <w:rPr>
          <w:rFonts w:ascii="Times New Roman" w:hAnsi="Times New Roman" w:cs="Times New Roman"/>
          <w:position w:val="8"/>
          <w:sz w:val="15"/>
          <w:szCs w:val="15"/>
        </w:rPr>
      </w:pPr>
    </w:p>
    <w:p w:rsidR="00A82548" w:rsidRPr="009317E4" w:rsidRDefault="00A82548" w:rsidP="00A82548">
      <w:pPr>
        <w:pStyle w:val="a6"/>
        <w:spacing w:line="240" w:lineRule="atLeast"/>
        <w:rPr>
          <w:rFonts w:ascii="Times New Roman" w:hAnsi="Times New Roman" w:cs="Times New Roman"/>
          <w:position w:val="8"/>
          <w:sz w:val="15"/>
          <w:szCs w:val="15"/>
        </w:rPr>
      </w:pPr>
    </w:p>
    <w:p w:rsidR="00A82548" w:rsidRPr="009317E4" w:rsidRDefault="00A82548" w:rsidP="00A82548">
      <w:pPr>
        <w:pStyle w:val="a6"/>
        <w:spacing w:line="240" w:lineRule="atLeast"/>
        <w:rPr>
          <w:rFonts w:ascii="Times New Roman" w:hAnsi="Times New Roman" w:cs="Times New Roman"/>
          <w:position w:val="8"/>
          <w:sz w:val="15"/>
          <w:szCs w:val="15"/>
        </w:rPr>
      </w:pPr>
      <w:r w:rsidRPr="009317E4">
        <w:rPr>
          <w:rFonts w:ascii="Times New Roman" w:hAnsi="Times New Roman" w:cs="Times New Roman"/>
          <w:position w:val="8"/>
          <w:sz w:val="15"/>
          <w:szCs w:val="15"/>
        </w:rPr>
        <w:t>________________________________________________________________________________________________________________________</w:t>
      </w:r>
    </w:p>
    <w:p w:rsidR="00A82548" w:rsidRPr="009317E4" w:rsidRDefault="00A82548" w:rsidP="00A82548">
      <w:pPr>
        <w:pStyle w:val="a6"/>
        <w:spacing w:line="360" w:lineRule="atLeast"/>
        <w:rPr>
          <w:rFonts w:ascii="Times New Roman" w:hAnsi="Times New Roman" w:cs="Times New Roman"/>
          <w:b/>
          <w:bCs/>
          <w:sz w:val="23"/>
          <w:szCs w:val="23"/>
        </w:rPr>
      </w:pPr>
    </w:p>
    <w:p w:rsidR="00A82548" w:rsidRPr="009317E4" w:rsidRDefault="00A82548" w:rsidP="00A82548">
      <w:pPr>
        <w:pStyle w:val="a6"/>
        <w:spacing w:line="360" w:lineRule="atLeast"/>
        <w:rPr>
          <w:rFonts w:ascii="Times New Roman" w:hAnsi="Times New Roman" w:cs="Times New Roman"/>
          <w:b/>
          <w:bCs/>
          <w:sz w:val="23"/>
          <w:szCs w:val="23"/>
        </w:rPr>
      </w:pPr>
      <w:r w:rsidRPr="009317E4">
        <w:rPr>
          <w:rFonts w:ascii="Times New Roman" w:hAnsi="Times New Roman" w:cs="Times New Roman"/>
          <w:b/>
          <w:bCs/>
          <w:sz w:val="23"/>
          <w:szCs w:val="23"/>
        </w:rPr>
        <w:t>несущим полную ответственность за их достоверность и актуальность.</w:t>
      </w:r>
    </w:p>
    <w:p w:rsidR="00A82548" w:rsidRPr="009317E4" w:rsidRDefault="00A82548" w:rsidP="00A82548">
      <w:pPr>
        <w:pStyle w:val="a6"/>
        <w:spacing w:line="360" w:lineRule="atLeast"/>
        <w:rPr>
          <w:rFonts w:ascii="Times New Roman" w:hAnsi="Times New Roman" w:cs="Times New Roman"/>
          <w:b/>
          <w:bCs/>
          <w:sz w:val="23"/>
          <w:szCs w:val="23"/>
        </w:rPr>
      </w:pPr>
    </w:p>
    <w:p w:rsidR="00A82548" w:rsidRPr="009317E4" w:rsidRDefault="00A82548" w:rsidP="00A82548">
      <w:pPr>
        <w:pStyle w:val="a6"/>
        <w:spacing w:line="360" w:lineRule="atLeast"/>
        <w:rPr>
          <w:rFonts w:ascii="Times New Roman" w:hAnsi="Times New Roman" w:cs="Times New Roman"/>
          <w:b/>
          <w:bCs/>
          <w:sz w:val="23"/>
          <w:szCs w:val="23"/>
        </w:rPr>
      </w:pPr>
      <w:r w:rsidRPr="009317E4">
        <w:rPr>
          <w:rFonts w:ascii="Times New Roman" w:hAnsi="Times New Roman" w:cs="Times New Roman"/>
          <w:b/>
          <w:bCs/>
          <w:sz w:val="23"/>
          <w:szCs w:val="23"/>
        </w:rPr>
        <w:t>Все сведения приведены (в пересчете) в ценах на ___________ месяц 20__года.</w:t>
      </w:r>
    </w:p>
    <w:p w:rsidR="00A82548" w:rsidRPr="009317E4" w:rsidRDefault="00A82548" w:rsidP="00A82548">
      <w:pPr>
        <w:pStyle w:val="a6"/>
        <w:spacing w:line="360" w:lineRule="atLeast"/>
        <w:rPr>
          <w:rFonts w:ascii="Times New Roman" w:hAnsi="Times New Roman" w:cs="Times New Roman"/>
          <w:b/>
          <w:bCs/>
          <w:sz w:val="23"/>
          <w:szCs w:val="23"/>
        </w:rPr>
      </w:pPr>
    </w:p>
    <w:p w:rsidR="00A82548" w:rsidRPr="009317E4" w:rsidRDefault="00A82548" w:rsidP="00A82548">
      <w:pPr>
        <w:pStyle w:val="a6"/>
        <w:spacing w:line="360" w:lineRule="atLeast"/>
        <w:rPr>
          <w:rFonts w:ascii="Times New Roman" w:hAnsi="Times New Roman" w:cs="Times New Roman"/>
          <w:b/>
          <w:bCs/>
          <w:sz w:val="23"/>
          <w:szCs w:val="23"/>
        </w:rPr>
      </w:pPr>
    </w:p>
    <w:p w:rsidR="00A82548" w:rsidRPr="009317E4" w:rsidRDefault="00A82548" w:rsidP="00A82548">
      <w:pPr>
        <w:pStyle w:val="a6"/>
        <w:spacing w:line="360" w:lineRule="atLeast"/>
        <w:rPr>
          <w:rFonts w:ascii="Times New Roman" w:hAnsi="Times New Roman" w:cs="Times New Roman"/>
          <w:b/>
          <w:bCs/>
          <w:sz w:val="23"/>
          <w:szCs w:val="23"/>
        </w:rPr>
      </w:pPr>
    </w:p>
    <w:p w:rsidR="00A82548" w:rsidRPr="009317E4" w:rsidRDefault="00A82548" w:rsidP="00A82548">
      <w:pPr>
        <w:pStyle w:val="a6"/>
        <w:spacing w:line="360" w:lineRule="atLeast"/>
        <w:rPr>
          <w:rFonts w:ascii="Times New Roman" w:hAnsi="Times New Roman" w:cs="Times New Roman"/>
          <w:b/>
          <w:bCs/>
          <w:sz w:val="23"/>
          <w:szCs w:val="23"/>
        </w:rPr>
      </w:pP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t>____________________________________</w:t>
      </w:r>
    </w:p>
    <w:p w:rsidR="00A82548" w:rsidRPr="009317E4" w:rsidRDefault="00A82548" w:rsidP="00A82548">
      <w:pPr>
        <w:pStyle w:val="a6"/>
        <w:spacing w:line="360" w:lineRule="atLeast"/>
        <w:rPr>
          <w:rFonts w:ascii="Times New Roman" w:hAnsi="Times New Roman" w:cs="Times New Roman"/>
          <w:position w:val="12"/>
          <w:sz w:val="15"/>
          <w:szCs w:val="15"/>
        </w:rPr>
      </w:pP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position w:val="12"/>
          <w:sz w:val="15"/>
          <w:szCs w:val="15"/>
        </w:rPr>
        <w:t>( ФИО руководителя )</w:t>
      </w:r>
    </w:p>
    <w:p w:rsidR="00A82548" w:rsidRPr="009317E4" w:rsidRDefault="00A82548" w:rsidP="00A82548">
      <w:pPr>
        <w:pStyle w:val="a6"/>
        <w:spacing w:line="360" w:lineRule="atLeast"/>
        <w:rPr>
          <w:rFonts w:ascii="Times New Roman" w:hAnsi="Times New Roman" w:cs="Times New Roman"/>
          <w:b/>
          <w:bCs/>
          <w:sz w:val="23"/>
          <w:szCs w:val="23"/>
        </w:rPr>
      </w:pPr>
    </w:p>
    <w:p w:rsidR="00A82548" w:rsidRPr="009317E4" w:rsidRDefault="00A82548" w:rsidP="00A82548">
      <w:pPr>
        <w:pStyle w:val="a6"/>
        <w:spacing w:line="360" w:lineRule="atLeast"/>
        <w:rPr>
          <w:rFonts w:ascii="Times New Roman" w:hAnsi="Times New Roman" w:cs="Times New Roman"/>
          <w:b/>
          <w:bCs/>
          <w:sz w:val="23"/>
          <w:szCs w:val="23"/>
        </w:rPr>
      </w:pP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r>
      <w:r w:rsidRPr="009317E4">
        <w:rPr>
          <w:rFonts w:ascii="Times New Roman" w:hAnsi="Times New Roman" w:cs="Times New Roman"/>
          <w:b/>
          <w:bCs/>
          <w:sz w:val="23"/>
          <w:szCs w:val="23"/>
        </w:rPr>
        <w:tab/>
        <w:t>____________________________________</w:t>
      </w:r>
    </w:p>
    <w:p w:rsidR="00A82548" w:rsidRPr="009317E4" w:rsidRDefault="00A82548" w:rsidP="00A82548">
      <w:pPr>
        <w:pStyle w:val="a6"/>
        <w:spacing w:line="360" w:lineRule="atLeast"/>
        <w:rPr>
          <w:rFonts w:ascii="Times New Roman" w:hAnsi="Times New Roman" w:cs="Times New Roman"/>
          <w:position w:val="12"/>
          <w:sz w:val="15"/>
          <w:szCs w:val="15"/>
        </w:rPr>
      </w:pP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position w:val="12"/>
          <w:sz w:val="15"/>
          <w:szCs w:val="15"/>
        </w:rPr>
        <w:t>( должность )</w:t>
      </w:r>
    </w:p>
    <w:p w:rsidR="00A82548" w:rsidRPr="009317E4" w:rsidRDefault="00A82548" w:rsidP="00A82548">
      <w:pPr>
        <w:pStyle w:val="a6"/>
        <w:spacing w:line="360" w:lineRule="atLeast"/>
        <w:rPr>
          <w:rFonts w:ascii="Times New Roman" w:hAnsi="Times New Roman" w:cs="Times New Roman"/>
          <w:position w:val="12"/>
          <w:sz w:val="15"/>
          <w:szCs w:val="15"/>
        </w:rPr>
      </w:pPr>
      <w:r w:rsidRPr="009317E4">
        <w:rPr>
          <w:rFonts w:ascii="Times New Roman" w:hAnsi="Times New Roman" w:cs="Times New Roman"/>
          <w:position w:val="12"/>
          <w:sz w:val="15"/>
          <w:szCs w:val="15"/>
        </w:rPr>
        <w:tab/>
      </w:r>
      <w:r w:rsidRPr="009317E4">
        <w:rPr>
          <w:rFonts w:ascii="Times New Roman" w:hAnsi="Times New Roman" w:cs="Times New Roman"/>
          <w:position w:val="12"/>
          <w:sz w:val="15"/>
          <w:szCs w:val="15"/>
        </w:rPr>
        <w:tab/>
        <w:t>М.П.</w:t>
      </w:r>
    </w:p>
    <w:p w:rsidR="00A82548" w:rsidRPr="009317E4" w:rsidRDefault="00A82548" w:rsidP="00A82548">
      <w:pPr>
        <w:pStyle w:val="a6"/>
        <w:spacing w:line="360" w:lineRule="atLeast"/>
        <w:rPr>
          <w:rFonts w:ascii="Times New Roman" w:hAnsi="Times New Roman" w:cs="Times New Roman"/>
          <w:position w:val="12"/>
          <w:sz w:val="23"/>
          <w:szCs w:val="23"/>
        </w:rPr>
      </w:pPr>
    </w:p>
    <w:p w:rsidR="00A82548" w:rsidRPr="009317E4" w:rsidRDefault="00A82548" w:rsidP="00A82548">
      <w:pPr>
        <w:pStyle w:val="a6"/>
        <w:spacing w:line="360" w:lineRule="atLeast"/>
        <w:rPr>
          <w:rFonts w:ascii="Times New Roman" w:hAnsi="Times New Roman" w:cs="Times New Roman"/>
          <w:position w:val="12"/>
          <w:sz w:val="15"/>
          <w:szCs w:val="15"/>
        </w:rPr>
      </w:pPr>
    </w:p>
    <w:p w:rsidR="00A82548" w:rsidRPr="009317E4" w:rsidRDefault="00A82548" w:rsidP="00A82548">
      <w:pPr>
        <w:pStyle w:val="a6"/>
        <w:spacing w:line="360" w:lineRule="atLeast"/>
        <w:rPr>
          <w:rFonts w:ascii="Times New Roman" w:hAnsi="Times New Roman" w:cs="Times New Roman"/>
          <w:b/>
          <w:bCs/>
          <w:position w:val="12"/>
          <w:sz w:val="23"/>
          <w:szCs w:val="23"/>
        </w:rPr>
      </w:pPr>
      <w:r w:rsidRPr="009317E4">
        <w:rPr>
          <w:rFonts w:ascii="Times New Roman" w:hAnsi="Times New Roman" w:cs="Times New Roman"/>
          <w:b/>
          <w:bCs/>
          <w:position w:val="12"/>
          <w:sz w:val="23"/>
          <w:szCs w:val="23"/>
        </w:rPr>
        <w:t xml:space="preserve"> _________________________________</w:t>
      </w:r>
    </w:p>
    <w:p w:rsidR="00A82548" w:rsidRPr="009317E4" w:rsidRDefault="00A82548" w:rsidP="00A82548">
      <w:pPr>
        <w:pStyle w:val="a6"/>
        <w:spacing w:line="360" w:lineRule="atLeast"/>
        <w:rPr>
          <w:rFonts w:ascii="Times New Roman" w:hAnsi="Times New Roman" w:cs="Times New Roman"/>
          <w:sz w:val="15"/>
          <w:szCs w:val="15"/>
        </w:rPr>
      </w:pPr>
      <w:r w:rsidRPr="009317E4">
        <w:rPr>
          <w:rFonts w:ascii="Times New Roman" w:hAnsi="Times New Roman" w:cs="Times New Roman"/>
          <w:sz w:val="15"/>
          <w:szCs w:val="15"/>
        </w:rPr>
        <w:tab/>
      </w:r>
      <w:r w:rsidRPr="009317E4">
        <w:rPr>
          <w:rFonts w:ascii="Times New Roman" w:hAnsi="Times New Roman" w:cs="Times New Roman"/>
          <w:sz w:val="15"/>
          <w:szCs w:val="15"/>
        </w:rPr>
        <w:tab/>
      </w:r>
      <w:r w:rsidRPr="009317E4">
        <w:rPr>
          <w:rFonts w:ascii="Times New Roman" w:hAnsi="Times New Roman" w:cs="Times New Roman"/>
          <w:position w:val="12"/>
          <w:sz w:val="15"/>
          <w:szCs w:val="15"/>
        </w:rPr>
        <w:t>( подпись )</w:t>
      </w:r>
      <w:r w:rsidRPr="009317E4">
        <w:rPr>
          <w:rFonts w:ascii="Times New Roman" w:hAnsi="Times New Roman" w:cs="Times New Roman"/>
          <w:position w:val="12"/>
          <w:sz w:val="15"/>
          <w:szCs w:val="15"/>
        </w:rPr>
        <w:tab/>
      </w:r>
      <w:r w:rsidRPr="009317E4">
        <w:rPr>
          <w:rFonts w:ascii="Times New Roman" w:hAnsi="Times New Roman" w:cs="Times New Roman"/>
          <w:position w:val="12"/>
          <w:sz w:val="15"/>
          <w:szCs w:val="15"/>
        </w:rPr>
        <w:tab/>
      </w:r>
      <w:r w:rsidRPr="009317E4">
        <w:rPr>
          <w:rFonts w:ascii="Times New Roman" w:hAnsi="Times New Roman" w:cs="Times New Roman"/>
          <w:position w:val="12"/>
          <w:sz w:val="15"/>
          <w:szCs w:val="15"/>
        </w:rPr>
        <w:tab/>
        <w:t xml:space="preserve">                                       </w:t>
      </w:r>
      <w:r w:rsidRPr="009317E4">
        <w:rPr>
          <w:rFonts w:ascii="Times New Roman" w:hAnsi="Times New Roman" w:cs="Times New Roman"/>
          <w:position w:val="12"/>
          <w:sz w:val="23"/>
          <w:szCs w:val="23"/>
        </w:rPr>
        <w:t>"_________"   20__ год</w:t>
      </w:r>
    </w:p>
    <w:p w:rsidR="00A82548" w:rsidRPr="009317E4" w:rsidRDefault="00A82548" w:rsidP="00A82548">
      <w:pPr>
        <w:pStyle w:val="a6"/>
        <w:spacing w:after="120" w:line="240" w:lineRule="atLeast"/>
        <w:ind w:left="142" w:right="-1" w:firstLine="28"/>
        <w:jc w:val="both"/>
        <w:rPr>
          <w:rFonts w:ascii="Times New Roman" w:hAnsi="Times New Roman" w:cs="Times New Roman"/>
          <w:i/>
          <w:iCs/>
        </w:rPr>
      </w:pPr>
    </w:p>
    <w:p w:rsidR="00A82548" w:rsidRPr="009317E4" w:rsidRDefault="00A82548" w:rsidP="00A82548">
      <w:pPr>
        <w:pStyle w:val="a6"/>
        <w:spacing w:after="120" w:line="240" w:lineRule="atLeast"/>
        <w:ind w:left="142" w:right="-1" w:firstLine="28"/>
        <w:jc w:val="both"/>
        <w:rPr>
          <w:rFonts w:ascii="Times New Roman" w:hAnsi="Times New Roman" w:cs="Times New Roman"/>
          <w:i/>
          <w:iCs/>
        </w:rPr>
      </w:pPr>
    </w:p>
    <w:p w:rsidR="00A82548" w:rsidRPr="009317E4" w:rsidRDefault="00A82548" w:rsidP="00A82548">
      <w:pPr>
        <w:pStyle w:val="a6"/>
        <w:spacing w:after="120" w:line="240" w:lineRule="atLeast"/>
        <w:ind w:left="142" w:right="-1" w:firstLine="28"/>
        <w:jc w:val="both"/>
        <w:rPr>
          <w:rFonts w:ascii="Times New Roman" w:hAnsi="Times New Roman" w:cs="Times New Roman"/>
          <w:i/>
          <w:iCs/>
        </w:rPr>
      </w:pPr>
    </w:p>
    <w:p w:rsidR="00A82548" w:rsidRPr="009317E4" w:rsidRDefault="00A82548" w:rsidP="00A82548">
      <w:pPr>
        <w:pStyle w:val="a6"/>
        <w:pBdr>
          <w:top w:val="single" w:sz="6" w:space="1" w:color="auto"/>
          <w:left w:val="single" w:sz="6" w:space="1" w:color="auto"/>
          <w:bottom w:val="single" w:sz="6" w:space="1" w:color="auto"/>
          <w:right w:val="single" w:sz="6" w:space="1" w:color="auto"/>
        </w:pBdr>
        <w:spacing w:after="120" w:line="240" w:lineRule="atLeast"/>
        <w:ind w:left="142" w:right="-1" w:firstLine="28"/>
        <w:jc w:val="both"/>
        <w:rPr>
          <w:rFonts w:ascii="Times New Roman" w:hAnsi="Times New Roman" w:cs="Times New Roman"/>
          <w:b/>
          <w:bCs/>
          <w:sz w:val="28"/>
          <w:szCs w:val="28"/>
        </w:rPr>
      </w:pPr>
      <w:r w:rsidRPr="009317E4">
        <w:rPr>
          <w:rFonts w:ascii="Times New Roman" w:hAnsi="Times New Roman" w:cs="Times New Roman"/>
          <w:b/>
          <w:bCs/>
          <w:sz w:val="28"/>
          <w:szCs w:val="28"/>
          <w:u w:val="single"/>
        </w:rPr>
        <w:t>Примечание</w:t>
      </w:r>
      <w:r w:rsidRPr="009317E4">
        <w:rPr>
          <w:rFonts w:ascii="Times New Roman" w:hAnsi="Times New Roman" w:cs="Times New Roman"/>
          <w:b/>
          <w:bCs/>
          <w:sz w:val="28"/>
          <w:szCs w:val="28"/>
        </w:rPr>
        <w:t>: предоставление неполной, искаженной информации или ее сокрытие рассматривается Фондом в качестве причины для отказа в предоставлении займа.</w:t>
      </w:r>
    </w:p>
    <w:p w:rsidR="00A82548" w:rsidRPr="009317E4" w:rsidRDefault="00A82548" w:rsidP="00A82548">
      <w:pPr>
        <w:pStyle w:val="Iiiaeuiue1"/>
        <w:ind w:left="142" w:firstLine="28"/>
        <w:jc w:val="right"/>
        <w:rPr>
          <w:rFonts w:ascii="Times New Roman" w:hAnsi="Times New Roman" w:cs="Times New Roman"/>
          <w:bCs/>
        </w:rPr>
      </w:pPr>
      <w:r w:rsidRPr="009317E4">
        <w:rPr>
          <w:rFonts w:ascii="Times New Roman" w:hAnsi="Times New Roman" w:cs="Times New Roman"/>
          <w:b/>
          <w:bCs/>
          <w:sz w:val="28"/>
          <w:szCs w:val="28"/>
        </w:rPr>
        <w:br w:type="page"/>
      </w:r>
    </w:p>
    <w:p w:rsidR="00A82548" w:rsidRPr="009317E4" w:rsidRDefault="00A82548" w:rsidP="00A82548">
      <w:pPr>
        <w:pStyle w:val="Iiiaeuiue1"/>
        <w:ind w:left="142" w:firstLine="28"/>
        <w:jc w:val="center"/>
        <w:rPr>
          <w:rFonts w:ascii="Times New Roman" w:hAnsi="Times New Roman" w:cs="Times New Roman"/>
          <w:b/>
          <w:bCs/>
          <w:sz w:val="20"/>
          <w:szCs w:val="20"/>
        </w:rPr>
      </w:pPr>
      <w:r w:rsidRPr="009317E4">
        <w:rPr>
          <w:rFonts w:ascii="Times New Roman" w:hAnsi="Times New Roman" w:cs="Times New Roman"/>
          <w:b/>
          <w:bCs/>
          <w:sz w:val="20"/>
          <w:szCs w:val="20"/>
        </w:rPr>
        <w:lastRenderedPageBreak/>
        <w:t>АНКЕТА ЗАЕМЩИКА – юридического лица</w:t>
      </w:r>
    </w:p>
    <w:p w:rsidR="00A82548" w:rsidRPr="009317E4" w:rsidRDefault="00A82548" w:rsidP="00A82548">
      <w:pPr>
        <w:pStyle w:val="Iiiaeuiue1"/>
        <w:tabs>
          <w:tab w:val="left" w:pos="2534"/>
          <w:tab w:val="left" w:pos="9709"/>
        </w:tabs>
        <w:rPr>
          <w:rFonts w:ascii="Times New Roman" w:hAnsi="Times New Roman" w:cs="Times New Roman"/>
          <w:b/>
          <w:bCs/>
          <w:sz w:val="20"/>
          <w:szCs w:val="20"/>
        </w:rPr>
      </w:pPr>
    </w:p>
    <w:p w:rsidR="00A82548" w:rsidRPr="009317E4" w:rsidRDefault="00A82548" w:rsidP="00A82548">
      <w:pPr>
        <w:pStyle w:val="Iiiaeuiue1"/>
        <w:numPr>
          <w:ilvl w:val="0"/>
          <w:numId w:val="1"/>
        </w:numPr>
        <w:tabs>
          <w:tab w:val="left" w:pos="2534"/>
          <w:tab w:val="left" w:pos="9709"/>
        </w:tabs>
        <w:rPr>
          <w:rFonts w:ascii="Times New Roman" w:hAnsi="Times New Roman" w:cs="Times New Roman"/>
          <w:sz w:val="20"/>
          <w:szCs w:val="20"/>
        </w:rPr>
      </w:pPr>
      <w:r w:rsidRPr="009317E4">
        <w:rPr>
          <w:rFonts w:ascii="Times New Roman" w:hAnsi="Times New Roman" w:cs="Times New Roman"/>
          <w:b/>
          <w:bCs/>
          <w:sz w:val="20"/>
          <w:szCs w:val="20"/>
        </w:rPr>
        <w:t>ЗАЕМЩИК:                    ___________________________________________________</w:t>
      </w:r>
    </w:p>
    <w:p w:rsidR="00A82548" w:rsidRPr="009317E4" w:rsidRDefault="00A82548" w:rsidP="00A82548">
      <w:pPr>
        <w:pStyle w:val="Iiiaeuiue1"/>
        <w:tabs>
          <w:tab w:val="left" w:pos="2534"/>
          <w:tab w:val="left" w:pos="9709"/>
        </w:tabs>
        <w:rPr>
          <w:rFonts w:ascii="Times New Roman" w:hAnsi="Times New Roman" w:cs="Times New Roman"/>
          <w:i/>
          <w:iCs/>
          <w:sz w:val="20"/>
          <w:szCs w:val="20"/>
        </w:rPr>
      </w:pPr>
      <w:r w:rsidRPr="009317E4">
        <w:rPr>
          <w:rFonts w:ascii="Times New Roman" w:hAnsi="Times New Roman" w:cs="Times New Roman"/>
          <w:b/>
          <w:bCs/>
          <w:sz w:val="20"/>
          <w:szCs w:val="20"/>
        </w:rPr>
        <w:tab/>
      </w:r>
      <w:r w:rsidRPr="009317E4">
        <w:rPr>
          <w:rFonts w:ascii="Times New Roman" w:hAnsi="Times New Roman" w:cs="Times New Roman"/>
          <w:i/>
          <w:iCs/>
          <w:sz w:val="20"/>
          <w:szCs w:val="20"/>
        </w:rPr>
        <w:t>(наименование организации)</w:t>
      </w:r>
    </w:p>
    <w:p w:rsidR="00A82548" w:rsidRPr="009317E4" w:rsidRDefault="00A82548" w:rsidP="00A82548">
      <w:pPr>
        <w:pStyle w:val="Iiiaeuiue1"/>
        <w:tabs>
          <w:tab w:val="left" w:pos="2534"/>
          <w:tab w:val="left" w:pos="9709"/>
        </w:tabs>
        <w:rPr>
          <w:rFonts w:ascii="Times New Roman" w:hAnsi="Times New Roman" w:cs="Times New Roman"/>
          <w:sz w:val="20"/>
          <w:szCs w:val="20"/>
        </w:rPr>
      </w:pPr>
      <w:r w:rsidRPr="009317E4">
        <w:rPr>
          <w:rFonts w:ascii="Times New Roman" w:hAnsi="Times New Roman" w:cs="Times New Roman"/>
          <w:sz w:val="20"/>
          <w:szCs w:val="20"/>
        </w:rPr>
        <w:tab/>
      </w:r>
      <w:r w:rsidRPr="009317E4">
        <w:rPr>
          <w:rFonts w:ascii="Times New Roman" w:hAnsi="Times New Roman" w:cs="Times New Roman"/>
          <w:b/>
          <w:bCs/>
          <w:sz w:val="20"/>
          <w:szCs w:val="20"/>
        </w:rPr>
        <w:t>__________________________________________________________</w:t>
      </w:r>
    </w:p>
    <w:p w:rsidR="00A82548" w:rsidRPr="009317E4" w:rsidRDefault="00A82548" w:rsidP="00A82548">
      <w:pPr>
        <w:pStyle w:val="Iiiaeuiue1"/>
        <w:tabs>
          <w:tab w:val="left" w:pos="2534"/>
          <w:tab w:val="left" w:pos="9709"/>
        </w:tabs>
        <w:rPr>
          <w:rFonts w:ascii="Times New Roman" w:hAnsi="Times New Roman" w:cs="Times New Roman"/>
          <w:i/>
          <w:iCs/>
          <w:sz w:val="20"/>
          <w:szCs w:val="20"/>
        </w:rPr>
      </w:pPr>
      <w:r w:rsidRPr="009317E4">
        <w:rPr>
          <w:rFonts w:ascii="Times New Roman" w:hAnsi="Times New Roman" w:cs="Times New Roman"/>
          <w:sz w:val="20"/>
          <w:szCs w:val="20"/>
        </w:rPr>
        <w:tab/>
      </w:r>
      <w:r w:rsidRPr="009317E4">
        <w:rPr>
          <w:rFonts w:ascii="Times New Roman" w:hAnsi="Times New Roman" w:cs="Times New Roman"/>
          <w:i/>
          <w:iCs/>
          <w:sz w:val="20"/>
          <w:szCs w:val="20"/>
        </w:rPr>
        <w:t>(организационно-правовая форма)</w:t>
      </w:r>
    </w:p>
    <w:p w:rsidR="00A82548" w:rsidRPr="009317E4" w:rsidRDefault="00A82548" w:rsidP="00A82548">
      <w:pPr>
        <w:pStyle w:val="Iiiaeuiue1"/>
        <w:tabs>
          <w:tab w:val="left" w:pos="2534"/>
          <w:tab w:val="left" w:pos="9709"/>
        </w:tabs>
        <w:rPr>
          <w:rFonts w:ascii="Times New Roman" w:hAnsi="Times New Roman" w:cs="Times New Roman"/>
          <w:b/>
          <w:bCs/>
          <w:sz w:val="20"/>
          <w:szCs w:val="20"/>
        </w:rPr>
      </w:pPr>
      <w:r w:rsidRPr="009317E4">
        <w:rPr>
          <w:rFonts w:ascii="Times New Roman" w:hAnsi="Times New Roman" w:cs="Times New Roman"/>
          <w:b/>
          <w:bCs/>
          <w:sz w:val="20"/>
          <w:szCs w:val="20"/>
        </w:rPr>
        <w:t>2. РАЗМЕР</w:t>
      </w:r>
    </w:p>
    <w:p w:rsidR="00A82548" w:rsidRPr="009317E4" w:rsidRDefault="00A82548" w:rsidP="00A82548">
      <w:pPr>
        <w:pStyle w:val="Iiiaeuiue1"/>
        <w:tabs>
          <w:tab w:val="left" w:pos="2534"/>
          <w:tab w:val="left" w:pos="9709"/>
        </w:tabs>
        <w:rPr>
          <w:rFonts w:ascii="Times New Roman" w:hAnsi="Times New Roman" w:cs="Times New Roman"/>
          <w:b/>
          <w:bCs/>
          <w:sz w:val="20"/>
          <w:szCs w:val="20"/>
        </w:rPr>
      </w:pPr>
      <w:r w:rsidRPr="009317E4">
        <w:rPr>
          <w:rFonts w:ascii="Times New Roman" w:hAnsi="Times New Roman" w:cs="Times New Roman"/>
          <w:b/>
          <w:bCs/>
          <w:sz w:val="20"/>
          <w:szCs w:val="20"/>
        </w:rPr>
        <w:t>УСТАВНОГО</w:t>
      </w:r>
    </w:p>
    <w:p w:rsidR="00A82548" w:rsidRPr="009317E4" w:rsidRDefault="00A82548" w:rsidP="00A82548">
      <w:pPr>
        <w:pStyle w:val="Iiiaeuiue1"/>
        <w:tabs>
          <w:tab w:val="left" w:pos="2534"/>
          <w:tab w:val="left" w:pos="9709"/>
        </w:tabs>
        <w:rPr>
          <w:rFonts w:ascii="Times New Roman" w:hAnsi="Times New Roman" w:cs="Times New Roman"/>
          <w:sz w:val="20"/>
          <w:szCs w:val="20"/>
        </w:rPr>
      </w:pPr>
      <w:r w:rsidRPr="009317E4">
        <w:rPr>
          <w:rFonts w:ascii="Times New Roman" w:hAnsi="Times New Roman" w:cs="Times New Roman"/>
          <w:b/>
          <w:bCs/>
          <w:sz w:val="20"/>
          <w:szCs w:val="20"/>
        </w:rPr>
        <w:t>КАПИТАЛА ________________________________________________________________________</w:t>
      </w:r>
    </w:p>
    <w:p w:rsidR="00A82548" w:rsidRPr="009317E4" w:rsidRDefault="00A82548" w:rsidP="00A82548">
      <w:pPr>
        <w:pStyle w:val="Iiiaeuiue1"/>
        <w:tabs>
          <w:tab w:val="left" w:pos="7357"/>
          <w:tab w:val="left" w:pos="10062"/>
        </w:tabs>
        <w:rPr>
          <w:rFonts w:ascii="Times New Roman" w:hAnsi="Times New Roman" w:cs="Times New Roman"/>
          <w:sz w:val="20"/>
          <w:szCs w:val="20"/>
        </w:rPr>
      </w:pPr>
      <w:r w:rsidRPr="009317E4">
        <w:rPr>
          <w:rFonts w:ascii="Times New Roman" w:hAnsi="Times New Roman" w:cs="Times New Roman"/>
          <w:sz w:val="20"/>
          <w:szCs w:val="20"/>
        </w:rPr>
        <w:tab/>
      </w:r>
    </w:p>
    <w:p w:rsidR="00A82548" w:rsidRPr="009317E4" w:rsidRDefault="00A82548" w:rsidP="00A82548">
      <w:pPr>
        <w:pStyle w:val="Iiiaeuiue1"/>
        <w:tabs>
          <w:tab w:val="left" w:pos="7357"/>
          <w:tab w:val="left" w:pos="10062"/>
        </w:tabs>
        <w:rPr>
          <w:rFonts w:ascii="Times New Roman" w:hAnsi="Times New Roman" w:cs="Times New Roman"/>
          <w:b/>
          <w:bCs/>
          <w:sz w:val="20"/>
          <w:szCs w:val="20"/>
        </w:rPr>
      </w:pPr>
      <w:r w:rsidRPr="009317E4">
        <w:rPr>
          <w:rFonts w:ascii="Times New Roman" w:hAnsi="Times New Roman" w:cs="Times New Roman"/>
          <w:b/>
          <w:bCs/>
          <w:sz w:val="20"/>
          <w:szCs w:val="20"/>
        </w:rPr>
        <w:tab/>
      </w:r>
    </w:p>
    <w:p w:rsidR="00A82548" w:rsidRPr="009317E4" w:rsidRDefault="00A82548" w:rsidP="00A82548">
      <w:pPr>
        <w:pStyle w:val="Iiiaeuiue1"/>
        <w:rPr>
          <w:rFonts w:ascii="Times New Roman" w:hAnsi="Times New Roman" w:cs="Times New Roman"/>
          <w:b/>
          <w:bCs/>
          <w:sz w:val="20"/>
          <w:szCs w:val="20"/>
        </w:rPr>
      </w:pPr>
      <w:r w:rsidRPr="009317E4">
        <w:rPr>
          <w:rFonts w:ascii="Times New Roman" w:hAnsi="Times New Roman" w:cs="Times New Roman"/>
          <w:b/>
          <w:bCs/>
          <w:sz w:val="20"/>
          <w:szCs w:val="20"/>
        </w:rPr>
        <w:t>3. УЧАСТИЕ В ДРУГИХ ОРГАНИЗАЦИЯХ ИЛИ СОВМЕСТНАЯ ДЕЯТЕЛЬНОСТЬ С ДРУГИМИ  ОРГАНИЗАЦИЯМИ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4"/>
        <w:gridCol w:w="3284"/>
      </w:tblGrid>
      <w:tr w:rsidR="00A82548" w:rsidRPr="009317E4" w:rsidTr="00176944">
        <w:tc>
          <w:tcPr>
            <w:tcW w:w="3284" w:type="dxa"/>
          </w:tcPr>
          <w:p w:rsidR="00A82548" w:rsidRPr="009317E4" w:rsidRDefault="00A82548" w:rsidP="00176944">
            <w:pPr>
              <w:pStyle w:val="Iiiaeuiue1"/>
              <w:jc w:val="center"/>
              <w:rPr>
                <w:rFonts w:ascii="Times New Roman" w:hAnsi="Times New Roman" w:cs="Times New Roman"/>
                <w:sz w:val="20"/>
                <w:szCs w:val="20"/>
              </w:rPr>
            </w:pPr>
            <w:r w:rsidRPr="009317E4">
              <w:rPr>
                <w:rFonts w:ascii="Times New Roman" w:hAnsi="Times New Roman" w:cs="Times New Roman"/>
                <w:sz w:val="20"/>
                <w:szCs w:val="20"/>
              </w:rPr>
              <w:t>Наименование фирмы</w:t>
            </w:r>
          </w:p>
        </w:tc>
        <w:tc>
          <w:tcPr>
            <w:tcW w:w="3284" w:type="dxa"/>
          </w:tcPr>
          <w:p w:rsidR="00A82548" w:rsidRPr="009317E4" w:rsidRDefault="00A82548" w:rsidP="00176944">
            <w:pPr>
              <w:pStyle w:val="Iiiaeuiue1"/>
              <w:jc w:val="center"/>
              <w:rPr>
                <w:rFonts w:ascii="Times New Roman" w:hAnsi="Times New Roman" w:cs="Times New Roman"/>
                <w:sz w:val="20"/>
                <w:szCs w:val="20"/>
              </w:rPr>
            </w:pPr>
            <w:r w:rsidRPr="009317E4">
              <w:rPr>
                <w:rFonts w:ascii="Times New Roman" w:hAnsi="Times New Roman" w:cs="Times New Roman"/>
                <w:sz w:val="20"/>
                <w:szCs w:val="20"/>
              </w:rPr>
              <w:t>Вид деятельности</w:t>
            </w:r>
          </w:p>
        </w:tc>
        <w:tc>
          <w:tcPr>
            <w:tcW w:w="3284" w:type="dxa"/>
          </w:tcPr>
          <w:p w:rsidR="00A82548" w:rsidRPr="009317E4" w:rsidRDefault="00A82548" w:rsidP="00176944">
            <w:pPr>
              <w:pStyle w:val="Iiiaeuiue1"/>
              <w:jc w:val="center"/>
              <w:rPr>
                <w:rFonts w:ascii="Times New Roman" w:hAnsi="Times New Roman" w:cs="Times New Roman"/>
                <w:sz w:val="20"/>
                <w:szCs w:val="20"/>
              </w:rPr>
            </w:pPr>
            <w:r w:rsidRPr="009317E4">
              <w:rPr>
                <w:rFonts w:ascii="Times New Roman" w:hAnsi="Times New Roman" w:cs="Times New Roman"/>
                <w:sz w:val="20"/>
                <w:szCs w:val="20"/>
              </w:rPr>
              <w:t>Доля участия</w:t>
            </w:r>
          </w:p>
        </w:tc>
      </w:tr>
      <w:tr w:rsidR="00A82548" w:rsidRPr="009317E4" w:rsidTr="00176944">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c>
          <w:tcPr>
            <w:tcW w:w="3284" w:type="dxa"/>
          </w:tcPr>
          <w:p w:rsidR="00A82548" w:rsidRPr="009317E4" w:rsidRDefault="00A82548" w:rsidP="00176944">
            <w:pPr>
              <w:pStyle w:val="Iiiaeuiue1"/>
              <w:rPr>
                <w:rFonts w:ascii="Times New Roman" w:hAnsi="Times New Roman" w:cs="Times New Roman"/>
                <w:sz w:val="20"/>
                <w:szCs w:val="20"/>
              </w:rPr>
            </w:pPr>
          </w:p>
        </w:tc>
      </w:tr>
    </w:tbl>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jc w:val="both"/>
        <w:rPr>
          <w:rFonts w:ascii="Times New Roman" w:hAnsi="Times New Roman" w:cs="Times New Roman"/>
          <w:i/>
          <w:iCs/>
          <w:sz w:val="20"/>
          <w:szCs w:val="20"/>
        </w:rPr>
      </w:pPr>
      <w:r w:rsidRPr="009317E4">
        <w:rPr>
          <w:rFonts w:ascii="Times New Roman" w:hAnsi="Times New Roman" w:cs="Times New Roman"/>
          <w:b/>
          <w:bCs/>
          <w:sz w:val="20"/>
          <w:szCs w:val="20"/>
        </w:rPr>
        <w:t xml:space="preserve">4. ОСНОВНЫЕ ВИДЫ ДЕЯТЕЛЬНОСТИ </w:t>
      </w:r>
      <w:r w:rsidRPr="009317E4">
        <w:rPr>
          <w:rFonts w:ascii="Times New Roman" w:hAnsi="Times New Roman" w:cs="Times New Roman"/>
          <w:i/>
          <w:iCs/>
          <w:sz w:val="20"/>
          <w:szCs w:val="20"/>
        </w:rPr>
        <w:t>(в т.ч. лицензируемые с указанием наличия лицензий)</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jc w:val="both"/>
        <w:rPr>
          <w:rFonts w:ascii="Times New Roman" w:hAnsi="Times New Roman" w:cs="Times New Roman"/>
          <w:b/>
          <w:bCs/>
          <w:sz w:val="20"/>
          <w:szCs w:val="20"/>
        </w:rPr>
      </w:pPr>
      <w:r w:rsidRPr="009317E4">
        <w:rPr>
          <w:rFonts w:ascii="Times New Roman" w:hAnsi="Times New Roman" w:cs="Times New Roman"/>
          <w:b/>
          <w:bCs/>
          <w:sz w:val="20"/>
          <w:szCs w:val="20"/>
        </w:rPr>
        <w:t xml:space="preserve">5. НОМЕНКЛАТУРА ВЫПУСКАЕМОЙ ПРОДУКЦИИ И ОКАЗЫВАЕМЫХ УСЛУГ </w:t>
      </w:r>
      <w:r w:rsidRPr="009317E4">
        <w:rPr>
          <w:rFonts w:ascii="Times New Roman" w:hAnsi="Times New Roman" w:cs="Times New Roman"/>
          <w:i/>
          <w:iCs/>
          <w:sz w:val="20"/>
          <w:szCs w:val="20"/>
        </w:rPr>
        <w:t>(указать объемы выпуска основных видов продукции в натуральном выражении и в % к общему объему производства, а также выделить прибыльные (с указанием % от общего уровня доходов) и убыточные направления деятельности, указать наличие/отсутствие сезонности продаж и сезонное % увеличение объемов реализации)</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p>
    <w:p w:rsidR="00A82548" w:rsidRPr="009317E4" w:rsidRDefault="00A82548" w:rsidP="00A82548">
      <w:pPr>
        <w:pStyle w:val="Iiiaeuiue1"/>
        <w:rPr>
          <w:rFonts w:ascii="Times New Roman" w:hAnsi="Times New Roman" w:cs="Times New Roman"/>
          <w:i/>
          <w:iCs/>
          <w:sz w:val="20"/>
          <w:szCs w:val="20"/>
        </w:rPr>
      </w:pPr>
      <w:r w:rsidRPr="009317E4">
        <w:rPr>
          <w:rFonts w:ascii="Times New Roman" w:hAnsi="Times New Roman" w:cs="Times New Roman"/>
          <w:b/>
          <w:bCs/>
          <w:sz w:val="20"/>
          <w:szCs w:val="20"/>
        </w:rPr>
        <w:t xml:space="preserve">6. СИСТЕМА СБЫТА ПРОДУКЦИИ </w:t>
      </w:r>
      <w:r w:rsidRPr="009317E4">
        <w:rPr>
          <w:rFonts w:ascii="Times New Roman" w:hAnsi="Times New Roman" w:cs="Times New Roman"/>
          <w:i/>
          <w:iCs/>
          <w:sz w:val="20"/>
          <w:szCs w:val="20"/>
        </w:rPr>
        <w:t>(для производства и оптовой торговли)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4927"/>
      </w:tblGrid>
      <w:tr w:rsidR="00A82548" w:rsidRPr="009317E4" w:rsidTr="00176944">
        <w:tc>
          <w:tcPr>
            <w:tcW w:w="4927" w:type="dxa"/>
          </w:tcPr>
          <w:p w:rsidR="00A82548" w:rsidRPr="009317E4" w:rsidRDefault="00A82548" w:rsidP="00176944">
            <w:pPr>
              <w:pStyle w:val="Iiiaeuiue1"/>
              <w:jc w:val="center"/>
              <w:rPr>
                <w:rFonts w:ascii="Times New Roman" w:hAnsi="Times New Roman" w:cs="Times New Roman"/>
                <w:sz w:val="20"/>
                <w:szCs w:val="20"/>
              </w:rPr>
            </w:pPr>
          </w:p>
        </w:tc>
        <w:tc>
          <w:tcPr>
            <w:tcW w:w="4927" w:type="dxa"/>
          </w:tcPr>
          <w:p w:rsidR="00A82548" w:rsidRPr="009317E4" w:rsidRDefault="00A82548" w:rsidP="00176944">
            <w:pPr>
              <w:pStyle w:val="Iiiaeuiue1"/>
              <w:jc w:val="center"/>
              <w:rPr>
                <w:rFonts w:ascii="Times New Roman" w:hAnsi="Times New Roman" w:cs="Times New Roman"/>
                <w:sz w:val="20"/>
                <w:szCs w:val="20"/>
              </w:rPr>
            </w:pPr>
            <w:r w:rsidRPr="009317E4">
              <w:rPr>
                <w:rFonts w:ascii="Times New Roman" w:hAnsi="Times New Roman" w:cs="Times New Roman"/>
                <w:sz w:val="20"/>
                <w:szCs w:val="20"/>
              </w:rPr>
              <w:t>Доля в реализации</w:t>
            </w:r>
          </w:p>
        </w:tc>
      </w:tr>
      <w:tr w:rsidR="00A82548" w:rsidRPr="009317E4" w:rsidTr="00176944">
        <w:tc>
          <w:tcPr>
            <w:tcW w:w="4927"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Продажа со склада</w:t>
            </w:r>
          </w:p>
        </w:tc>
        <w:tc>
          <w:tcPr>
            <w:tcW w:w="4927"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4927"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Дистрибьюторы</w:t>
            </w:r>
          </w:p>
        </w:tc>
        <w:tc>
          <w:tcPr>
            <w:tcW w:w="4927"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4927"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Агенты</w:t>
            </w:r>
          </w:p>
        </w:tc>
        <w:tc>
          <w:tcPr>
            <w:tcW w:w="4927"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4927"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Магазины</w:t>
            </w:r>
          </w:p>
        </w:tc>
        <w:tc>
          <w:tcPr>
            <w:tcW w:w="4927" w:type="dxa"/>
          </w:tcPr>
          <w:p w:rsidR="00A82548" w:rsidRPr="009317E4" w:rsidRDefault="00A82548" w:rsidP="00176944">
            <w:pPr>
              <w:pStyle w:val="Iiiaeuiue1"/>
              <w:rPr>
                <w:rFonts w:ascii="Times New Roman" w:hAnsi="Times New Roman" w:cs="Times New Roman"/>
                <w:sz w:val="20"/>
                <w:szCs w:val="20"/>
              </w:rPr>
            </w:pPr>
          </w:p>
        </w:tc>
      </w:tr>
      <w:tr w:rsidR="00A82548" w:rsidRPr="009317E4" w:rsidTr="00176944">
        <w:tc>
          <w:tcPr>
            <w:tcW w:w="4927"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Иное</w:t>
            </w:r>
          </w:p>
        </w:tc>
        <w:tc>
          <w:tcPr>
            <w:tcW w:w="4927" w:type="dxa"/>
          </w:tcPr>
          <w:p w:rsidR="00A82548" w:rsidRPr="009317E4" w:rsidRDefault="00A82548" w:rsidP="00176944">
            <w:pPr>
              <w:pStyle w:val="Iiiaeuiue1"/>
              <w:rPr>
                <w:rFonts w:ascii="Times New Roman" w:hAnsi="Times New Roman" w:cs="Times New Roman"/>
                <w:sz w:val="20"/>
                <w:szCs w:val="20"/>
              </w:rPr>
            </w:pPr>
          </w:p>
        </w:tc>
      </w:tr>
    </w:tbl>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rPr>
          <w:rFonts w:ascii="Times New Roman" w:hAnsi="Times New Roman" w:cs="Times New Roman"/>
          <w:b/>
          <w:bCs/>
          <w:sz w:val="20"/>
          <w:szCs w:val="20"/>
        </w:rPr>
      </w:pP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b/>
          <w:bCs/>
          <w:sz w:val="20"/>
          <w:szCs w:val="20"/>
        </w:rPr>
        <w:t>7. ОСНОВНЫЕ ПОСТАВЩИКИ</w:t>
      </w:r>
      <w:r w:rsidRPr="009317E4">
        <w:rPr>
          <w:rFonts w:ascii="Times New Roman" w:hAnsi="Times New Roman" w:cs="Times New Roman"/>
          <w:sz w:val="20"/>
          <w:szCs w:val="20"/>
        </w:rPr>
        <w:t xml:space="preserve"> </w:t>
      </w:r>
      <w:r w:rsidRPr="009317E4">
        <w:rPr>
          <w:rFonts w:ascii="Times New Roman" w:hAnsi="Times New Roman" w:cs="Times New Roman"/>
          <w:i/>
          <w:iCs/>
          <w:sz w:val="20"/>
          <w:szCs w:val="20"/>
        </w:rPr>
        <w:t>(наименование поставщика, товара)</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A82548" w:rsidRPr="009317E4" w:rsidTr="00176944">
        <w:tc>
          <w:tcPr>
            <w:tcW w:w="2235"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Предоплата</w:t>
            </w:r>
          </w:p>
        </w:tc>
        <w:tc>
          <w:tcPr>
            <w:tcW w:w="1984"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Отсрочка платежа</w:t>
            </w:r>
          </w:p>
        </w:tc>
      </w:tr>
      <w:tr w:rsidR="00A82548" w:rsidRPr="009317E4" w:rsidTr="00176944">
        <w:tc>
          <w:tcPr>
            <w:tcW w:w="2235"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w:t>
            </w:r>
          </w:p>
        </w:tc>
        <w:tc>
          <w:tcPr>
            <w:tcW w:w="1984"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 xml:space="preserve">% </w:t>
            </w:r>
          </w:p>
        </w:tc>
      </w:tr>
      <w:tr w:rsidR="00A82548" w:rsidRPr="009317E4" w:rsidTr="00176944">
        <w:tc>
          <w:tcPr>
            <w:tcW w:w="2235"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Дни</w:t>
            </w:r>
          </w:p>
        </w:tc>
        <w:tc>
          <w:tcPr>
            <w:tcW w:w="1984"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Дни</w:t>
            </w:r>
          </w:p>
        </w:tc>
      </w:tr>
    </w:tbl>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 - величина предоплаты (отсрочки платежа) от общей суммы договора, дни – период предоплаты (отсрочки)</w:t>
      </w:r>
    </w:p>
    <w:p w:rsidR="00A82548" w:rsidRPr="009317E4" w:rsidRDefault="00A82548" w:rsidP="00A82548">
      <w:pPr>
        <w:pStyle w:val="Iiiaeuiue1"/>
        <w:rPr>
          <w:rFonts w:ascii="Times New Roman" w:hAnsi="Times New Roman" w:cs="Times New Roman"/>
          <w:sz w:val="20"/>
          <w:szCs w:val="20"/>
        </w:rPr>
      </w:pP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b/>
          <w:bCs/>
          <w:sz w:val="20"/>
          <w:szCs w:val="20"/>
        </w:rPr>
        <w:lastRenderedPageBreak/>
        <w:t>8. ОСНОВНЫЕ ПОКУПАТЕЛИ</w:t>
      </w:r>
      <w:r w:rsidRPr="009317E4">
        <w:rPr>
          <w:rFonts w:ascii="Times New Roman" w:hAnsi="Times New Roman" w:cs="Times New Roman"/>
          <w:sz w:val="20"/>
          <w:szCs w:val="20"/>
        </w:rPr>
        <w:t xml:space="preserve"> </w:t>
      </w:r>
      <w:r w:rsidRPr="009317E4">
        <w:rPr>
          <w:rFonts w:ascii="Times New Roman" w:hAnsi="Times New Roman" w:cs="Times New Roman"/>
          <w:i/>
          <w:iCs/>
          <w:sz w:val="20"/>
          <w:szCs w:val="20"/>
        </w:rPr>
        <w:t>(наименование покупателя, товара)</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A82548" w:rsidRPr="009317E4" w:rsidTr="00176944">
        <w:tc>
          <w:tcPr>
            <w:tcW w:w="2235"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Предоплата</w:t>
            </w:r>
          </w:p>
        </w:tc>
        <w:tc>
          <w:tcPr>
            <w:tcW w:w="1984"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Отсрочка платежа</w:t>
            </w:r>
          </w:p>
        </w:tc>
      </w:tr>
      <w:tr w:rsidR="00A82548" w:rsidRPr="009317E4" w:rsidTr="00176944">
        <w:tc>
          <w:tcPr>
            <w:tcW w:w="2235"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w:t>
            </w:r>
          </w:p>
        </w:tc>
        <w:tc>
          <w:tcPr>
            <w:tcW w:w="1984"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 xml:space="preserve">% </w:t>
            </w:r>
          </w:p>
        </w:tc>
      </w:tr>
      <w:tr w:rsidR="00A82548" w:rsidRPr="009317E4" w:rsidTr="00176944">
        <w:tc>
          <w:tcPr>
            <w:tcW w:w="2235"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Дни</w:t>
            </w:r>
          </w:p>
        </w:tc>
        <w:tc>
          <w:tcPr>
            <w:tcW w:w="1984" w:type="dxa"/>
          </w:tcPr>
          <w:p w:rsidR="00A82548" w:rsidRPr="009317E4" w:rsidRDefault="00A82548"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Дни</w:t>
            </w:r>
          </w:p>
        </w:tc>
      </w:tr>
    </w:tbl>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 - величина предоплаты (отсрочки платежа) от общей суммы договора, дни – период предоплаты (отсрочки)</w:t>
      </w:r>
    </w:p>
    <w:p w:rsidR="00A82548" w:rsidRPr="009317E4" w:rsidRDefault="00A82548" w:rsidP="00A82548">
      <w:pPr>
        <w:pStyle w:val="Iiiaeuiue1"/>
        <w:rPr>
          <w:rFonts w:ascii="Times New Roman" w:hAnsi="Times New Roman" w:cs="Times New Roman"/>
          <w:sz w:val="20"/>
          <w:szCs w:val="20"/>
        </w:rPr>
      </w:pPr>
    </w:p>
    <w:p w:rsidR="00A82548" w:rsidRPr="009317E4" w:rsidRDefault="00A82548" w:rsidP="00A82548">
      <w:pPr>
        <w:pStyle w:val="Iiiaeuiue1"/>
        <w:rPr>
          <w:rFonts w:ascii="Times New Roman" w:hAnsi="Times New Roman" w:cs="Times New Roman"/>
          <w:b/>
          <w:bCs/>
          <w:sz w:val="20"/>
          <w:szCs w:val="20"/>
        </w:rPr>
      </w:pPr>
      <w:r w:rsidRPr="009317E4">
        <w:rPr>
          <w:rFonts w:ascii="Times New Roman" w:hAnsi="Times New Roman" w:cs="Times New Roman"/>
          <w:b/>
          <w:bCs/>
          <w:sz w:val="20"/>
          <w:szCs w:val="20"/>
        </w:rPr>
        <w:t>9. СРЕДНЕСПИСОЧНАЯ ЧИСЛЕННОСТЬ РАБОТНИКОВ</w:t>
      </w:r>
    </w:p>
    <w:p w:rsidR="00A82548" w:rsidRPr="009317E4" w:rsidRDefault="00A82548" w:rsidP="00A82548">
      <w:pPr>
        <w:pStyle w:val="Iiiaeuiue1"/>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w:t>
      </w:r>
    </w:p>
    <w:p w:rsidR="00A82548" w:rsidRPr="009317E4" w:rsidRDefault="00A82548" w:rsidP="00A82548">
      <w:pPr>
        <w:pStyle w:val="Iiiaeuiue1"/>
        <w:rPr>
          <w:rFonts w:ascii="Times New Roman" w:hAnsi="Times New Roman" w:cs="Times New Roman"/>
          <w:sz w:val="20"/>
          <w:szCs w:val="20"/>
        </w:rPr>
      </w:pPr>
    </w:p>
    <w:p w:rsidR="00A82548" w:rsidRPr="009317E4" w:rsidRDefault="00A82548" w:rsidP="00A82548">
      <w:pPr>
        <w:pStyle w:val="Iiiaeuiue1"/>
        <w:numPr>
          <w:ilvl w:val="0"/>
          <w:numId w:val="2"/>
        </w:numPr>
        <w:jc w:val="both"/>
        <w:rPr>
          <w:rFonts w:ascii="Times New Roman" w:hAnsi="Times New Roman" w:cs="Times New Roman"/>
          <w:b/>
          <w:bCs/>
          <w:sz w:val="20"/>
          <w:szCs w:val="20"/>
        </w:rPr>
      </w:pPr>
      <w:r w:rsidRPr="009317E4">
        <w:rPr>
          <w:rFonts w:ascii="Times New Roman" w:hAnsi="Times New Roman" w:cs="Times New Roman"/>
          <w:b/>
          <w:bCs/>
          <w:sz w:val="20"/>
          <w:szCs w:val="20"/>
        </w:rPr>
        <w:t xml:space="preserve">ПРЕДЛАГАЕМОЕ ОБЕСПЕЧЕНИЕ ПО ЗАЙМУ </w:t>
      </w:r>
      <w:r w:rsidRPr="009317E4">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или гаранта (при предоставлении в обеспечение гарантии или поручительства третьих лиц)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548" w:rsidRPr="009317E4" w:rsidRDefault="00A82548" w:rsidP="00A82548">
      <w:pPr>
        <w:pStyle w:val="Iiiaeuiue"/>
        <w:numPr>
          <w:ilvl w:val="0"/>
          <w:numId w:val="2"/>
        </w:numPr>
        <w:jc w:val="center"/>
        <w:rPr>
          <w:rFonts w:ascii="Times New Roman" w:hAnsi="Times New Roman" w:cs="Times New Roman"/>
          <w:b/>
          <w:bCs/>
          <w:sz w:val="22"/>
          <w:szCs w:val="22"/>
        </w:rPr>
      </w:pPr>
      <w:r w:rsidRPr="009317E4">
        <w:rPr>
          <w:rFonts w:ascii="Times New Roman" w:hAnsi="Times New Roman" w:cs="Times New Roman"/>
          <w:b/>
          <w:bCs/>
          <w:sz w:val="22"/>
          <w:szCs w:val="22"/>
        </w:rPr>
        <w:t xml:space="preserve">CВЕДЕНИЯ О </w:t>
      </w:r>
      <w:r w:rsidRPr="009317E4">
        <w:rPr>
          <w:rFonts w:ascii="Times New Roman" w:hAnsi="Times New Roman" w:cs="Times New Roman"/>
          <w:b/>
          <w:bCs/>
          <w:caps/>
          <w:sz w:val="22"/>
          <w:szCs w:val="22"/>
        </w:rPr>
        <w:t>руководителях Заемщика - юридического лица, имеющих право подписи финансовых документов</w:t>
      </w:r>
    </w:p>
    <w:p w:rsidR="00A82548" w:rsidRPr="009317E4" w:rsidRDefault="00A82548" w:rsidP="00A82548">
      <w:pPr>
        <w:pStyle w:val="a7"/>
        <w:jc w:val="right"/>
        <w:rPr>
          <w:sz w:val="20"/>
          <w:szCs w:val="20"/>
        </w:rPr>
      </w:pPr>
    </w:p>
    <w:p w:rsidR="00A82548" w:rsidRPr="009317E4" w:rsidRDefault="00A82548" w:rsidP="00A82548">
      <w:pPr>
        <w:pStyle w:val="Iiiaeuiue"/>
        <w:spacing w:line="360" w:lineRule="atLeast"/>
        <w:jc w:val="both"/>
        <w:rPr>
          <w:rFonts w:ascii="Times New Roman" w:hAnsi="Times New Roman" w:cs="Times New Roman"/>
          <w:sz w:val="23"/>
          <w:szCs w:val="23"/>
        </w:rPr>
      </w:pPr>
      <w:r w:rsidRPr="009317E4">
        <w:rPr>
          <w:rFonts w:ascii="Times New Roman" w:hAnsi="Times New Roman" w:cs="Times New Roman"/>
          <w:b/>
          <w:bCs/>
          <w:sz w:val="23"/>
          <w:szCs w:val="23"/>
        </w:rPr>
        <w:t xml:space="preserve">       Должность </w:t>
      </w:r>
      <w:r w:rsidRPr="009317E4">
        <w:rPr>
          <w:rFonts w:ascii="Times New Roman" w:hAnsi="Times New Roman" w:cs="Times New Roman"/>
          <w:sz w:val="23"/>
          <w:szCs w:val="23"/>
        </w:rPr>
        <w:t>__________________________________________</w:t>
      </w:r>
    </w:p>
    <w:p w:rsidR="00A82548" w:rsidRPr="009317E4" w:rsidRDefault="00A82548" w:rsidP="00A82548">
      <w:pPr>
        <w:pStyle w:val="Iiiaeuiue"/>
        <w:spacing w:line="360" w:lineRule="atLeast"/>
        <w:jc w:val="both"/>
        <w:rPr>
          <w:rFonts w:ascii="Times New Roman" w:hAnsi="Times New Roman" w:cs="Times New Roman"/>
          <w:sz w:val="23"/>
          <w:szCs w:val="23"/>
        </w:rPr>
      </w:pPr>
      <w:r w:rsidRPr="009317E4">
        <w:rPr>
          <w:rFonts w:ascii="Times New Roman" w:hAnsi="Times New Roman" w:cs="Times New Roman"/>
          <w:sz w:val="23"/>
          <w:szCs w:val="23"/>
        </w:rPr>
        <w:t xml:space="preserve">       Ф.И.О. _____________________________________________</w:t>
      </w:r>
    </w:p>
    <w:p w:rsidR="00A82548" w:rsidRPr="009317E4" w:rsidRDefault="00A82548" w:rsidP="00A82548">
      <w:pPr>
        <w:pStyle w:val="Iiiaeuiue"/>
        <w:spacing w:line="360" w:lineRule="atLeast"/>
        <w:jc w:val="both"/>
        <w:rPr>
          <w:rFonts w:ascii="Times New Roman" w:hAnsi="Times New Roman" w:cs="Times New Roman"/>
          <w:sz w:val="23"/>
          <w:szCs w:val="23"/>
        </w:rPr>
      </w:pPr>
      <w:r w:rsidRPr="009317E4">
        <w:rPr>
          <w:rFonts w:ascii="Times New Roman" w:hAnsi="Times New Roman" w:cs="Times New Roman"/>
          <w:sz w:val="23"/>
          <w:szCs w:val="23"/>
        </w:rPr>
        <w:t xml:space="preserve">       паспорт: серия ________номер________выдан__________20___г.</w:t>
      </w:r>
    </w:p>
    <w:p w:rsidR="00A82548" w:rsidRPr="009317E4" w:rsidRDefault="00A82548" w:rsidP="00A82548">
      <w:pPr>
        <w:pStyle w:val="Iiiaeuiue"/>
        <w:spacing w:line="360" w:lineRule="atLeast"/>
        <w:jc w:val="both"/>
        <w:rPr>
          <w:rFonts w:ascii="Times New Roman" w:hAnsi="Times New Roman" w:cs="Times New Roman"/>
          <w:sz w:val="23"/>
          <w:szCs w:val="23"/>
        </w:rPr>
      </w:pPr>
      <w:r w:rsidRPr="009317E4">
        <w:rPr>
          <w:rFonts w:ascii="Times New Roman" w:hAnsi="Times New Roman" w:cs="Times New Roman"/>
          <w:sz w:val="23"/>
          <w:szCs w:val="23"/>
        </w:rPr>
        <w:t xml:space="preserve">       кем выдан паспорт_________________________________________________</w:t>
      </w:r>
    </w:p>
    <w:p w:rsidR="00A82548" w:rsidRPr="009317E4" w:rsidRDefault="00A82548" w:rsidP="00A82548">
      <w:pPr>
        <w:pStyle w:val="Iiiaeuiue"/>
        <w:spacing w:line="360" w:lineRule="atLeast"/>
        <w:jc w:val="both"/>
        <w:rPr>
          <w:rFonts w:ascii="Times New Roman" w:hAnsi="Times New Roman" w:cs="Times New Roman"/>
          <w:sz w:val="23"/>
          <w:szCs w:val="23"/>
        </w:rPr>
      </w:pPr>
      <w:r w:rsidRPr="009317E4">
        <w:rPr>
          <w:rFonts w:ascii="Times New Roman" w:hAnsi="Times New Roman" w:cs="Times New Roman"/>
          <w:sz w:val="23"/>
          <w:szCs w:val="23"/>
        </w:rPr>
        <w:t xml:space="preserve">       домашний адрес_____________________контактные телефоны_________________</w:t>
      </w:r>
    </w:p>
    <w:p w:rsidR="00A82548" w:rsidRPr="009317E4" w:rsidRDefault="00A82548" w:rsidP="00A82548">
      <w:pPr>
        <w:pStyle w:val="Iiiaeuiue1"/>
        <w:rPr>
          <w:rFonts w:ascii="Times New Roman" w:hAnsi="Times New Roman" w:cs="Times New Roman"/>
          <w:b/>
          <w:bCs/>
          <w:sz w:val="23"/>
          <w:szCs w:val="23"/>
        </w:rPr>
      </w:pPr>
    </w:p>
    <w:p w:rsidR="00A82548" w:rsidRPr="009317E4" w:rsidRDefault="00A82548" w:rsidP="00A82548">
      <w:pPr>
        <w:pStyle w:val="Iiiaeuiue1"/>
        <w:rPr>
          <w:rFonts w:ascii="Times New Roman" w:hAnsi="Times New Roman" w:cs="Times New Roman"/>
          <w:b/>
          <w:bCs/>
          <w:sz w:val="23"/>
          <w:szCs w:val="23"/>
        </w:rPr>
      </w:pPr>
      <w:r w:rsidRPr="009317E4">
        <w:rPr>
          <w:rFonts w:ascii="Times New Roman" w:hAnsi="Times New Roman" w:cs="Times New Roman"/>
          <w:b/>
          <w:bCs/>
          <w:sz w:val="23"/>
          <w:szCs w:val="23"/>
        </w:rPr>
        <w:t>1</w:t>
      </w:r>
      <w:r w:rsidRPr="009317E4">
        <w:rPr>
          <w:rFonts w:ascii="Times New Roman" w:hAnsi="Times New Roman" w:cs="Times New Roman"/>
          <w:b/>
          <w:bCs/>
          <w:sz w:val="22"/>
          <w:szCs w:val="22"/>
        </w:rPr>
        <w:t>2</w:t>
      </w:r>
      <w:r w:rsidRPr="009317E4">
        <w:rPr>
          <w:rFonts w:ascii="Times New Roman" w:hAnsi="Times New Roman" w:cs="Times New Roman"/>
          <w:b/>
          <w:bCs/>
          <w:sz w:val="20"/>
          <w:szCs w:val="20"/>
        </w:rPr>
        <w:t>. ОСНОВНЫЕ РЕКВИЗИТЫ ЗАЕМЩИКА</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Местонахождение_______________________________________________________________                             ______________________________________________________________________________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Адрес фактический______________________________________________________________           ______________________________________________________________________________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Телефон___________________________  Факс_______________________________________</w:t>
      </w:r>
    </w:p>
    <w:p w:rsidR="00A82548" w:rsidRPr="00DD4BD0" w:rsidRDefault="00A82548" w:rsidP="00A82548">
      <w:pPr>
        <w:pStyle w:val="Iiiaeuiue1"/>
        <w:rPr>
          <w:rFonts w:ascii="Times New Roman" w:hAnsi="Times New Roman" w:cs="Times New Roman"/>
          <w:sz w:val="23"/>
          <w:szCs w:val="23"/>
        </w:rPr>
      </w:pPr>
      <w:r>
        <w:rPr>
          <w:rFonts w:ascii="Times New Roman" w:hAnsi="Times New Roman" w:cs="Times New Roman"/>
          <w:sz w:val="23"/>
          <w:szCs w:val="23"/>
        </w:rPr>
        <w:t xml:space="preserve">Адрес </w:t>
      </w:r>
      <w:r w:rsidRPr="00DD4BD0">
        <w:rPr>
          <w:rFonts w:ascii="Times New Roman" w:hAnsi="Times New Roman" w:cs="Times New Roman"/>
          <w:sz w:val="23"/>
          <w:szCs w:val="23"/>
        </w:rPr>
        <w:t>электронной почты________________________________________________________</w:t>
      </w:r>
    </w:p>
    <w:p w:rsidR="00A82548" w:rsidRPr="00DD4BD0" w:rsidRDefault="00A82548" w:rsidP="00A82548">
      <w:pPr>
        <w:pStyle w:val="Iiiaeuiue1"/>
        <w:rPr>
          <w:rFonts w:ascii="Times New Roman" w:hAnsi="Times New Roman" w:cs="Times New Roman"/>
          <w:sz w:val="23"/>
          <w:szCs w:val="23"/>
        </w:rPr>
      </w:pPr>
      <w:r w:rsidRPr="00DD4BD0">
        <w:rPr>
          <w:rFonts w:ascii="Times New Roman" w:hAnsi="Times New Roman" w:cs="Times New Roman"/>
          <w:sz w:val="23"/>
          <w:szCs w:val="23"/>
        </w:rPr>
        <w:t xml:space="preserve">Банковские реквизиты  ___________________________________________________________  </w:t>
      </w:r>
    </w:p>
    <w:p w:rsidR="00A82548" w:rsidRDefault="00A82548" w:rsidP="00A82548">
      <w:pPr>
        <w:pStyle w:val="Iiiaeuiue1"/>
        <w:rPr>
          <w:rFonts w:ascii="Times New Roman" w:hAnsi="Times New Roman" w:cs="Times New Roman"/>
          <w:sz w:val="23"/>
          <w:szCs w:val="23"/>
        </w:rPr>
      </w:pPr>
      <w:r w:rsidRPr="00DD4BD0">
        <w:rPr>
          <w:rFonts w:ascii="Times New Roman" w:hAnsi="Times New Roman" w:cs="Times New Roman"/>
          <w:sz w:val="23"/>
          <w:szCs w:val="23"/>
        </w:rPr>
        <w:t>_______________________________________________________________________________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Орган государственной регистрации_______________________________________________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Рег. номер и дата регистрации (перерегистрации) ______________________________________________________________________________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Подразделение Федеральной налоговой службы 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______________________________________________________________________________</w:t>
      </w:r>
    </w:p>
    <w:p w:rsidR="00A82548" w:rsidRPr="009317E4" w:rsidRDefault="00A82548" w:rsidP="00A82548">
      <w:pPr>
        <w:pStyle w:val="Iiiaeuiue1"/>
        <w:rPr>
          <w:rFonts w:ascii="Times New Roman" w:hAnsi="Times New Roman" w:cs="Times New Roman"/>
          <w:sz w:val="23"/>
          <w:szCs w:val="23"/>
        </w:rPr>
      </w:pPr>
      <w:r w:rsidRPr="009317E4">
        <w:rPr>
          <w:rFonts w:ascii="Times New Roman" w:hAnsi="Times New Roman" w:cs="Times New Roman"/>
          <w:sz w:val="23"/>
          <w:szCs w:val="23"/>
        </w:rPr>
        <w:t>ИНН ________________________       код ОКПО ____________________________________</w:t>
      </w:r>
    </w:p>
    <w:p w:rsidR="00A82548" w:rsidRDefault="00A82548" w:rsidP="00A82548">
      <w:pPr>
        <w:spacing w:line="360" w:lineRule="auto"/>
        <w:jc w:val="right"/>
      </w:pPr>
    </w:p>
    <w:p w:rsidR="00AD6A7D" w:rsidRPr="00CF637C" w:rsidRDefault="00A82548" w:rsidP="00A82548">
      <w:pPr>
        <w:spacing w:line="360" w:lineRule="auto"/>
        <w:jc w:val="right"/>
        <w:rPr>
          <w:sz w:val="20"/>
          <w:szCs w:val="20"/>
        </w:rPr>
      </w:pPr>
      <w:r w:rsidRPr="009317E4">
        <w:br w:type="page"/>
      </w:r>
    </w:p>
    <w:tbl>
      <w:tblPr>
        <w:tblW w:w="0" w:type="auto"/>
        <w:tblInd w:w="108" w:type="dxa"/>
        <w:tblLook w:val="0000"/>
      </w:tblPr>
      <w:tblGrid>
        <w:gridCol w:w="2431"/>
        <w:gridCol w:w="1206"/>
        <w:gridCol w:w="1359"/>
        <w:gridCol w:w="1194"/>
        <w:gridCol w:w="990"/>
        <w:gridCol w:w="880"/>
        <w:gridCol w:w="1403"/>
      </w:tblGrid>
      <w:tr w:rsidR="00A82548" w:rsidRPr="009317E4" w:rsidTr="00176944">
        <w:trPr>
          <w:trHeight w:val="480"/>
        </w:trPr>
        <w:tc>
          <w:tcPr>
            <w:tcW w:w="0" w:type="auto"/>
            <w:gridSpan w:val="7"/>
            <w:tcBorders>
              <w:top w:val="nil"/>
              <w:left w:val="nil"/>
              <w:bottom w:val="nil"/>
              <w:right w:val="nil"/>
            </w:tcBorders>
            <w:shd w:val="clear" w:color="auto" w:fill="FFFFFF"/>
            <w:vAlign w:val="bottom"/>
          </w:tcPr>
          <w:p w:rsidR="00A82548" w:rsidRPr="009317E4" w:rsidRDefault="00A82548" w:rsidP="00176944">
            <w:pPr>
              <w:suppressAutoHyphens w:val="0"/>
              <w:jc w:val="center"/>
              <w:rPr>
                <w:b/>
                <w:bCs/>
                <w:sz w:val="44"/>
                <w:szCs w:val="44"/>
                <w:lang w:eastAsia="ru-RU"/>
              </w:rPr>
            </w:pPr>
            <w:r w:rsidRPr="009317E4">
              <w:rPr>
                <w:b/>
                <w:bCs/>
                <w:sz w:val="44"/>
                <w:szCs w:val="44"/>
                <w:lang w:eastAsia="ru-RU"/>
              </w:rPr>
              <w:lastRenderedPageBreak/>
              <w:t>Исходные данные</w:t>
            </w:r>
          </w:p>
        </w:tc>
      </w:tr>
      <w:tr w:rsidR="00A82548" w:rsidRPr="009317E4" w:rsidTr="00176944">
        <w:trPr>
          <w:trHeight w:val="300"/>
        </w:trPr>
        <w:tc>
          <w:tcPr>
            <w:tcW w:w="0" w:type="auto"/>
            <w:gridSpan w:val="7"/>
            <w:tcBorders>
              <w:top w:val="nil"/>
              <w:left w:val="nil"/>
              <w:bottom w:val="nil"/>
              <w:right w:val="nil"/>
            </w:tcBorders>
            <w:shd w:val="clear" w:color="auto" w:fill="FFFFFF"/>
            <w:vAlign w:val="bottom"/>
          </w:tcPr>
          <w:p w:rsidR="00A82548" w:rsidRPr="009317E4" w:rsidRDefault="00A82548" w:rsidP="00176944">
            <w:pPr>
              <w:suppressAutoHyphens w:val="0"/>
              <w:jc w:val="center"/>
              <w:rPr>
                <w:b/>
                <w:bCs/>
                <w:lang w:eastAsia="ru-RU"/>
              </w:rPr>
            </w:pPr>
            <w:r w:rsidRPr="009317E4">
              <w:rPr>
                <w:b/>
                <w:bCs/>
                <w:sz w:val="22"/>
                <w:szCs w:val="22"/>
                <w:lang w:eastAsia="ru-RU"/>
              </w:rPr>
              <w:t xml:space="preserve">для оценки финансового состояния заемщиков </w:t>
            </w:r>
          </w:p>
        </w:tc>
      </w:tr>
      <w:tr w:rsidR="00A82548" w:rsidRPr="009317E4" w:rsidTr="00176944">
        <w:trPr>
          <w:trHeight w:val="270"/>
        </w:trPr>
        <w:tc>
          <w:tcPr>
            <w:tcW w:w="0" w:type="auto"/>
            <w:gridSpan w:val="7"/>
            <w:tcBorders>
              <w:top w:val="nil"/>
              <w:left w:val="nil"/>
              <w:bottom w:val="nil"/>
              <w:right w:val="nil"/>
            </w:tcBorders>
            <w:shd w:val="clear" w:color="auto" w:fill="FFFFFF"/>
            <w:vAlign w:val="bottom"/>
          </w:tcPr>
          <w:p w:rsidR="00A82548" w:rsidRPr="009317E4" w:rsidRDefault="00A82548" w:rsidP="00176944">
            <w:pPr>
              <w:suppressAutoHyphens w:val="0"/>
              <w:jc w:val="center"/>
              <w:rPr>
                <w:i/>
                <w:iCs/>
                <w:sz w:val="20"/>
                <w:szCs w:val="20"/>
                <w:lang w:eastAsia="ru-RU"/>
              </w:rPr>
            </w:pPr>
            <w:r w:rsidRPr="009317E4">
              <w:rPr>
                <w:i/>
                <w:iCs/>
                <w:sz w:val="20"/>
                <w:szCs w:val="20"/>
                <w:lang w:eastAsia="ru-RU"/>
              </w:rPr>
              <w:t>(заполняется заемщиком)</w:t>
            </w:r>
          </w:p>
        </w:tc>
      </w:tr>
      <w:tr w:rsidR="00A82548" w:rsidRPr="009317E4" w:rsidTr="00176944">
        <w:trPr>
          <w:trHeight w:val="30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32"/>
                <w:szCs w:val="32"/>
                <w:lang w:eastAsia="ru-RU"/>
              </w:rPr>
            </w:pPr>
            <w:r w:rsidRPr="009317E4">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lang w:eastAsia="ru-RU"/>
              </w:rPr>
            </w:pPr>
            <w:r w:rsidRPr="009317E4">
              <w:rPr>
                <w:b/>
                <w:bCs/>
                <w:lang w:eastAsia="ru-RU"/>
              </w:rPr>
              <w:t xml:space="preserve">тыс. руб. </w:t>
            </w:r>
          </w:p>
        </w:tc>
      </w:tr>
      <w:tr w:rsidR="00A82548" w:rsidRPr="009317E4" w:rsidTr="00176944">
        <w:trPr>
          <w:trHeight w:val="25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A82548" w:rsidRPr="009317E4" w:rsidRDefault="00A82548" w:rsidP="00176944">
            <w:pPr>
              <w:suppressAutoHyphens w:val="0"/>
              <w:jc w:val="center"/>
              <w:rPr>
                <w:b/>
                <w:bCs/>
                <w:sz w:val="16"/>
                <w:szCs w:val="16"/>
                <w:lang w:eastAsia="ru-RU"/>
              </w:rPr>
            </w:pPr>
            <w:r w:rsidRPr="009317E4">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right"/>
              <w:rPr>
                <w:b/>
                <w:bCs/>
                <w:sz w:val="16"/>
                <w:szCs w:val="16"/>
                <w:lang w:eastAsia="ru-RU"/>
              </w:rPr>
            </w:pPr>
            <w:r w:rsidRPr="009317E4">
              <w:rPr>
                <w:b/>
                <w:bCs/>
                <w:sz w:val="16"/>
                <w:szCs w:val="16"/>
                <w:lang w:eastAsia="ru-RU"/>
              </w:rPr>
              <w:t>(еденицы измерения)</w:t>
            </w:r>
          </w:p>
        </w:tc>
      </w:tr>
      <w:tr w:rsidR="00A82548" w:rsidRPr="009317E4" w:rsidTr="00176944">
        <w:trPr>
          <w:trHeight w:val="28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b/>
                <w:bCs/>
                <w:sz w:val="26"/>
                <w:szCs w:val="26"/>
                <w:lang w:eastAsia="ru-RU"/>
              </w:rPr>
            </w:pPr>
            <w:r w:rsidRPr="009317E4">
              <w:rPr>
                <w:b/>
                <w:bCs/>
                <w:sz w:val="26"/>
                <w:szCs w:val="26"/>
                <w:lang w:eastAsia="ru-RU"/>
              </w:rPr>
              <w:t> </w:t>
            </w:r>
          </w:p>
        </w:tc>
      </w:tr>
      <w:tr w:rsidR="00A82548" w:rsidRPr="009317E4" w:rsidTr="00176944">
        <w:trPr>
          <w:trHeight w:val="33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r>
      <w:tr w:rsidR="00A82548" w:rsidRPr="009317E4" w:rsidTr="00176944">
        <w:trPr>
          <w:trHeight w:val="330"/>
        </w:trPr>
        <w:tc>
          <w:tcPr>
            <w:tcW w:w="0" w:type="auto"/>
            <w:vMerge w:val="restart"/>
            <w:tcBorders>
              <w:top w:val="nil"/>
              <w:left w:val="nil"/>
              <w:bottom w:val="nil"/>
              <w:right w:val="nil"/>
            </w:tcBorders>
            <w:shd w:val="clear" w:color="auto" w:fill="FFFFFF"/>
            <w:vAlign w:val="bottom"/>
          </w:tcPr>
          <w:p w:rsidR="00A82548" w:rsidRPr="009317E4" w:rsidRDefault="00A82548" w:rsidP="00176944">
            <w:pPr>
              <w:suppressAutoHyphens w:val="0"/>
              <w:rPr>
                <w:b/>
                <w:bCs/>
                <w:lang w:eastAsia="ru-RU"/>
              </w:rPr>
            </w:pPr>
            <w:r w:rsidRPr="009317E4">
              <w:rPr>
                <w:b/>
                <w:bCs/>
                <w:lang w:eastAsia="ru-RU"/>
              </w:rPr>
              <w:t>Применяемые системы налогообложения:</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r>
      <w:tr w:rsidR="00A82548" w:rsidRPr="009317E4" w:rsidTr="00176944">
        <w:trPr>
          <w:trHeight w:val="315"/>
        </w:trPr>
        <w:tc>
          <w:tcPr>
            <w:tcW w:w="0" w:type="auto"/>
            <w:vMerge/>
            <w:tcBorders>
              <w:top w:val="nil"/>
              <w:left w:val="nil"/>
              <w:bottom w:val="nil"/>
              <w:right w:val="nil"/>
            </w:tcBorders>
            <w:vAlign w:val="center"/>
          </w:tcPr>
          <w:p w:rsidR="00A82548" w:rsidRPr="009317E4" w:rsidRDefault="00A82548" w:rsidP="00176944">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r>
      <w:tr w:rsidR="00A82548" w:rsidRPr="009317E4" w:rsidTr="00176944">
        <w:trPr>
          <w:trHeight w:val="15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r>
      <w:tr w:rsidR="00A82548" w:rsidRPr="009317E4" w:rsidTr="00176944">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A82548" w:rsidRPr="009317E4" w:rsidRDefault="00A82548" w:rsidP="00176944">
            <w:pPr>
              <w:suppressAutoHyphens w:val="0"/>
              <w:jc w:val="center"/>
              <w:rPr>
                <w:b/>
                <w:bCs/>
                <w:i/>
                <w:iCs/>
                <w:sz w:val="26"/>
                <w:szCs w:val="26"/>
                <w:u w:val="single"/>
                <w:lang w:eastAsia="ru-RU"/>
              </w:rPr>
            </w:pPr>
            <w:r w:rsidRPr="009317E4">
              <w:rPr>
                <w:b/>
                <w:bCs/>
                <w:i/>
                <w:iCs/>
                <w:sz w:val="26"/>
                <w:szCs w:val="26"/>
                <w:u w:val="single"/>
                <w:lang w:eastAsia="ru-RU"/>
              </w:rPr>
              <w:t>ВНИМАНИЕ!</w:t>
            </w:r>
            <w:r w:rsidRPr="009317E4">
              <w:rPr>
                <w:b/>
                <w:bCs/>
                <w:i/>
                <w:iCs/>
                <w:sz w:val="26"/>
                <w:szCs w:val="26"/>
                <w:lang w:eastAsia="ru-RU"/>
              </w:rPr>
              <w:t xml:space="preserve"> Предоставление неполной, искаженной, недостоверной информации или ее сокрытие рассматривается  в качестве причины для отказа в предоставлении займа.</w:t>
            </w:r>
          </w:p>
        </w:tc>
      </w:tr>
      <w:tr w:rsidR="00A82548" w:rsidRPr="009317E4" w:rsidTr="00176944">
        <w:trPr>
          <w:trHeight w:val="420"/>
        </w:trPr>
        <w:tc>
          <w:tcPr>
            <w:tcW w:w="0" w:type="auto"/>
            <w:gridSpan w:val="2"/>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33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tcPr>
          <w:p w:rsidR="00A82548" w:rsidRPr="009317E4" w:rsidRDefault="00A82548" w:rsidP="00176944">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31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tcPr>
          <w:p w:rsidR="00A82548" w:rsidRPr="009317E4" w:rsidRDefault="00A82548" w:rsidP="00176944">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285"/>
        </w:trPr>
        <w:tc>
          <w:tcPr>
            <w:tcW w:w="0" w:type="auto"/>
            <w:gridSpan w:val="7"/>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xml:space="preserve">Раздел 2. Основные средства в собственности, используемые в предпринимательской деятельности </w:t>
            </w:r>
          </w:p>
        </w:tc>
      </w:tr>
      <w:tr w:rsidR="00A82548" w:rsidRPr="009317E4" w:rsidTr="00176944">
        <w:trPr>
          <w:trHeight w:val="285"/>
        </w:trPr>
        <w:tc>
          <w:tcPr>
            <w:tcW w:w="0" w:type="auto"/>
            <w:gridSpan w:val="3"/>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Дата изготовления, постройки /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285"/>
        </w:trPr>
        <w:tc>
          <w:tcPr>
            <w:tcW w:w="0" w:type="auto"/>
            <w:gridSpan w:val="7"/>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xml:space="preserve">Раздел 3. Арендованные основные средства, используемые в предпринимательской деятельности </w:t>
            </w:r>
          </w:p>
        </w:tc>
      </w:tr>
      <w:tr w:rsidR="00A82548" w:rsidRPr="009317E4" w:rsidTr="0017694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Арендная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A8254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A8254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lastRenderedPageBreak/>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120"/>
        </w:trPr>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210"/>
        </w:trPr>
        <w:tc>
          <w:tcPr>
            <w:tcW w:w="0" w:type="auto"/>
            <w:gridSpan w:val="7"/>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xml:space="preserve">Раздел 4. Личное дорогостоящее имущество, не используемое в хозяйственной деятельности </w:t>
            </w:r>
          </w:p>
        </w:tc>
      </w:tr>
      <w:tr w:rsidR="00A82548" w:rsidRPr="009317E4" w:rsidTr="00176944">
        <w:trPr>
          <w:trHeight w:val="4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Дата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Примерная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7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9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270"/>
        </w:trPr>
        <w:tc>
          <w:tcPr>
            <w:tcW w:w="0" w:type="auto"/>
            <w:gridSpan w:val="3"/>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Раздел 5. Товарно-материальные ценности:</w:t>
            </w:r>
            <w:r w:rsidRPr="009317E4">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Товары для перепродажи</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285"/>
        </w:trPr>
        <w:tc>
          <w:tcPr>
            <w:tcW w:w="0" w:type="auto"/>
            <w:gridSpan w:val="3"/>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28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Задолженность перед поставщиками и подрядчиками</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63E49">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sz w:val="20"/>
                <w:szCs w:val="20"/>
                <w:lang w:eastAsia="ru-RU"/>
              </w:rPr>
            </w:pPr>
            <w:r w:rsidRPr="009317E4">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63E49">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sz w:val="20"/>
                <w:szCs w:val="20"/>
                <w:lang w:eastAsia="ru-RU"/>
              </w:rPr>
            </w:pPr>
            <w:r w:rsidRPr="009317E4">
              <w:rPr>
                <w:sz w:val="20"/>
                <w:szCs w:val="20"/>
                <w:lang w:eastAsia="ru-RU"/>
              </w:rPr>
              <w:lastRenderedPageBreak/>
              <w:t>задолженность перед персоналом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63E49">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82548" w:rsidRPr="009317E4" w:rsidRDefault="00A82548" w:rsidP="00176944">
            <w:pPr>
              <w:suppressAutoHyphens w:val="0"/>
              <w:jc w:val="right"/>
              <w:rPr>
                <w:sz w:val="20"/>
                <w:szCs w:val="20"/>
                <w:lang w:eastAsia="ru-RU"/>
              </w:rPr>
            </w:pPr>
            <w:r w:rsidRPr="009317E4">
              <w:rPr>
                <w:sz w:val="20"/>
                <w:szCs w:val="20"/>
                <w:lang w:eastAsia="ru-RU"/>
              </w:rPr>
              <w:t>задолженность по арендным платежам</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sz w:val="20"/>
                <w:szCs w:val="20"/>
                <w:lang w:eastAsia="ru-RU"/>
              </w:rPr>
            </w:pPr>
            <w:r w:rsidRPr="009317E4">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163E49" w:rsidRPr="009317E4" w:rsidTr="0076574B">
        <w:trPr>
          <w:trHeight w:val="285"/>
        </w:trPr>
        <w:tc>
          <w:tcPr>
            <w:tcW w:w="0" w:type="auto"/>
            <w:gridSpan w:val="3"/>
            <w:tcBorders>
              <w:top w:val="nil"/>
              <w:left w:val="nil"/>
              <w:bottom w:val="nil"/>
              <w:right w:val="nil"/>
            </w:tcBorders>
            <w:shd w:val="clear" w:color="auto" w:fill="FFFFFF"/>
            <w:noWrap/>
            <w:vAlign w:val="center"/>
          </w:tcPr>
          <w:p w:rsidR="00163E49" w:rsidRPr="009317E4" w:rsidRDefault="00163E49" w:rsidP="00176944">
            <w:pPr>
              <w:suppressAutoHyphens w:val="0"/>
              <w:rPr>
                <w:b/>
                <w:bCs/>
                <w:lang w:eastAsia="ru-RU"/>
              </w:rPr>
            </w:pPr>
            <w:r w:rsidRPr="009317E4">
              <w:rPr>
                <w:b/>
                <w:bCs/>
                <w:sz w:val="22"/>
                <w:szCs w:val="22"/>
                <w:lang w:eastAsia="ru-RU"/>
              </w:rPr>
              <w:t>Раздел 7. Дебиторская задолженность*</w:t>
            </w:r>
          </w:p>
          <w:p w:rsidR="00163E49" w:rsidRPr="009317E4" w:rsidRDefault="00163E49"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Задолженность покупателей</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20"/>
        </w:trPr>
        <w:tc>
          <w:tcPr>
            <w:tcW w:w="0" w:type="auto"/>
            <w:gridSpan w:val="3"/>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Остаток задолженности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b/>
                <w:bCs/>
                <w:sz w:val="20"/>
                <w:szCs w:val="20"/>
                <w:lang w:eastAsia="ru-RU"/>
              </w:rPr>
            </w:pPr>
            <w:r w:rsidRPr="009317E4">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6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285"/>
        </w:trPr>
        <w:tc>
          <w:tcPr>
            <w:tcW w:w="0" w:type="auto"/>
            <w:gridSpan w:val="2"/>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в т.ч. просроченные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24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315"/>
        </w:trPr>
        <w:tc>
          <w:tcPr>
            <w:tcW w:w="0" w:type="auto"/>
            <w:gridSpan w:val="6"/>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lang w:eastAsia="ru-RU"/>
              </w:rPr>
              <w:lastRenderedPageBreak/>
              <w:t>Раздел 10. Выданные поручительства, предоставленные залоги:</w:t>
            </w:r>
          </w:p>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18"/>
                <w:szCs w:val="18"/>
                <w:lang w:eastAsia="ru-RU"/>
              </w:rPr>
            </w:pPr>
            <w:r w:rsidRPr="009317E4">
              <w:rPr>
                <w:b/>
                <w:bCs/>
                <w:sz w:val="18"/>
                <w:szCs w:val="18"/>
                <w:lang w:eastAsia="ru-RU"/>
              </w:rPr>
              <w:t>Наименование предоставленного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sz w:val="20"/>
                <w:szCs w:val="20"/>
                <w:lang w:eastAsia="ru-RU"/>
              </w:rPr>
            </w:pPr>
            <w:r w:rsidRPr="009317E4">
              <w:rPr>
                <w:sz w:val="20"/>
                <w:szCs w:val="20"/>
                <w:lang w:eastAsia="ru-RU"/>
              </w:rPr>
              <w:t> </w:t>
            </w:r>
          </w:p>
        </w:tc>
      </w:tr>
      <w:tr w:rsidR="00A82548" w:rsidRPr="009317E4" w:rsidTr="00176944">
        <w:trPr>
          <w:trHeight w:val="25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285"/>
        </w:trPr>
        <w:tc>
          <w:tcPr>
            <w:tcW w:w="0" w:type="auto"/>
            <w:gridSpan w:val="3"/>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имущественного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195"/>
        </w:trPr>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285"/>
        </w:trPr>
        <w:tc>
          <w:tcPr>
            <w:tcW w:w="0" w:type="auto"/>
            <w:gridSpan w:val="2"/>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195"/>
        </w:trPr>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65"/>
        </w:trPr>
        <w:tc>
          <w:tcPr>
            <w:tcW w:w="0" w:type="auto"/>
            <w:gridSpan w:val="3"/>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в т.ч. величина дохода (по Книге доходов и расходов или документа, его заменяющего)</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r>
      <w:tr w:rsidR="00A82548" w:rsidRPr="009317E4" w:rsidTr="00176944">
        <w:trPr>
          <w:trHeight w:val="360"/>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Default="00A82548" w:rsidP="00176944">
            <w:pPr>
              <w:suppressAutoHyphens w:val="0"/>
              <w:rPr>
                <w:sz w:val="20"/>
                <w:szCs w:val="20"/>
                <w:lang w:eastAsia="ru-RU"/>
              </w:rPr>
            </w:pPr>
            <w:r w:rsidRPr="009317E4">
              <w:rPr>
                <w:sz w:val="20"/>
                <w:szCs w:val="20"/>
                <w:lang w:eastAsia="ru-RU"/>
              </w:rPr>
              <w:t> </w:t>
            </w:r>
          </w:p>
          <w:p w:rsidR="00163E49" w:rsidRDefault="00163E49" w:rsidP="00176944">
            <w:pPr>
              <w:suppressAutoHyphens w:val="0"/>
              <w:rPr>
                <w:sz w:val="20"/>
                <w:szCs w:val="20"/>
                <w:lang w:eastAsia="ru-RU"/>
              </w:rPr>
            </w:pPr>
          </w:p>
          <w:p w:rsidR="00163E49" w:rsidRDefault="00163E49" w:rsidP="00176944">
            <w:pPr>
              <w:suppressAutoHyphens w:val="0"/>
              <w:rPr>
                <w:sz w:val="20"/>
                <w:szCs w:val="20"/>
                <w:lang w:eastAsia="ru-RU"/>
              </w:rPr>
            </w:pPr>
          </w:p>
          <w:p w:rsidR="00163E49" w:rsidRDefault="00163E49" w:rsidP="00176944">
            <w:pPr>
              <w:suppressAutoHyphens w:val="0"/>
              <w:rPr>
                <w:sz w:val="20"/>
                <w:szCs w:val="20"/>
                <w:lang w:eastAsia="ru-RU"/>
              </w:rPr>
            </w:pPr>
          </w:p>
          <w:p w:rsidR="00163E49" w:rsidRPr="009317E4" w:rsidRDefault="00163E49" w:rsidP="00176944">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315"/>
        </w:trPr>
        <w:tc>
          <w:tcPr>
            <w:tcW w:w="0" w:type="auto"/>
            <w:gridSpan w:val="7"/>
            <w:tcBorders>
              <w:top w:val="nil"/>
              <w:left w:val="nil"/>
              <w:bottom w:val="nil"/>
              <w:right w:val="nil"/>
            </w:tcBorders>
            <w:shd w:val="clear" w:color="auto" w:fill="FFFFFF"/>
            <w:noWrap/>
            <w:vAlign w:val="bottom"/>
          </w:tcPr>
          <w:p w:rsidR="00A82548" w:rsidRPr="009317E4" w:rsidRDefault="00A82548" w:rsidP="00176944">
            <w:pPr>
              <w:suppressAutoHyphens w:val="0"/>
              <w:rPr>
                <w:b/>
                <w:bCs/>
                <w:lang w:eastAsia="ru-RU"/>
              </w:rPr>
            </w:pPr>
            <w:r w:rsidRPr="009317E4">
              <w:rPr>
                <w:b/>
                <w:bCs/>
                <w:lang w:eastAsia="ru-RU"/>
              </w:rPr>
              <w:lastRenderedPageBreak/>
              <w:t>Раздел 14. Другие источники дохода (руб): (место работы, дивиденды, пенсии и т.п.)</w:t>
            </w:r>
          </w:p>
          <w:p w:rsidR="00A82548" w:rsidRPr="009317E4" w:rsidRDefault="00A82548" w:rsidP="00176944">
            <w:pPr>
              <w:suppressAutoHyphens w:val="0"/>
              <w:rPr>
                <w:sz w:val="20"/>
                <w:szCs w:val="20"/>
                <w:lang w:eastAsia="ru-RU"/>
              </w:rPr>
            </w:pPr>
          </w:p>
        </w:tc>
      </w:tr>
      <w:tr w:rsidR="00A82548" w:rsidRPr="009317E4" w:rsidTr="00163E49">
        <w:trPr>
          <w:trHeight w:val="255"/>
        </w:trPr>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63E4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82548" w:rsidRPr="009317E4" w:rsidRDefault="00A82548" w:rsidP="00176944">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r>
      <w:tr w:rsidR="00A82548" w:rsidRPr="009317E4" w:rsidTr="00176944">
        <w:trPr>
          <w:trHeight w:val="402"/>
        </w:trPr>
        <w:tc>
          <w:tcPr>
            <w:tcW w:w="0" w:type="auto"/>
            <w:tcBorders>
              <w:top w:val="single" w:sz="4" w:space="0" w:color="auto"/>
              <w:left w:val="single" w:sz="4" w:space="0" w:color="auto"/>
              <w:bottom w:val="single" w:sz="4" w:space="0" w:color="auto"/>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02"/>
        </w:trPr>
        <w:tc>
          <w:tcPr>
            <w:tcW w:w="0" w:type="auto"/>
            <w:tcBorders>
              <w:top w:val="nil"/>
              <w:left w:val="single" w:sz="4" w:space="0" w:color="auto"/>
              <w:bottom w:val="single" w:sz="4" w:space="0" w:color="auto"/>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195"/>
        </w:trPr>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p>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65"/>
        </w:trPr>
        <w:tc>
          <w:tcPr>
            <w:tcW w:w="0" w:type="auto"/>
            <w:gridSpan w:val="4"/>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lang w:eastAsia="ru-RU"/>
              </w:rPr>
              <w:t>Раздел 15. Информация о произведенных расходах:</w:t>
            </w:r>
          </w:p>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r>
      <w:tr w:rsidR="00A82548"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82548" w:rsidRPr="009317E4" w:rsidRDefault="00A82548" w:rsidP="00176944">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xml:space="preserve"> </w:t>
            </w:r>
          </w:p>
        </w:tc>
      </w:tr>
      <w:tr w:rsidR="00A82548"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Себестоимость товаров/услуг</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Заработная плата сотрудникам</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Аренда помещений, оборудования,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tcPr>
          <w:p w:rsidR="00A82548" w:rsidRPr="009317E4" w:rsidRDefault="00A82548" w:rsidP="00176944">
            <w:pPr>
              <w:suppressAutoHyphens w:val="0"/>
              <w:rPr>
                <w:sz w:val="20"/>
                <w:szCs w:val="20"/>
                <w:lang w:eastAsia="ru-RU"/>
              </w:rPr>
            </w:pPr>
            <w:r w:rsidRPr="009317E4">
              <w:rPr>
                <w:sz w:val="20"/>
                <w:szCs w:val="20"/>
                <w:lang w:eastAsia="ru-RU"/>
              </w:rPr>
              <w:t>Вода, телефон, эл. энергия</w:t>
            </w:r>
          </w:p>
        </w:tc>
        <w:tc>
          <w:tcPr>
            <w:tcW w:w="0" w:type="auto"/>
            <w:tcBorders>
              <w:top w:val="nil"/>
              <w:left w:val="nil"/>
              <w:bottom w:val="single" w:sz="4" w:space="0" w:color="auto"/>
              <w:right w:val="single" w:sz="4" w:space="0" w:color="auto"/>
            </w:tcBorders>
            <w:shd w:val="clear" w:color="auto" w:fill="FFFFFF"/>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tcPr>
          <w:p w:rsidR="00A82548" w:rsidRPr="009317E4" w:rsidRDefault="00A82548" w:rsidP="00176944">
            <w:pPr>
              <w:suppressAutoHyphens w:val="0"/>
              <w:rPr>
                <w:sz w:val="20"/>
                <w:szCs w:val="20"/>
                <w:lang w:eastAsia="ru-RU"/>
              </w:rPr>
            </w:pPr>
            <w:r w:rsidRPr="009317E4">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tcPr>
          <w:p w:rsidR="00A82548" w:rsidRPr="009317E4" w:rsidRDefault="00A82548" w:rsidP="00176944">
            <w:pPr>
              <w:suppressAutoHyphens w:val="0"/>
              <w:rPr>
                <w:sz w:val="20"/>
                <w:szCs w:val="20"/>
                <w:lang w:eastAsia="ru-RU"/>
              </w:rPr>
            </w:pPr>
            <w:r w:rsidRPr="009317E4">
              <w:rPr>
                <w:sz w:val="20"/>
                <w:szCs w:val="20"/>
                <w:lang w:eastAsia="ru-RU"/>
              </w:rPr>
              <w:t>Проценты по ранее полученным займам/кредитам</w:t>
            </w:r>
          </w:p>
        </w:tc>
        <w:tc>
          <w:tcPr>
            <w:tcW w:w="0" w:type="auto"/>
            <w:tcBorders>
              <w:top w:val="nil"/>
              <w:left w:val="nil"/>
              <w:bottom w:val="single" w:sz="4" w:space="0" w:color="auto"/>
              <w:right w:val="single" w:sz="4" w:space="0" w:color="auto"/>
            </w:tcBorders>
            <w:shd w:val="clear" w:color="auto" w:fill="FFFFFF"/>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Расходы на личные нужды</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A82548" w:rsidRPr="009317E4" w:rsidRDefault="00A82548" w:rsidP="00176944">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sz w:val="20"/>
                <w:szCs w:val="20"/>
                <w:lang w:eastAsia="ru-RU"/>
              </w:rPr>
            </w:pPr>
            <w:r w:rsidRPr="009317E4">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A82548" w:rsidRPr="009317E4" w:rsidRDefault="00A82548" w:rsidP="00176944">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nil"/>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Величина расходов (по Книге доходов и расходов)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jc w:val="right"/>
              <w:rPr>
                <w:color w:val="FFFFFF"/>
                <w:sz w:val="20"/>
                <w:szCs w:val="20"/>
                <w:lang w:eastAsia="ru-RU"/>
              </w:rPr>
            </w:pPr>
            <w:r w:rsidRPr="009317E4">
              <w:rPr>
                <w:color w:val="FFFFFF"/>
                <w:sz w:val="20"/>
                <w:szCs w:val="20"/>
                <w:lang w:eastAsia="ru-RU"/>
              </w:rPr>
              <w:t>0</w:t>
            </w:r>
          </w:p>
        </w:tc>
      </w:tr>
      <w:tr w:rsidR="00A82548" w:rsidRPr="009317E4" w:rsidTr="00176944">
        <w:trPr>
          <w:trHeight w:val="120"/>
        </w:trPr>
        <w:tc>
          <w:tcPr>
            <w:tcW w:w="0" w:type="auto"/>
            <w:tcBorders>
              <w:top w:val="nil"/>
              <w:left w:val="nil"/>
              <w:bottom w:val="nil"/>
              <w:right w:val="nil"/>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r>
      <w:tr w:rsidR="00A82548" w:rsidRPr="009317E4" w:rsidTr="00176944">
        <w:trPr>
          <w:trHeight w:val="360"/>
        </w:trPr>
        <w:tc>
          <w:tcPr>
            <w:tcW w:w="0" w:type="auto"/>
            <w:gridSpan w:val="6"/>
            <w:tcBorders>
              <w:top w:val="nil"/>
              <w:left w:val="nil"/>
              <w:bottom w:val="nil"/>
              <w:right w:val="nil"/>
            </w:tcBorders>
            <w:shd w:val="clear" w:color="auto" w:fill="FFFFFF"/>
            <w:noWrap/>
            <w:vAlign w:val="center"/>
          </w:tcPr>
          <w:p w:rsidR="00A82548" w:rsidRPr="009317E4" w:rsidRDefault="00A82548" w:rsidP="00176944">
            <w:pPr>
              <w:suppressAutoHyphens w:val="0"/>
              <w:rPr>
                <w:b/>
                <w:bCs/>
                <w:lang w:eastAsia="ru-RU"/>
              </w:rPr>
            </w:pPr>
            <w:r w:rsidRPr="009317E4">
              <w:rPr>
                <w:b/>
                <w:bCs/>
                <w:lang w:eastAsia="ru-RU"/>
              </w:rPr>
              <w:t xml:space="preserve">Раздел 16. Средняя торговая наценка </w:t>
            </w:r>
            <w:r w:rsidRPr="009317E4">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r>
      <w:tr w:rsidR="00A82548"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Цена закупки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Цена продажи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r>
      <w:tr w:rsidR="00A82548"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color w:val="FFFFFF"/>
                <w:sz w:val="20"/>
                <w:szCs w:val="20"/>
                <w:lang w:eastAsia="ru-RU"/>
              </w:rPr>
            </w:pPr>
            <w:r w:rsidRPr="009317E4">
              <w:rPr>
                <w:color w:val="FFFFFF"/>
                <w:sz w:val="20"/>
                <w:szCs w:val="20"/>
                <w:lang w:eastAsia="ru-RU"/>
              </w:rPr>
              <w:t> </w:t>
            </w:r>
          </w:p>
        </w:tc>
      </w:tr>
      <w:tr w:rsidR="00A82548" w:rsidRPr="009317E4" w:rsidTr="00176944">
        <w:trPr>
          <w:trHeight w:val="315"/>
        </w:trPr>
        <w:tc>
          <w:tcPr>
            <w:tcW w:w="0" w:type="auto"/>
            <w:gridSpan w:val="3"/>
            <w:tcBorders>
              <w:top w:val="nil"/>
              <w:left w:val="nil"/>
              <w:bottom w:val="nil"/>
              <w:right w:val="nil"/>
            </w:tcBorders>
            <w:shd w:val="clear" w:color="auto" w:fill="FFFFFF"/>
            <w:noWrap/>
            <w:vAlign w:val="bottom"/>
          </w:tcPr>
          <w:p w:rsidR="00A82548" w:rsidRDefault="00A82548" w:rsidP="00176944">
            <w:pPr>
              <w:suppressAutoHyphens w:val="0"/>
              <w:rPr>
                <w:b/>
                <w:bCs/>
                <w:lang w:eastAsia="ru-RU"/>
              </w:rPr>
            </w:pPr>
          </w:p>
          <w:p w:rsidR="00A82548" w:rsidRPr="009317E4" w:rsidRDefault="00A82548" w:rsidP="00176944">
            <w:pPr>
              <w:suppressAutoHyphens w:val="0"/>
              <w:rPr>
                <w:b/>
                <w:bCs/>
                <w:lang w:eastAsia="ru-RU"/>
              </w:rPr>
            </w:pPr>
            <w:r w:rsidRPr="009317E4">
              <w:rPr>
                <w:b/>
                <w:bCs/>
                <w:lang w:eastAsia="ru-RU"/>
              </w:rPr>
              <w:t>Подпись уполномоченного лица:</w:t>
            </w:r>
          </w:p>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gridSpan w:val="2"/>
            <w:tcBorders>
              <w:top w:val="nil"/>
              <w:left w:val="nil"/>
              <w:bottom w:val="nil"/>
              <w:right w:val="nil"/>
            </w:tcBorders>
            <w:shd w:val="clear" w:color="auto" w:fill="FFFFFF"/>
            <w:noWrap/>
            <w:vAlign w:val="bottom"/>
          </w:tcPr>
          <w:p w:rsidR="00A82548" w:rsidRPr="009317E4" w:rsidRDefault="00A82548" w:rsidP="00176944">
            <w:pPr>
              <w:suppressAutoHyphens w:val="0"/>
              <w:jc w:val="center"/>
              <w:rPr>
                <w:sz w:val="20"/>
                <w:szCs w:val="20"/>
                <w:lang w:eastAsia="ru-RU"/>
              </w:rPr>
            </w:pPr>
            <w:r w:rsidRPr="009317E4">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176944">
            <w:pPr>
              <w:suppressAutoHyphens w:val="0"/>
              <w:rPr>
                <w:sz w:val="20"/>
                <w:szCs w:val="20"/>
                <w:lang w:eastAsia="ru-RU"/>
              </w:rPr>
            </w:pPr>
            <w:r w:rsidRPr="009317E4">
              <w:rPr>
                <w:sz w:val="20"/>
                <w:szCs w:val="20"/>
                <w:lang w:eastAsia="ru-RU"/>
              </w:rPr>
              <w:t> </w:t>
            </w:r>
          </w:p>
        </w:tc>
      </w:tr>
    </w:tbl>
    <w:p w:rsidR="00A82548" w:rsidRPr="009317E4" w:rsidRDefault="00A82548" w:rsidP="00A82548">
      <w:pPr>
        <w:spacing w:line="360" w:lineRule="auto"/>
        <w:jc w:val="right"/>
        <w:rPr>
          <w:sz w:val="20"/>
          <w:szCs w:val="20"/>
        </w:rPr>
      </w:pPr>
    </w:p>
    <w:p w:rsidR="00A82548" w:rsidRDefault="00A82548" w:rsidP="00AD6A7D">
      <w:pPr>
        <w:spacing w:line="360" w:lineRule="auto"/>
        <w:jc w:val="center"/>
        <w:rPr>
          <w:sz w:val="28"/>
          <w:szCs w:val="28"/>
        </w:rPr>
      </w:pPr>
    </w:p>
    <w:p w:rsidR="00163E49" w:rsidRPr="009317E4" w:rsidRDefault="00163E49" w:rsidP="0073021E">
      <w:pPr>
        <w:spacing w:line="360" w:lineRule="auto"/>
        <w:jc w:val="center"/>
        <w:rPr>
          <w:sz w:val="28"/>
          <w:szCs w:val="28"/>
        </w:rPr>
      </w:pPr>
      <w:r w:rsidRPr="009317E4">
        <w:rPr>
          <w:sz w:val="28"/>
          <w:szCs w:val="28"/>
        </w:rPr>
        <w:lastRenderedPageBreak/>
        <w:t>Примерное содержание технико-экономического обоснования</w:t>
      </w:r>
    </w:p>
    <w:p w:rsidR="00163E49" w:rsidRPr="009317E4" w:rsidRDefault="00163E49" w:rsidP="00163E49">
      <w:pPr>
        <w:spacing w:line="360" w:lineRule="auto"/>
        <w:ind w:left="360"/>
        <w:jc w:val="both"/>
        <w:rPr>
          <w:sz w:val="28"/>
          <w:szCs w:val="28"/>
        </w:rPr>
      </w:pPr>
      <w:r w:rsidRPr="009317E4">
        <w:rPr>
          <w:sz w:val="28"/>
          <w:szCs w:val="28"/>
        </w:rPr>
        <w:t xml:space="preserve">Раздел </w:t>
      </w:r>
      <w:r w:rsidRPr="009317E4">
        <w:rPr>
          <w:sz w:val="28"/>
          <w:szCs w:val="28"/>
          <w:lang w:val="en-US"/>
        </w:rPr>
        <w:t>I</w:t>
      </w:r>
      <w:r w:rsidRPr="009317E4">
        <w:rPr>
          <w:sz w:val="28"/>
          <w:szCs w:val="28"/>
        </w:rPr>
        <w:t>.</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Род деятельности предприятия: 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Основные поставщики: _________________________________________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Покупатели: __________________________________________________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Конкуренты: __________________________________________________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Доля рынка,</w:t>
      </w:r>
      <w:r w:rsidR="0073021E">
        <w:rPr>
          <w:sz w:val="28"/>
          <w:szCs w:val="28"/>
        </w:rPr>
        <w:t xml:space="preserve"> </w:t>
      </w:r>
      <w:r w:rsidRPr="009317E4">
        <w:rPr>
          <w:sz w:val="28"/>
          <w:szCs w:val="28"/>
        </w:rPr>
        <w:t>занимаемого пре</w:t>
      </w:r>
      <w:r w:rsidR="0073021E">
        <w:rPr>
          <w:sz w:val="28"/>
          <w:szCs w:val="28"/>
        </w:rPr>
        <w:t>дприятием: ____________________</w:t>
      </w:r>
      <w:r w:rsidRPr="009317E4">
        <w:rPr>
          <w:sz w:val="28"/>
          <w:szCs w:val="28"/>
        </w:rPr>
        <w:t>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Дополнительно: 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 xml:space="preserve">Раздел </w:t>
      </w:r>
      <w:r w:rsidRPr="009317E4">
        <w:rPr>
          <w:sz w:val="28"/>
          <w:szCs w:val="28"/>
          <w:lang w:val="en-US"/>
        </w:rPr>
        <w:t>II</w:t>
      </w:r>
      <w:r w:rsidRPr="009317E4">
        <w:rPr>
          <w:sz w:val="28"/>
          <w:szCs w:val="28"/>
        </w:rPr>
        <w:t>.</w:t>
      </w:r>
    </w:p>
    <w:p w:rsidR="00163E49" w:rsidRPr="009317E4" w:rsidRDefault="00163E49" w:rsidP="00163E49">
      <w:pPr>
        <w:spacing w:line="360" w:lineRule="auto"/>
        <w:ind w:left="360"/>
        <w:jc w:val="both"/>
        <w:rPr>
          <w:sz w:val="28"/>
          <w:szCs w:val="28"/>
        </w:rPr>
      </w:pPr>
      <w:r w:rsidRPr="009317E4">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2. Расходование средств, смета: ____________________________________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 xml:space="preserve">Раздел </w:t>
      </w:r>
      <w:r w:rsidRPr="009317E4">
        <w:rPr>
          <w:sz w:val="28"/>
          <w:szCs w:val="28"/>
          <w:lang w:val="en-US"/>
        </w:rPr>
        <w:t>III</w:t>
      </w:r>
      <w:r w:rsidRPr="009317E4">
        <w:rPr>
          <w:sz w:val="28"/>
          <w:szCs w:val="28"/>
        </w:rPr>
        <w:t>.</w:t>
      </w:r>
    </w:p>
    <w:p w:rsidR="00163E49" w:rsidRPr="009317E4" w:rsidRDefault="00163E49" w:rsidP="00163E49">
      <w:pPr>
        <w:spacing w:line="360" w:lineRule="auto"/>
        <w:ind w:left="360"/>
        <w:jc w:val="both"/>
        <w:rPr>
          <w:sz w:val="28"/>
          <w:szCs w:val="28"/>
        </w:rPr>
      </w:pPr>
      <w:r w:rsidRPr="009317E4">
        <w:rPr>
          <w:sz w:val="28"/>
          <w:szCs w:val="28"/>
        </w:rPr>
        <w:t>1. Доход общий (размер, источник) 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2. Доход на погашение займа (размер, источник): 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3. Рентабельность бизнеса (в рублях и в процентах): ___________________</w:t>
      </w:r>
    </w:p>
    <w:p w:rsidR="00163E49" w:rsidRPr="009317E4" w:rsidRDefault="00163E49" w:rsidP="00163E49">
      <w:pPr>
        <w:spacing w:line="360" w:lineRule="auto"/>
        <w:ind w:left="360"/>
        <w:jc w:val="both"/>
        <w:rPr>
          <w:sz w:val="28"/>
          <w:szCs w:val="28"/>
        </w:rPr>
      </w:pPr>
    </w:p>
    <w:p w:rsidR="00163E49" w:rsidRPr="009317E4" w:rsidRDefault="00163E49" w:rsidP="00163E49">
      <w:pPr>
        <w:spacing w:line="360" w:lineRule="auto"/>
        <w:jc w:val="both"/>
        <w:rPr>
          <w:sz w:val="28"/>
          <w:szCs w:val="28"/>
        </w:rPr>
      </w:pPr>
      <w:r w:rsidRPr="009317E4">
        <w:rPr>
          <w:sz w:val="28"/>
          <w:szCs w:val="28"/>
        </w:rPr>
        <w:t xml:space="preserve">Дополнительная информация к технико-экономическому обоснованию: </w:t>
      </w:r>
    </w:p>
    <w:p w:rsidR="00163E49" w:rsidRPr="009317E4" w:rsidRDefault="00163E49" w:rsidP="00163E49">
      <w:pPr>
        <w:spacing w:line="360" w:lineRule="auto"/>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jc w:val="both"/>
        <w:rPr>
          <w:sz w:val="20"/>
          <w:szCs w:val="20"/>
        </w:rPr>
      </w:pPr>
      <w:r w:rsidRPr="009317E4">
        <w:t>Подпись руководителя: _____________________________ Дата: ____________________</w:t>
      </w:r>
    </w:p>
    <w:p w:rsidR="00AD6A7D" w:rsidRPr="00CF637C" w:rsidRDefault="00AD6A7D" w:rsidP="00AD6A7D">
      <w:pPr>
        <w:spacing w:line="360" w:lineRule="auto"/>
        <w:jc w:val="both"/>
        <w:rPr>
          <w:sz w:val="20"/>
          <w:szCs w:val="20"/>
        </w:rPr>
      </w:pPr>
    </w:p>
    <w:p w:rsidR="00F3774F" w:rsidRPr="00CF637C" w:rsidRDefault="00F3774F" w:rsidP="00AD6A7D">
      <w:pPr>
        <w:spacing w:line="360" w:lineRule="auto"/>
        <w:jc w:val="right"/>
        <w:rPr>
          <w:sz w:val="20"/>
          <w:szCs w:val="20"/>
        </w:rPr>
      </w:pPr>
    </w:p>
    <w:p w:rsidR="00AD6A7D" w:rsidRDefault="00AD6A7D" w:rsidP="00AD6A7D">
      <w:pPr>
        <w:ind w:firstLine="709"/>
        <w:jc w:val="both"/>
        <w:rPr>
          <w:b/>
          <w:sz w:val="28"/>
          <w:szCs w:val="28"/>
        </w:rPr>
      </w:pPr>
    </w:p>
    <w:p w:rsidR="00AD6A7D" w:rsidRDefault="00AD6A7D" w:rsidP="00AD6A7D">
      <w:pPr>
        <w:ind w:firstLine="709"/>
        <w:jc w:val="both"/>
        <w:rPr>
          <w:b/>
          <w:sz w:val="28"/>
          <w:szCs w:val="28"/>
        </w:rPr>
      </w:pPr>
    </w:p>
    <w:p w:rsidR="0073021E" w:rsidRDefault="0073021E" w:rsidP="00AD6A7D">
      <w:pPr>
        <w:ind w:firstLine="709"/>
        <w:jc w:val="both"/>
        <w:rPr>
          <w:b/>
          <w:sz w:val="28"/>
          <w:szCs w:val="28"/>
        </w:rPr>
      </w:pPr>
    </w:p>
    <w:p w:rsidR="007E548E" w:rsidRDefault="007E548E" w:rsidP="00AD6A7D">
      <w:pPr>
        <w:ind w:firstLine="709"/>
        <w:jc w:val="both"/>
        <w:rPr>
          <w:b/>
          <w:sz w:val="28"/>
          <w:szCs w:val="28"/>
        </w:rPr>
      </w:pPr>
    </w:p>
    <w:p w:rsidR="007E548E" w:rsidRPr="0050725C" w:rsidRDefault="007E548E" w:rsidP="007E548E">
      <w:pPr>
        <w:jc w:val="center"/>
        <w:rPr>
          <w:sz w:val="28"/>
          <w:szCs w:val="28"/>
        </w:rPr>
      </w:pPr>
      <w:r w:rsidRPr="0050725C">
        <w:rPr>
          <w:sz w:val="28"/>
          <w:szCs w:val="28"/>
        </w:rPr>
        <w:lastRenderedPageBreak/>
        <w:t>Гарантийное письмо</w:t>
      </w:r>
    </w:p>
    <w:p w:rsidR="007E548E" w:rsidRPr="0050725C" w:rsidRDefault="007E548E" w:rsidP="007E548E">
      <w:pPr>
        <w:jc w:val="center"/>
        <w:rPr>
          <w:sz w:val="28"/>
          <w:szCs w:val="28"/>
        </w:rPr>
      </w:pPr>
    </w:p>
    <w:p w:rsidR="007E548E" w:rsidRPr="0050725C" w:rsidRDefault="007E548E" w:rsidP="007E548E">
      <w:pPr>
        <w:ind w:firstLine="709"/>
        <w:jc w:val="both"/>
        <w:rPr>
          <w:sz w:val="28"/>
          <w:szCs w:val="28"/>
        </w:rPr>
      </w:pPr>
      <w:r w:rsidRPr="0050725C">
        <w:rPr>
          <w:sz w:val="28"/>
          <w:szCs w:val="28"/>
        </w:rPr>
        <w:t>Я, __________________________________________________________,</w:t>
      </w:r>
    </w:p>
    <w:p w:rsidR="007E548E" w:rsidRPr="0050725C" w:rsidRDefault="007E548E" w:rsidP="007E548E">
      <w:pPr>
        <w:ind w:left="1418"/>
        <w:jc w:val="both"/>
        <w:rPr>
          <w:sz w:val="16"/>
          <w:szCs w:val="16"/>
        </w:rPr>
      </w:pPr>
      <w:r w:rsidRPr="0050725C">
        <w:rPr>
          <w:sz w:val="16"/>
          <w:szCs w:val="16"/>
        </w:rPr>
        <w:t xml:space="preserve">          (полностью фамилия, имя и отчество (при наличии) заемщика, его уполномоченного представителя)</w:t>
      </w:r>
    </w:p>
    <w:p w:rsidR="007E548E" w:rsidRPr="0050725C" w:rsidRDefault="007E548E" w:rsidP="007E548E">
      <w:pPr>
        <w:jc w:val="both"/>
        <w:rPr>
          <w:sz w:val="28"/>
          <w:szCs w:val="28"/>
        </w:rPr>
      </w:pPr>
      <w:r w:rsidRPr="0050725C">
        <w:rPr>
          <w:sz w:val="28"/>
          <w:szCs w:val="28"/>
        </w:rPr>
        <w:t xml:space="preserve">настоящим подтверждаю, что у _______________________________________ </w:t>
      </w:r>
    </w:p>
    <w:p w:rsidR="007E548E" w:rsidRPr="0050725C" w:rsidRDefault="007E548E" w:rsidP="007E548E">
      <w:pPr>
        <w:ind w:left="4254" w:firstLine="709"/>
        <w:jc w:val="both"/>
        <w:rPr>
          <w:sz w:val="16"/>
          <w:szCs w:val="16"/>
        </w:rPr>
      </w:pPr>
      <w:r w:rsidRPr="0050725C">
        <w:rPr>
          <w:sz w:val="16"/>
          <w:szCs w:val="16"/>
        </w:rPr>
        <w:t xml:space="preserve">  (полное наименование заявителя)</w:t>
      </w:r>
    </w:p>
    <w:p w:rsidR="007E548E" w:rsidRPr="0050725C" w:rsidRDefault="007E548E" w:rsidP="007E548E">
      <w:pPr>
        <w:jc w:val="both"/>
        <w:rPr>
          <w:sz w:val="28"/>
          <w:szCs w:val="28"/>
        </w:rPr>
      </w:pPr>
      <w:r w:rsidRPr="0050725C">
        <w:rPr>
          <w:sz w:val="28"/>
          <w:szCs w:val="28"/>
        </w:rPr>
        <w:t>__________________________________________________________________</w:t>
      </w:r>
    </w:p>
    <w:p w:rsidR="007E548E" w:rsidRPr="0050725C" w:rsidRDefault="007E548E" w:rsidP="007E548E">
      <w:pPr>
        <w:jc w:val="both"/>
        <w:rPr>
          <w:sz w:val="28"/>
          <w:szCs w:val="28"/>
        </w:rPr>
      </w:pPr>
      <w:r w:rsidRPr="0050725C">
        <w:rPr>
          <w:sz w:val="28"/>
          <w:szCs w:val="28"/>
        </w:rPr>
        <w:t xml:space="preserve">отсутствует задолженность перед его работниками (персоналом) по заработной плате более 3 </w:t>
      </w:r>
      <w:r>
        <w:rPr>
          <w:sz w:val="28"/>
          <w:szCs w:val="28"/>
        </w:rPr>
        <w:t xml:space="preserve">(трех) </w:t>
      </w:r>
      <w:r w:rsidRPr="0050725C">
        <w:rPr>
          <w:sz w:val="28"/>
          <w:szCs w:val="28"/>
        </w:rPr>
        <w:t>месяцев.</w:t>
      </w:r>
    </w:p>
    <w:p w:rsidR="007E548E" w:rsidRPr="0050725C" w:rsidRDefault="007E548E" w:rsidP="007E548E">
      <w:pPr>
        <w:jc w:val="both"/>
        <w:rPr>
          <w:sz w:val="28"/>
          <w:szCs w:val="28"/>
        </w:rPr>
      </w:pPr>
      <w:r w:rsidRPr="0050725C">
        <w:rPr>
          <w:sz w:val="28"/>
          <w:szCs w:val="28"/>
        </w:rPr>
        <w:tab/>
        <w:t xml:space="preserve">Я предупрежден(-а), что отсутствие у заявителя задолженности перед его работниками (персоналом) по заработной плате более 3 </w:t>
      </w:r>
      <w:r>
        <w:rPr>
          <w:sz w:val="28"/>
          <w:szCs w:val="28"/>
        </w:rPr>
        <w:t xml:space="preserve">(трех) </w:t>
      </w:r>
      <w:r w:rsidRPr="0050725C">
        <w:rPr>
          <w:sz w:val="28"/>
          <w:szCs w:val="28"/>
        </w:rPr>
        <w:t>месяцев является существенным условием при принятии решения о предоставлении займа и в случае наличия таковой принимается решение об отказе в предоставлении займа.</w:t>
      </w:r>
    </w:p>
    <w:p w:rsidR="007E548E" w:rsidRPr="00255F89" w:rsidRDefault="007E548E" w:rsidP="007E548E">
      <w:pPr>
        <w:jc w:val="both"/>
        <w:rPr>
          <w:sz w:val="28"/>
          <w:szCs w:val="28"/>
        </w:rPr>
      </w:pPr>
      <w:r w:rsidRPr="0050725C">
        <w:rPr>
          <w:sz w:val="28"/>
          <w:szCs w:val="28"/>
        </w:rPr>
        <w:tab/>
        <w:t>Я предупрежден(-а), что в случае предоставления заведомо ложной информации относительно данного факта, повлекшей необоснованное предоставление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7E548E" w:rsidRDefault="007E548E" w:rsidP="007E548E">
      <w:pPr>
        <w:jc w:val="both"/>
        <w:rPr>
          <w:sz w:val="28"/>
          <w:szCs w:val="28"/>
        </w:rPr>
      </w:pPr>
    </w:p>
    <w:p w:rsidR="007E548E" w:rsidRDefault="007E548E" w:rsidP="007E548E">
      <w:pPr>
        <w:jc w:val="both"/>
        <w:rPr>
          <w:sz w:val="28"/>
          <w:szCs w:val="28"/>
        </w:rPr>
      </w:pPr>
      <w:r>
        <w:rPr>
          <w:sz w:val="28"/>
          <w:szCs w:val="28"/>
        </w:rPr>
        <w:t>«__»___________20__г.</w:t>
      </w:r>
      <w:r>
        <w:rPr>
          <w:sz w:val="28"/>
          <w:szCs w:val="28"/>
        </w:rPr>
        <w:tab/>
      </w:r>
      <w:r>
        <w:rPr>
          <w:sz w:val="28"/>
          <w:szCs w:val="28"/>
        </w:rPr>
        <w:tab/>
      </w:r>
      <w:r>
        <w:rPr>
          <w:sz w:val="28"/>
          <w:szCs w:val="28"/>
        </w:rPr>
        <w:tab/>
        <w:t>______________/________________/</w:t>
      </w:r>
    </w:p>
    <w:p w:rsidR="007E548E" w:rsidRPr="00907E06" w:rsidRDefault="007E548E" w:rsidP="007E548E">
      <w:pPr>
        <w:ind w:left="4963" w:firstLine="709"/>
        <w:jc w:val="both"/>
        <w:rPr>
          <w:sz w:val="16"/>
          <w:szCs w:val="16"/>
        </w:rPr>
      </w:pPr>
      <w:r w:rsidRPr="00907E06">
        <w:rPr>
          <w:sz w:val="16"/>
          <w:szCs w:val="16"/>
        </w:rPr>
        <w:t>(подпись)</w:t>
      </w:r>
      <w:r>
        <w:rPr>
          <w:sz w:val="16"/>
          <w:szCs w:val="16"/>
        </w:rPr>
        <w:tab/>
      </w:r>
      <w:r>
        <w:rPr>
          <w:sz w:val="16"/>
          <w:szCs w:val="16"/>
        </w:rPr>
        <w:tab/>
        <w:t xml:space="preserve">    </w:t>
      </w:r>
      <w:r w:rsidRPr="00907E06">
        <w:rPr>
          <w:sz w:val="16"/>
          <w:szCs w:val="16"/>
        </w:rPr>
        <w:t>(фамилия и инициалы)</w:t>
      </w:r>
    </w:p>
    <w:p w:rsidR="007E548E" w:rsidRPr="00F363C4" w:rsidRDefault="007E548E" w:rsidP="007E548E">
      <w:pPr>
        <w:jc w:val="both"/>
        <w:rPr>
          <w:sz w:val="20"/>
          <w:szCs w:val="20"/>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Pr="009317E4" w:rsidRDefault="007E548E" w:rsidP="007E548E">
      <w:pPr>
        <w:spacing w:line="233" w:lineRule="auto"/>
        <w:ind w:firstLine="709"/>
        <w:jc w:val="both"/>
        <w:rPr>
          <w:b/>
          <w:sz w:val="28"/>
          <w:szCs w:val="28"/>
        </w:rPr>
      </w:pPr>
      <w:r w:rsidRPr="009317E4">
        <w:rPr>
          <w:b/>
          <w:sz w:val="28"/>
          <w:szCs w:val="28"/>
        </w:rPr>
        <w:lastRenderedPageBreak/>
        <w:t>4.</w:t>
      </w:r>
      <w:r>
        <w:rPr>
          <w:b/>
          <w:sz w:val="28"/>
          <w:szCs w:val="28"/>
        </w:rPr>
        <w:t>2</w:t>
      </w:r>
      <w:r w:rsidRPr="009317E4">
        <w:rPr>
          <w:b/>
          <w:sz w:val="28"/>
          <w:szCs w:val="28"/>
        </w:rPr>
        <w:t xml:space="preserve">. Перечень документов, </w:t>
      </w:r>
      <w:r w:rsidRPr="005C3D66">
        <w:rPr>
          <w:b/>
          <w:sz w:val="28"/>
          <w:szCs w:val="28"/>
        </w:rPr>
        <w:t>предоставляемых заявителем на получение займа:</w:t>
      </w:r>
    </w:p>
    <w:p w:rsidR="007E548E" w:rsidRPr="00EC330C" w:rsidRDefault="007E548E" w:rsidP="007E548E">
      <w:pPr>
        <w:ind w:firstLine="709"/>
        <w:jc w:val="both"/>
        <w:rPr>
          <w:sz w:val="28"/>
          <w:szCs w:val="28"/>
        </w:rPr>
      </w:pPr>
      <w:r w:rsidRPr="00EC330C">
        <w:rPr>
          <w:sz w:val="28"/>
          <w:szCs w:val="28"/>
        </w:rPr>
        <w:t>- заявление на получение займа по форме согласно приложению №1 (для юридических лиц) или №1.1 (для индивидуальных предпринимателей) к настоящему Положению;</w:t>
      </w:r>
    </w:p>
    <w:p w:rsidR="007E548E" w:rsidRPr="009317E4" w:rsidRDefault="007E548E" w:rsidP="007E548E">
      <w:pPr>
        <w:spacing w:line="233" w:lineRule="auto"/>
        <w:ind w:firstLine="709"/>
        <w:jc w:val="both"/>
        <w:rPr>
          <w:sz w:val="28"/>
          <w:szCs w:val="28"/>
        </w:rPr>
      </w:pPr>
      <w:r w:rsidRPr="00EC330C">
        <w:rPr>
          <w:sz w:val="28"/>
          <w:szCs w:val="28"/>
        </w:rPr>
        <w:t>- анкета заявителя по форме согласно приложению №2 (для юридических лиц) или №3 (для индивидуальных предпринимателей) к настоящему Положению;</w:t>
      </w:r>
    </w:p>
    <w:p w:rsidR="007E548E" w:rsidRPr="009317E4" w:rsidRDefault="007E548E" w:rsidP="007E548E">
      <w:pPr>
        <w:spacing w:line="233" w:lineRule="auto"/>
        <w:ind w:firstLine="709"/>
        <w:jc w:val="both"/>
        <w:rPr>
          <w:sz w:val="28"/>
          <w:szCs w:val="28"/>
        </w:rPr>
      </w:pPr>
      <w:r w:rsidRPr="009E441B">
        <w:rPr>
          <w:sz w:val="28"/>
          <w:szCs w:val="28"/>
        </w:rPr>
        <w:t xml:space="preserve">- исходные данные для оценки финансового состояния </w:t>
      </w:r>
      <w:r>
        <w:rPr>
          <w:sz w:val="28"/>
          <w:szCs w:val="28"/>
        </w:rPr>
        <w:t>(</w:t>
      </w:r>
      <w:r w:rsidRPr="009E441B">
        <w:rPr>
          <w:sz w:val="28"/>
          <w:szCs w:val="28"/>
        </w:rPr>
        <w:t>Приложению №4</w:t>
      </w:r>
      <w:r>
        <w:rPr>
          <w:sz w:val="28"/>
          <w:szCs w:val="28"/>
        </w:rPr>
        <w:t>). Допускается предоставление</w:t>
      </w:r>
      <w:r w:rsidRPr="009E441B">
        <w:rPr>
          <w:sz w:val="28"/>
          <w:szCs w:val="28"/>
        </w:rPr>
        <w:t xml:space="preserve"> сведени</w:t>
      </w:r>
      <w:r>
        <w:rPr>
          <w:sz w:val="28"/>
          <w:szCs w:val="28"/>
        </w:rPr>
        <w:t>й</w:t>
      </w:r>
      <w:r w:rsidRPr="009E441B">
        <w:rPr>
          <w:sz w:val="28"/>
          <w:szCs w:val="28"/>
        </w:rPr>
        <w:t xml:space="preserve"> по форме бухгалтерского баланса на последнюю дату квартала, предшествующего дате подачи заявки на получение займа</w:t>
      </w:r>
      <w:r>
        <w:rPr>
          <w:sz w:val="28"/>
          <w:szCs w:val="28"/>
        </w:rPr>
        <w:t xml:space="preserve">, </w:t>
      </w:r>
      <w:r w:rsidRPr="00B237CE">
        <w:rPr>
          <w:sz w:val="28"/>
          <w:szCs w:val="28"/>
        </w:rPr>
        <w:t>удостоверен</w:t>
      </w:r>
      <w:r>
        <w:rPr>
          <w:sz w:val="28"/>
          <w:szCs w:val="28"/>
        </w:rPr>
        <w:t>ного</w:t>
      </w:r>
      <w:r w:rsidRPr="00B237CE">
        <w:rPr>
          <w:sz w:val="28"/>
          <w:szCs w:val="28"/>
        </w:rPr>
        <w:t xml:space="preserve"> оттиском печати</w:t>
      </w:r>
      <w:r>
        <w:rPr>
          <w:sz w:val="28"/>
          <w:szCs w:val="28"/>
        </w:rPr>
        <w:t xml:space="preserve"> заявителя </w:t>
      </w:r>
      <w:r w:rsidRPr="006F2B46">
        <w:rPr>
          <w:sz w:val="28"/>
          <w:szCs w:val="28"/>
        </w:rPr>
        <w:t>(при наличии)</w:t>
      </w:r>
      <w:r w:rsidRPr="00B237CE">
        <w:rPr>
          <w:sz w:val="28"/>
          <w:szCs w:val="28"/>
        </w:rPr>
        <w:t xml:space="preserve"> и подписью </w:t>
      </w:r>
      <w:r>
        <w:rPr>
          <w:sz w:val="28"/>
          <w:szCs w:val="28"/>
        </w:rPr>
        <w:t>заявителя (</w:t>
      </w:r>
      <w:r w:rsidRPr="00B237CE">
        <w:rPr>
          <w:sz w:val="28"/>
          <w:szCs w:val="28"/>
        </w:rPr>
        <w:t>руководителя</w:t>
      </w:r>
      <w:r>
        <w:rPr>
          <w:sz w:val="28"/>
          <w:szCs w:val="28"/>
        </w:rPr>
        <w:t xml:space="preserve"> заявителя)</w:t>
      </w:r>
      <w:r w:rsidRPr="009E441B">
        <w:rPr>
          <w:sz w:val="28"/>
          <w:szCs w:val="28"/>
        </w:rPr>
        <w:t>;</w:t>
      </w:r>
    </w:p>
    <w:p w:rsidR="007E548E" w:rsidRPr="009317E4" w:rsidRDefault="007E548E" w:rsidP="007E548E">
      <w:pPr>
        <w:spacing w:line="233" w:lineRule="auto"/>
        <w:ind w:firstLine="709"/>
        <w:jc w:val="both"/>
        <w:rPr>
          <w:sz w:val="28"/>
          <w:szCs w:val="28"/>
        </w:rPr>
      </w:pPr>
      <w:r>
        <w:rPr>
          <w:sz w:val="28"/>
          <w:szCs w:val="28"/>
        </w:rPr>
        <w:t>- </w:t>
      </w:r>
      <w:r w:rsidRPr="00B237CE">
        <w:rPr>
          <w:sz w:val="28"/>
          <w:szCs w:val="28"/>
        </w:rPr>
        <w:t>копии учредительных документов</w:t>
      </w:r>
      <w:r>
        <w:rPr>
          <w:sz w:val="28"/>
          <w:szCs w:val="28"/>
        </w:rPr>
        <w:t xml:space="preserve"> заявителя </w:t>
      </w:r>
      <w:r w:rsidRPr="00B237CE">
        <w:rPr>
          <w:sz w:val="28"/>
          <w:szCs w:val="28"/>
        </w:rPr>
        <w:t>(для юридических лиц)</w:t>
      </w:r>
      <w:r>
        <w:rPr>
          <w:sz w:val="28"/>
          <w:szCs w:val="28"/>
        </w:rPr>
        <w:t xml:space="preserve">, </w:t>
      </w:r>
      <w:r w:rsidRPr="009952F6">
        <w:rPr>
          <w:sz w:val="28"/>
          <w:szCs w:val="28"/>
        </w:rPr>
        <w:t>копию паспорта</w:t>
      </w:r>
      <w:r>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9952F6">
        <w:rPr>
          <w:sz w:val="28"/>
          <w:szCs w:val="28"/>
        </w:rPr>
        <w:t xml:space="preserve"> индивидуального предпринимателя (для индивидуальных предпринимателей)</w:t>
      </w:r>
      <w:r w:rsidRPr="00B237CE">
        <w:rPr>
          <w:sz w:val="28"/>
          <w:szCs w:val="28"/>
        </w:rPr>
        <w:t>;</w:t>
      </w:r>
    </w:p>
    <w:p w:rsidR="007E548E" w:rsidRPr="00BC5F8B" w:rsidRDefault="007E548E" w:rsidP="007E548E">
      <w:pPr>
        <w:spacing w:line="233" w:lineRule="auto"/>
        <w:ind w:firstLine="709"/>
        <w:jc w:val="both"/>
        <w:rPr>
          <w:sz w:val="28"/>
          <w:szCs w:val="28"/>
        </w:rPr>
      </w:pPr>
      <w:r w:rsidRPr="009317E4">
        <w:rPr>
          <w:sz w:val="28"/>
          <w:szCs w:val="28"/>
        </w:rPr>
        <w:t xml:space="preserve">- копию свидетельства о государственной регистрации юридического лица или индивидуального </w:t>
      </w:r>
      <w:r w:rsidRPr="00F858FD">
        <w:rPr>
          <w:sz w:val="28"/>
          <w:szCs w:val="28"/>
        </w:rPr>
        <w:t xml:space="preserve">предпринимателя (выписки из ЕГРЮЛ или ЕГРИП о первичной государственной регистрации соответственно юридического лица </w:t>
      </w:r>
      <w:r w:rsidRPr="00BC5F8B">
        <w:rPr>
          <w:sz w:val="28"/>
          <w:szCs w:val="28"/>
        </w:rPr>
        <w:t>или индивидуального предпринимателя), копию свидетельства о постановке на налоговый учет;</w:t>
      </w:r>
    </w:p>
    <w:p w:rsidR="007E548E" w:rsidRPr="00BC5F8B" w:rsidRDefault="007E548E" w:rsidP="007E548E">
      <w:pPr>
        <w:spacing w:line="233" w:lineRule="auto"/>
        <w:ind w:firstLine="709"/>
        <w:jc w:val="both"/>
        <w:rPr>
          <w:sz w:val="28"/>
          <w:szCs w:val="28"/>
        </w:rPr>
      </w:pPr>
      <w:r w:rsidRPr="00BC5F8B">
        <w:rPr>
          <w:sz w:val="28"/>
          <w:szCs w:val="28"/>
        </w:rPr>
        <w:t>- выписку (либо её копию)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7E548E" w:rsidRPr="00BC5F8B" w:rsidRDefault="007E548E" w:rsidP="007E548E">
      <w:pPr>
        <w:spacing w:line="233" w:lineRule="auto"/>
        <w:ind w:firstLine="709"/>
        <w:jc w:val="both"/>
        <w:rPr>
          <w:sz w:val="28"/>
          <w:szCs w:val="28"/>
        </w:rPr>
      </w:pPr>
      <w:r w:rsidRPr="00BC5F8B">
        <w:rPr>
          <w:sz w:val="28"/>
          <w:szCs w:val="28"/>
        </w:rPr>
        <w:t>- Справку (либо её копию)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7E548E" w:rsidRPr="00BC5F8B" w:rsidRDefault="007E548E" w:rsidP="007E548E">
      <w:pPr>
        <w:spacing w:line="233" w:lineRule="auto"/>
        <w:ind w:firstLine="709"/>
        <w:jc w:val="both"/>
        <w:rPr>
          <w:sz w:val="28"/>
          <w:szCs w:val="28"/>
        </w:rPr>
      </w:pPr>
      <w:r w:rsidRPr="00BC5F8B">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№8 к настоящему Положению;</w:t>
      </w:r>
    </w:p>
    <w:p w:rsidR="007E548E" w:rsidRPr="00BC5F8B" w:rsidRDefault="007E548E" w:rsidP="007E548E">
      <w:pPr>
        <w:spacing w:line="233" w:lineRule="auto"/>
        <w:ind w:firstLine="709"/>
        <w:jc w:val="both"/>
        <w:rPr>
          <w:sz w:val="28"/>
          <w:szCs w:val="28"/>
        </w:rPr>
      </w:pPr>
      <w:r w:rsidRPr="00BC5F8B">
        <w:rPr>
          <w:sz w:val="28"/>
          <w:szCs w:val="28"/>
        </w:rPr>
        <w:t>- сведения о кредитуемой сделке (технико-экономическое обоснование (Приложение №5), бизнес-план (при наличии));</w:t>
      </w:r>
    </w:p>
    <w:p w:rsidR="007E548E" w:rsidRPr="00BC5F8B" w:rsidRDefault="007E548E" w:rsidP="007E548E">
      <w:pPr>
        <w:ind w:firstLine="709"/>
        <w:jc w:val="both"/>
        <w:rPr>
          <w:sz w:val="28"/>
          <w:szCs w:val="28"/>
        </w:rPr>
      </w:pPr>
      <w:r w:rsidRPr="00BC5F8B">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только для юридических лиц;</w:t>
      </w:r>
    </w:p>
    <w:p w:rsidR="007E548E" w:rsidRPr="00BC5F8B" w:rsidRDefault="007E548E" w:rsidP="007E548E">
      <w:pPr>
        <w:ind w:firstLine="709"/>
        <w:jc w:val="both"/>
        <w:rPr>
          <w:sz w:val="28"/>
          <w:szCs w:val="28"/>
        </w:rPr>
      </w:pPr>
      <w:r w:rsidRPr="00BC5F8B">
        <w:rPr>
          <w:sz w:val="28"/>
          <w:szCs w:val="28"/>
        </w:rPr>
        <w:t>- копию лицензии на право осуществления деятельности (если данный вид деятельности лицензируется);</w:t>
      </w:r>
    </w:p>
    <w:p w:rsidR="007E548E" w:rsidRPr="00BC5F8B" w:rsidRDefault="007E548E" w:rsidP="007E548E">
      <w:pPr>
        <w:ind w:firstLine="709"/>
        <w:jc w:val="both"/>
        <w:rPr>
          <w:sz w:val="28"/>
          <w:szCs w:val="28"/>
        </w:rPr>
      </w:pPr>
      <w:r w:rsidRPr="00BC5F8B">
        <w:rPr>
          <w:sz w:val="28"/>
          <w:szCs w:val="28"/>
        </w:rPr>
        <w:lastRenderedPageBreak/>
        <w:t>- информацию по предоставляемому залогу (при наличии);</w:t>
      </w:r>
    </w:p>
    <w:p w:rsidR="007E548E" w:rsidRPr="00BC5F8B" w:rsidRDefault="007E548E" w:rsidP="007E548E">
      <w:pPr>
        <w:ind w:firstLine="709"/>
        <w:jc w:val="both"/>
        <w:rPr>
          <w:sz w:val="28"/>
          <w:szCs w:val="28"/>
        </w:rPr>
      </w:pPr>
      <w:r w:rsidRPr="00BC5F8B">
        <w:rPr>
          <w:sz w:val="28"/>
          <w:szCs w:val="28"/>
        </w:rPr>
        <w:t>-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выписку из единого государственного реестра юридических лиц, датированную не ранее 5 календарных дней до даты подачи заявления на получение займа (для юридических лиц); </w:t>
      </w:r>
    </w:p>
    <w:p w:rsidR="007E548E" w:rsidRPr="00BC5F8B" w:rsidRDefault="007E548E" w:rsidP="007E548E">
      <w:pPr>
        <w:ind w:firstLine="709"/>
        <w:jc w:val="both"/>
        <w:rPr>
          <w:sz w:val="28"/>
          <w:szCs w:val="28"/>
        </w:rPr>
      </w:pPr>
      <w:r w:rsidRPr="00BC5F8B">
        <w:rPr>
          <w:sz w:val="28"/>
          <w:szCs w:val="28"/>
        </w:rPr>
        <w:t>- копию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7E548E" w:rsidRPr="00BC5F8B" w:rsidRDefault="007E548E" w:rsidP="007E548E">
      <w:pPr>
        <w:ind w:firstLine="709"/>
        <w:jc w:val="both"/>
        <w:rPr>
          <w:sz w:val="28"/>
          <w:szCs w:val="28"/>
        </w:rPr>
      </w:pPr>
      <w:r w:rsidRPr="00BC5F8B">
        <w:rPr>
          <w:sz w:val="28"/>
          <w:szCs w:val="28"/>
        </w:rPr>
        <w:t>- копию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7E548E" w:rsidRPr="00BC5F8B" w:rsidRDefault="007E548E" w:rsidP="007E548E">
      <w:pPr>
        <w:ind w:firstLine="709"/>
        <w:jc w:val="both"/>
        <w:rPr>
          <w:sz w:val="28"/>
          <w:szCs w:val="28"/>
        </w:rPr>
      </w:pPr>
      <w:r w:rsidRPr="00BC5F8B">
        <w:rPr>
          <w:sz w:val="28"/>
          <w:szCs w:val="28"/>
        </w:rPr>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 сельскохозяйственному налогу (форма по КНД 1151059) за последний истекший отчетный период, налоговой декларации по единому налогу на вмененный доход для отдельных видов деятельности (форма по КНД 1152016) за последний истекший отчетный период (в зависимости от применяемой системы налогообложения);</w:t>
      </w:r>
    </w:p>
    <w:p w:rsidR="00A82548" w:rsidRPr="00BC5F8B" w:rsidRDefault="007E548E" w:rsidP="007E548E">
      <w:pPr>
        <w:ind w:firstLine="709"/>
        <w:jc w:val="both"/>
        <w:rPr>
          <w:sz w:val="28"/>
          <w:szCs w:val="28"/>
        </w:rPr>
      </w:pPr>
      <w:r w:rsidRPr="00BC5F8B">
        <w:rPr>
          <w:sz w:val="28"/>
          <w:szCs w:val="28"/>
        </w:rPr>
        <w:t>- копии документов, подтверждающих право на уменьшение процентной ставки по договору займа по основаниям, приведенным в Приложении №7 к настоящему Положению (по усмотрению Заявителя).</w:t>
      </w:r>
    </w:p>
    <w:p w:rsidR="007E548E" w:rsidRPr="00BC5F8B" w:rsidRDefault="007E548E" w:rsidP="007E548E">
      <w:pPr>
        <w:ind w:firstLine="709"/>
        <w:jc w:val="both"/>
        <w:rPr>
          <w:sz w:val="28"/>
          <w:szCs w:val="28"/>
        </w:rPr>
      </w:pPr>
      <w:r w:rsidRPr="00BC5F8B">
        <w:rPr>
          <w:b/>
          <w:sz w:val="28"/>
          <w:szCs w:val="28"/>
        </w:rPr>
        <w:t>4.3. Требования к оформлению документов, предоставляемых на получение займа.</w:t>
      </w:r>
    </w:p>
    <w:p w:rsidR="007E548E" w:rsidRPr="00BC5F8B" w:rsidRDefault="007E548E" w:rsidP="007E548E">
      <w:pPr>
        <w:ind w:firstLine="709"/>
        <w:jc w:val="both"/>
        <w:rPr>
          <w:sz w:val="28"/>
          <w:szCs w:val="28"/>
        </w:rPr>
      </w:pPr>
      <w:r w:rsidRPr="00BC5F8B">
        <w:rPr>
          <w:sz w:val="28"/>
          <w:szCs w:val="28"/>
        </w:rPr>
        <w:t>Копии документов финансовой отчетности, расчета по страховым взносам (форма по КНД 1151111) за предшествующий календарный год предоставляются:</w:t>
      </w:r>
    </w:p>
    <w:p w:rsidR="007E548E" w:rsidRPr="00BC5F8B" w:rsidRDefault="007E548E" w:rsidP="007E548E">
      <w:pPr>
        <w:ind w:firstLine="709"/>
        <w:jc w:val="both"/>
        <w:rPr>
          <w:sz w:val="28"/>
          <w:szCs w:val="28"/>
        </w:rPr>
      </w:pPr>
      <w:r w:rsidRPr="00BC5F8B">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7E548E" w:rsidRPr="00BC5F8B" w:rsidRDefault="007E548E" w:rsidP="007E548E">
      <w:pPr>
        <w:ind w:firstLine="709"/>
        <w:jc w:val="both"/>
        <w:rPr>
          <w:sz w:val="28"/>
          <w:szCs w:val="28"/>
        </w:rPr>
      </w:pPr>
      <w:r w:rsidRPr="00BC5F8B">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7E548E" w:rsidRPr="00BC5F8B" w:rsidRDefault="007E548E" w:rsidP="007E548E">
      <w:pPr>
        <w:ind w:firstLine="709"/>
        <w:jc w:val="both"/>
        <w:rPr>
          <w:sz w:val="28"/>
          <w:szCs w:val="28"/>
        </w:rPr>
      </w:pPr>
      <w:r w:rsidRPr="00BC5F8B">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1D6ECC" w:rsidRPr="00AD6A7D" w:rsidRDefault="007E548E" w:rsidP="00BE4944">
      <w:pPr>
        <w:ind w:firstLine="709"/>
        <w:jc w:val="both"/>
      </w:pPr>
      <w:r w:rsidRPr="00BC5F8B">
        <w:rPr>
          <w:sz w:val="28"/>
          <w:szCs w:val="28"/>
        </w:rPr>
        <w:lastRenderedPageBreak/>
        <w:t>Копии иных документов должны быть удостоверены оттиском печати заявителя (при наличии) и подписью</w:t>
      </w:r>
      <w:r w:rsidRPr="00CD1F20">
        <w:rPr>
          <w:sz w:val="28"/>
          <w:szCs w:val="28"/>
        </w:rPr>
        <w:t xml:space="preserve"> заявителя (руководителя</w:t>
      </w:r>
      <w:r>
        <w:rPr>
          <w:sz w:val="28"/>
          <w:szCs w:val="28"/>
        </w:rPr>
        <w:t xml:space="preserve"> заявителя)</w:t>
      </w:r>
      <w:r w:rsidRPr="006437BD">
        <w:rPr>
          <w:i/>
          <w:sz w:val="28"/>
          <w:szCs w:val="28"/>
        </w:rPr>
        <w:t>.</w:t>
      </w:r>
    </w:p>
    <w:sectPr w:rsidR="001D6ECC" w:rsidRPr="00AD6A7D"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1B" w:rsidRDefault="00C20F1B" w:rsidP="00A20517">
      <w:r>
        <w:separator/>
      </w:r>
    </w:p>
  </w:endnote>
  <w:endnote w:type="continuationSeparator" w:id="0">
    <w:p w:rsidR="00C20F1B" w:rsidRDefault="00C20F1B" w:rsidP="00A20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1B" w:rsidRDefault="00C20F1B" w:rsidP="00A20517">
      <w:r>
        <w:separator/>
      </w:r>
    </w:p>
  </w:footnote>
  <w:footnote w:type="continuationSeparator" w:id="0">
    <w:p w:rsidR="00C20F1B" w:rsidRDefault="00C20F1B" w:rsidP="00A20517">
      <w:r>
        <w:continuationSeparator/>
      </w:r>
    </w:p>
  </w:footnote>
  <w:footnote w:id="1">
    <w:p w:rsidR="00AD6A7D" w:rsidRPr="00FD0B63" w:rsidRDefault="00AD6A7D" w:rsidP="00AD6A7D">
      <w:pPr>
        <w:pStyle w:val="a4"/>
        <w:rPr>
          <w:rFonts w:ascii="Times New Roman" w:hAnsi="Times New Roman"/>
        </w:rPr>
      </w:pPr>
      <w:r w:rsidRPr="00FD0B63">
        <w:rPr>
          <w:rStyle w:val="a3"/>
        </w:rPr>
        <w:footnoteRef/>
      </w:r>
      <w:r w:rsidRPr="00FD0B63">
        <w:rPr>
          <w:rFonts w:ascii="Times New Roman" w:hAnsi="Times New Roman"/>
        </w:rPr>
        <w:t xml:space="preserve"> </w:t>
      </w:r>
      <w:r w:rsidRPr="004038FC">
        <w:rPr>
          <w:rFonts w:ascii="Times New Roman" w:hAnsi="Times New Roman"/>
        </w:rPr>
        <w:t>По приведенной форме заполняется анкета юридическим лицом - Поручителем</w:t>
      </w:r>
      <w:r w:rsidRPr="00FD0B63">
        <w:rPr>
          <w:rFonts w:ascii="Times New Roman" w:hAnsi="Times New Roman"/>
        </w:rPr>
        <w:t>.</w:t>
      </w:r>
    </w:p>
    <w:p w:rsidR="00AD6A7D" w:rsidRPr="00FD0B63" w:rsidRDefault="00AD6A7D" w:rsidP="00AD6A7D">
      <w:pPr>
        <w:pStyle w:val="a4"/>
        <w:rPr>
          <w:rFonts w:ascii="Times New Roman" w:hAnsi="Times New Roman"/>
        </w:rPr>
      </w:pPr>
    </w:p>
    <w:p w:rsidR="00AD6A7D" w:rsidRDefault="00AD6A7D" w:rsidP="00AD6A7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2"/>
  </w:num>
  <w:num w:numId="3">
    <w:abstractNumId w:val="19"/>
  </w:num>
  <w:num w:numId="4">
    <w:abstractNumId w:val="7"/>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17"/>
  </w:num>
  <w:num w:numId="13">
    <w:abstractNumId w:val="14"/>
  </w:num>
  <w:num w:numId="14">
    <w:abstractNumId w:val="18"/>
  </w:num>
  <w:num w:numId="15">
    <w:abstractNumId w:val="23"/>
  </w:num>
  <w:num w:numId="16">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7">
    <w:abstractNumId w:val="15"/>
    <w:lvlOverride w:ilvl="0">
      <w:startOverride w:val="1"/>
    </w:lvlOverride>
  </w:num>
  <w:num w:numId="18">
    <w:abstractNumId w:val="20"/>
  </w:num>
  <w:num w:numId="19">
    <w:abstractNumId w:val="16"/>
  </w:num>
  <w:num w:numId="20">
    <w:abstractNumId w:val="10"/>
  </w:num>
  <w:num w:numId="21">
    <w:abstractNumId w:val="12"/>
  </w:num>
  <w:num w:numId="22">
    <w:abstractNumId w:val="21"/>
  </w:num>
  <w:num w:numId="23">
    <w:abstractNumId w:val="9"/>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09"/>
  <w:characterSpacingControl w:val="doNotCompress"/>
  <w:footnotePr>
    <w:footnote w:id="-1"/>
    <w:footnote w:id="0"/>
  </w:footnotePr>
  <w:endnotePr>
    <w:endnote w:id="-1"/>
    <w:endnote w:id="0"/>
  </w:endnotePr>
  <w:compat/>
  <w:rsids>
    <w:rsidRoot w:val="00A20517"/>
    <w:rsid w:val="00143031"/>
    <w:rsid w:val="00163E49"/>
    <w:rsid w:val="001D6ECC"/>
    <w:rsid w:val="00295099"/>
    <w:rsid w:val="00343186"/>
    <w:rsid w:val="00374AB2"/>
    <w:rsid w:val="00376AC7"/>
    <w:rsid w:val="0039056C"/>
    <w:rsid w:val="004441EB"/>
    <w:rsid w:val="00516E56"/>
    <w:rsid w:val="00573644"/>
    <w:rsid w:val="005A1883"/>
    <w:rsid w:val="005F1500"/>
    <w:rsid w:val="00603FF6"/>
    <w:rsid w:val="00692FE6"/>
    <w:rsid w:val="0073021E"/>
    <w:rsid w:val="00792309"/>
    <w:rsid w:val="0079406C"/>
    <w:rsid w:val="007A5184"/>
    <w:rsid w:val="007B05F8"/>
    <w:rsid w:val="007E548E"/>
    <w:rsid w:val="0084186E"/>
    <w:rsid w:val="008A374B"/>
    <w:rsid w:val="00913852"/>
    <w:rsid w:val="009916E1"/>
    <w:rsid w:val="009B2E00"/>
    <w:rsid w:val="00A20517"/>
    <w:rsid w:val="00A82548"/>
    <w:rsid w:val="00AA4C4D"/>
    <w:rsid w:val="00AD6A7D"/>
    <w:rsid w:val="00B860ED"/>
    <w:rsid w:val="00BA475B"/>
    <w:rsid w:val="00BC5F8B"/>
    <w:rsid w:val="00BE4944"/>
    <w:rsid w:val="00BF2E3C"/>
    <w:rsid w:val="00C06055"/>
    <w:rsid w:val="00C20F1B"/>
    <w:rsid w:val="00C355C2"/>
    <w:rsid w:val="00C43984"/>
    <w:rsid w:val="00CC3385"/>
    <w:rsid w:val="00D56C9B"/>
    <w:rsid w:val="00E26809"/>
    <w:rsid w:val="00E825E7"/>
    <w:rsid w:val="00EA2C2F"/>
    <w:rsid w:val="00EB65EF"/>
    <w:rsid w:val="00F3774F"/>
    <w:rsid w:val="00F427F9"/>
    <w:rsid w:val="00F569C7"/>
    <w:rsid w:val="00F63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F427F9"/>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2051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F427F9"/>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F427F9"/>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F427F9"/>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F427F9"/>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F427F9"/>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F427F9"/>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F427F9"/>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20517"/>
    <w:rPr>
      <w:rFonts w:ascii="Arial" w:eastAsia="Times New Roman" w:hAnsi="Arial" w:cs="Arial"/>
      <w:b/>
      <w:bCs/>
      <w:sz w:val="24"/>
      <w:szCs w:val="24"/>
      <w:lang w:eastAsia="ru-RU"/>
    </w:rPr>
  </w:style>
  <w:style w:type="character" w:styleId="a3">
    <w:name w:val="footnote reference"/>
    <w:basedOn w:val="a0"/>
    <w:uiPriority w:val="99"/>
    <w:rsid w:val="00A20517"/>
    <w:rPr>
      <w:vertAlign w:val="superscript"/>
    </w:rPr>
  </w:style>
  <w:style w:type="paragraph" w:styleId="a4">
    <w:name w:val="footnote text"/>
    <w:basedOn w:val="a"/>
    <w:link w:val="a5"/>
    <w:uiPriority w:val="99"/>
    <w:rsid w:val="00A20517"/>
    <w:pPr>
      <w:widowControl w:val="0"/>
      <w:suppressAutoHyphens w:val="0"/>
      <w:autoSpaceDE w:val="0"/>
      <w:autoSpaceDN w:val="0"/>
    </w:pPr>
    <w:rPr>
      <w:rFonts w:ascii="Arial" w:hAnsi="Arial" w:cs="Arial"/>
      <w:sz w:val="20"/>
      <w:szCs w:val="20"/>
      <w:lang w:eastAsia="ru-RU"/>
    </w:rPr>
  </w:style>
  <w:style w:type="character" w:customStyle="1" w:styleId="a5">
    <w:name w:val="Текст сноски Знак"/>
    <w:basedOn w:val="a0"/>
    <w:link w:val="a4"/>
    <w:uiPriority w:val="99"/>
    <w:rsid w:val="00A20517"/>
    <w:rPr>
      <w:rFonts w:ascii="Arial" w:eastAsia="Times New Roman" w:hAnsi="Arial" w:cs="Arial"/>
      <w:sz w:val="20"/>
      <w:szCs w:val="20"/>
      <w:lang w:eastAsia="ru-RU"/>
    </w:rPr>
  </w:style>
  <w:style w:type="paragraph" w:customStyle="1" w:styleId="a6">
    <w:name w:val="Нормальный"/>
    <w:uiPriority w:val="99"/>
    <w:rsid w:val="00A2051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A2051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A20517"/>
    <w:pPr>
      <w:autoSpaceDE w:val="0"/>
      <w:autoSpaceDN w:val="0"/>
      <w:spacing w:after="0" w:line="240" w:lineRule="auto"/>
    </w:pPr>
    <w:rPr>
      <w:rFonts w:ascii="Arial" w:eastAsia="Times New Roman" w:hAnsi="Arial" w:cs="Arial"/>
      <w:sz w:val="24"/>
      <w:szCs w:val="24"/>
      <w:lang w:eastAsia="ru-RU"/>
    </w:rPr>
  </w:style>
  <w:style w:type="character" w:customStyle="1" w:styleId="10">
    <w:name w:val="Заголовок 1 Знак"/>
    <w:aliases w:val="section:1 Знак"/>
    <w:basedOn w:val="a0"/>
    <w:link w:val="1"/>
    <w:rsid w:val="00F427F9"/>
    <w:rPr>
      <w:rFonts w:ascii="Times New Roman" w:eastAsia="Times New Roman" w:hAnsi="Times New Roman" w:cs="Times New Roman"/>
      <w:b/>
      <w:bCs/>
      <w:kern w:val="28"/>
      <w:sz w:val="28"/>
      <w:szCs w:val="28"/>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F427F9"/>
    <w:rPr>
      <w:rFonts w:ascii="Arial" w:eastAsia="Times New Roman" w:hAnsi="Arial" w:cs="Arial"/>
      <w:sz w:val="24"/>
      <w:szCs w:val="24"/>
      <w:lang w:eastAsia="ru-RU"/>
    </w:rPr>
  </w:style>
  <w:style w:type="character" w:customStyle="1" w:styleId="40">
    <w:name w:val="Заголовок 4 Знак"/>
    <w:basedOn w:val="a0"/>
    <w:link w:val="4"/>
    <w:rsid w:val="00F427F9"/>
    <w:rPr>
      <w:rFonts w:ascii="Arial" w:eastAsia="Times New Roman" w:hAnsi="Arial" w:cs="Arial"/>
      <w:b/>
      <w:bCs/>
      <w:sz w:val="24"/>
      <w:szCs w:val="24"/>
      <w:lang w:eastAsia="ru-RU"/>
    </w:rPr>
  </w:style>
  <w:style w:type="character" w:customStyle="1" w:styleId="50">
    <w:name w:val="Заголовок 5 Знак"/>
    <w:basedOn w:val="a0"/>
    <w:link w:val="5"/>
    <w:rsid w:val="00F427F9"/>
    <w:rPr>
      <w:rFonts w:ascii="Arial" w:eastAsia="Times New Roman" w:hAnsi="Arial" w:cs="Arial"/>
      <w:lang w:eastAsia="ru-RU"/>
    </w:rPr>
  </w:style>
  <w:style w:type="character" w:customStyle="1" w:styleId="60">
    <w:name w:val="Заголовок 6 Знак"/>
    <w:basedOn w:val="a0"/>
    <w:link w:val="6"/>
    <w:rsid w:val="00F427F9"/>
    <w:rPr>
      <w:rFonts w:ascii="Times New Roman" w:eastAsia="Times New Roman" w:hAnsi="Times New Roman" w:cs="Times New Roman"/>
      <w:i/>
      <w:iCs/>
      <w:lang w:eastAsia="ru-RU"/>
    </w:rPr>
  </w:style>
  <w:style w:type="character" w:customStyle="1" w:styleId="70">
    <w:name w:val="Заголовок 7 Знак"/>
    <w:basedOn w:val="a0"/>
    <w:link w:val="7"/>
    <w:rsid w:val="00F427F9"/>
    <w:rPr>
      <w:rFonts w:ascii="Arial" w:eastAsia="Times New Roman" w:hAnsi="Arial" w:cs="Arial"/>
      <w:sz w:val="20"/>
      <w:szCs w:val="20"/>
      <w:lang w:eastAsia="ru-RU"/>
    </w:rPr>
  </w:style>
  <w:style w:type="character" w:customStyle="1" w:styleId="80">
    <w:name w:val="Заголовок 8 Знак"/>
    <w:basedOn w:val="a0"/>
    <w:link w:val="8"/>
    <w:rsid w:val="00F427F9"/>
    <w:rPr>
      <w:rFonts w:ascii="Arial" w:eastAsia="Times New Roman" w:hAnsi="Arial" w:cs="Arial"/>
      <w:i/>
      <w:iCs/>
      <w:sz w:val="20"/>
      <w:szCs w:val="20"/>
      <w:lang w:eastAsia="ru-RU"/>
    </w:rPr>
  </w:style>
  <w:style w:type="character" w:customStyle="1" w:styleId="90">
    <w:name w:val="Заголовок 9 Знак"/>
    <w:basedOn w:val="a0"/>
    <w:link w:val="9"/>
    <w:rsid w:val="00F427F9"/>
    <w:rPr>
      <w:rFonts w:ascii="Arial" w:eastAsia="Times New Roman" w:hAnsi="Arial" w:cs="Arial"/>
      <w:b/>
      <w:bCs/>
      <w:i/>
      <w:iCs/>
      <w:sz w:val="24"/>
      <w:szCs w:val="24"/>
      <w:lang w:eastAsia="ru-RU"/>
    </w:rPr>
  </w:style>
  <w:style w:type="character" w:customStyle="1" w:styleId="WW8Num1z0">
    <w:name w:val="WW8Num1z0"/>
    <w:rsid w:val="00F427F9"/>
    <w:rPr>
      <w:rFonts w:ascii="Arial" w:hAnsi="Arial"/>
    </w:rPr>
  </w:style>
  <w:style w:type="character" w:customStyle="1" w:styleId="WW8Num1z1">
    <w:name w:val="WW8Num1z1"/>
    <w:rsid w:val="00F427F9"/>
    <w:rPr>
      <w:rFonts w:ascii="Courier New" w:hAnsi="Courier New" w:cs="Courier New"/>
    </w:rPr>
  </w:style>
  <w:style w:type="character" w:customStyle="1" w:styleId="WW8Num1z2">
    <w:name w:val="WW8Num1z2"/>
    <w:rsid w:val="00F427F9"/>
    <w:rPr>
      <w:rFonts w:ascii="Wingdings" w:hAnsi="Wingdings"/>
    </w:rPr>
  </w:style>
  <w:style w:type="character" w:customStyle="1" w:styleId="WW8Num1z3">
    <w:name w:val="WW8Num1z3"/>
    <w:rsid w:val="00F427F9"/>
    <w:rPr>
      <w:rFonts w:ascii="Symbol" w:hAnsi="Symbol"/>
    </w:rPr>
  </w:style>
  <w:style w:type="character" w:customStyle="1" w:styleId="WW8Num3z1">
    <w:name w:val="WW8Num3z1"/>
    <w:rsid w:val="00F427F9"/>
    <w:rPr>
      <w:rFonts w:ascii="Arial" w:hAnsi="Arial"/>
    </w:rPr>
  </w:style>
  <w:style w:type="character" w:customStyle="1" w:styleId="WW8Num4z0">
    <w:name w:val="WW8Num4z0"/>
    <w:rsid w:val="00F427F9"/>
    <w:rPr>
      <w:rFonts w:ascii="Arial" w:hAnsi="Arial"/>
    </w:rPr>
  </w:style>
  <w:style w:type="character" w:customStyle="1" w:styleId="WW8Num4z1">
    <w:name w:val="WW8Num4z1"/>
    <w:rsid w:val="00F427F9"/>
    <w:rPr>
      <w:rFonts w:ascii="Courier New" w:hAnsi="Courier New" w:cs="Courier New"/>
    </w:rPr>
  </w:style>
  <w:style w:type="character" w:customStyle="1" w:styleId="WW8Num4z2">
    <w:name w:val="WW8Num4z2"/>
    <w:rsid w:val="00F427F9"/>
    <w:rPr>
      <w:rFonts w:ascii="Wingdings" w:hAnsi="Wingdings"/>
    </w:rPr>
  </w:style>
  <w:style w:type="character" w:customStyle="1" w:styleId="WW8Num4z3">
    <w:name w:val="WW8Num4z3"/>
    <w:rsid w:val="00F427F9"/>
    <w:rPr>
      <w:rFonts w:ascii="Symbol" w:hAnsi="Symbol"/>
    </w:rPr>
  </w:style>
  <w:style w:type="character" w:customStyle="1" w:styleId="WW8Num5z0">
    <w:name w:val="WW8Num5z0"/>
    <w:rsid w:val="00F427F9"/>
    <w:rPr>
      <w:rFonts w:ascii="Arial" w:hAnsi="Arial"/>
    </w:rPr>
  </w:style>
  <w:style w:type="character" w:customStyle="1" w:styleId="WW8Num5z1">
    <w:name w:val="WW8Num5z1"/>
    <w:rsid w:val="00F427F9"/>
    <w:rPr>
      <w:rFonts w:ascii="Courier New" w:hAnsi="Courier New" w:cs="Courier New"/>
    </w:rPr>
  </w:style>
  <w:style w:type="character" w:customStyle="1" w:styleId="WW8Num5z2">
    <w:name w:val="WW8Num5z2"/>
    <w:rsid w:val="00F427F9"/>
    <w:rPr>
      <w:rFonts w:ascii="Wingdings" w:hAnsi="Wingdings"/>
    </w:rPr>
  </w:style>
  <w:style w:type="character" w:customStyle="1" w:styleId="WW8Num5z3">
    <w:name w:val="WW8Num5z3"/>
    <w:rsid w:val="00F427F9"/>
    <w:rPr>
      <w:rFonts w:ascii="Symbol" w:hAnsi="Symbol"/>
    </w:rPr>
  </w:style>
  <w:style w:type="character" w:customStyle="1" w:styleId="WW8Num6z0">
    <w:name w:val="WW8Num6z0"/>
    <w:rsid w:val="00F427F9"/>
    <w:rPr>
      <w:rFonts w:ascii="Arial" w:hAnsi="Arial"/>
    </w:rPr>
  </w:style>
  <w:style w:type="character" w:customStyle="1" w:styleId="WW8Num6z1">
    <w:name w:val="WW8Num6z1"/>
    <w:rsid w:val="00F427F9"/>
    <w:rPr>
      <w:rFonts w:ascii="Courier New" w:hAnsi="Courier New" w:cs="Courier New"/>
    </w:rPr>
  </w:style>
  <w:style w:type="character" w:customStyle="1" w:styleId="WW8Num6z2">
    <w:name w:val="WW8Num6z2"/>
    <w:rsid w:val="00F427F9"/>
    <w:rPr>
      <w:rFonts w:ascii="Wingdings" w:hAnsi="Wingdings"/>
    </w:rPr>
  </w:style>
  <w:style w:type="character" w:customStyle="1" w:styleId="WW8Num6z3">
    <w:name w:val="WW8Num6z3"/>
    <w:rsid w:val="00F427F9"/>
    <w:rPr>
      <w:rFonts w:ascii="Symbol" w:hAnsi="Symbol"/>
    </w:rPr>
  </w:style>
  <w:style w:type="character" w:customStyle="1" w:styleId="11">
    <w:name w:val="Основной шрифт абзаца1"/>
    <w:rsid w:val="00F427F9"/>
  </w:style>
  <w:style w:type="paragraph" w:customStyle="1" w:styleId="12">
    <w:name w:val="Заголовок1"/>
    <w:basedOn w:val="a"/>
    <w:next w:val="a7"/>
    <w:rsid w:val="00F427F9"/>
    <w:pPr>
      <w:keepNext/>
      <w:spacing w:before="240" w:after="120"/>
    </w:pPr>
    <w:rPr>
      <w:rFonts w:ascii="Arial" w:eastAsia="MS Mincho" w:hAnsi="Arial" w:cs="Tahoma"/>
      <w:sz w:val="28"/>
      <w:szCs w:val="28"/>
    </w:rPr>
  </w:style>
  <w:style w:type="paragraph" w:styleId="a7">
    <w:name w:val="Body Text"/>
    <w:basedOn w:val="a"/>
    <w:link w:val="a8"/>
    <w:rsid w:val="00F427F9"/>
    <w:pPr>
      <w:spacing w:after="120"/>
    </w:pPr>
  </w:style>
  <w:style w:type="character" w:customStyle="1" w:styleId="a8">
    <w:name w:val="Основной текст Знак"/>
    <w:basedOn w:val="a0"/>
    <w:link w:val="a7"/>
    <w:rsid w:val="00F427F9"/>
    <w:rPr>
      <w:rFonts w:ascii="Times New Roman" w:eastAsia="Times New Roman" w:hAnsi="Times New Roman" w:cs="Times New Roman"/>
      <w:sz w:val="24"/>
      <w:szCs w:val="24"/>
      <w:lang w:eastAsia="ar-SA"/>
    </w:rPr>
  </w:style>
  <w:style w:type="paragraph" w:styleId="a9">
    <w:name w:val="List"/>
    <w:basedOn w:val="a7"/>
    <w:rsid w:val="00F427F9"/>
    <w:rPr>
      <w:rFonts w:ascii="Arial" w:hAnsi="Arial" w:cs="Tahoma"/>
    </w:rPr>
  </w:style>
  <w:style w:type="paragraph" w:customStyle="1" w:styleId="13">
    <w:name w:val="Название1"/>
    <w:basedOn w:val="a"/>
    <w:rsid w:val="00F427F9"/>
    <w:pPr>
      <w:suppressLineNumbers/>
      <w:spacing w:before="120" w:after="120"/>
    </w:pPr>
    <w:rPr>
      <w:rFonts w:ascii="Arial" w:hAnsi="Arial" w:cs="Tahoma"/>
      <w:i/>
      <w:iCs/>
      <w:sz w:val="20"/>
    </w:rPr>
  </w:style>
  <w:style w:type="paragraph" w:customStyle="1" w:styleId="14">
    <w:name w:val="Указатель1"/>
    <w:basedOn w:val="a"/>
    <w:rsid w:val="00F427F9"/>
    <w:pPr>
      <w:suppressLineNumbers/>
    </w:pPr>
    <w:rPr>
      <w:rFonts w:ascii="Arial" w:hAnsi="Arial" w:cs="Tahoma"/>
    </w:rPr>
  </w:style>
  <w:style w:type="paragraph" w:styleId="aa">
    <w:name w:val="Balloon Text"/>
    <w:basedOn w:val="a"/>
    <w:link w:val="ab"/>
    <w:rsid w:val="00F427F9"/>
    <w:rPr>
      <w:rFonts w:ascii="Tahoma" w:hAnsi="Tahoma" w:cs="Tahoma"/>
      <w:sz w:val="16"/>
      <w:szCs w:val="16"/>
    </w:rPr>
  </w:style>
  <w:style w:type="character" w:customStyle="1" w:styleId="ab">
    <w:name w:val="Текст выноски Знак"/>
    <w:basedOn w:val="a0"/>
    <w:link w:val="aa"/>
    <w:rsid w:val="00F427F9"/>
    <w:rPr>
      <w:rFonts w:ascii="Tahoma" w:eastAsia="Times New Roman" w:hAnsi="Tahoma" w:cs="Tahoma"/>
      <w:sz w:val="16"/>
      <w:szCs w:val="16"/>
      <w:lang w:eastAsia="ar-SA"/>
    </w:rPr>
  </w:style>
  <w:style w:type="paragraph" w:styleId="ac">
    <w:name w:val="Body Text Indent"/>
    <w:basedOn w:val="a"/>
    <w:link w:val="ad"/>
    <w:rsid w:val="00F427F9"/>
    <w:pPr>
      <w:ind w:firstLine="567"/>
      <w:jc w:val="both"/>
    </w:pPr>
    <w:rPr>
      <w:szCs w:val="20"/>
    </w:rPr>
  </w:style>
  <w:style w:type="character" w:customStyle="1" w:styleId="ad">
    <w:name w:val="Основной текст с отступом Знак"/>
    <w:basedOn w:val="a0"/>
    <w:link w:val="ac"/>
    <w:rsid w:val="00F427F9"/>
    <w:rPr>
      <w:rFonts w:ascii="Times New Roman" w:eastAsia="Times New Roman" w:hAnsi="Times New Roman" w:cs="Times New Roman"/>
      <w:sz w:val="24"/>
      <w:szCs w:val="20"/>
      <w:lang w:eastAsia="ar-SA"/>
    </w:rPr>
  </w:style>
  <w:style w:type="paragraph" w:customStyle="1" w:styleId="21">
    <w:name w:val="Основной текст 21"/>
    <w:basedOn w:val="a"/>
    <w:rsid w:val="00F427F9"/>
    <w:pPr>
      <w:ind w:firstLine="426"/>
      <w:jc w:val="both"/>
    </w:pPr>
    <w:rPr>
      <w:szCs w:val="20"/>
    </w:rPr>
  </w:style>
  <w:style w:type="paragraph" w:customStyle="1" w:styleId="ConsPlusNormal">
    <w:name w:val="ConsPlusNormal"/>
    <w:rsid w:val="00F42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F427F9"/>
    <w:pPr>
      <w:ind w:left="720"/>
      <w:contextualSpacing/>
    </w:pPr>
  </w:style>
  <w:style w:type="paragraph" w:styleId="af">
    <w:name w:val="header"/>
    <w:basedOn w:val="a"/>
    <w:link w:val="af0"/>
    <w:uiPriority w:val="99"/>
    <w:rsid w:val="00F427F9"/>
    <w:pPr>
      <w:tabs>
        <w:tab w:val="center" w:pos="4677"/>
        <w:tab w:val="right" w:pos="9355"/>
      </w:tabs>
    </w:pPr>
  </w:style>
  <w:style w:type="character" w:customStyle="1" w:styleId="af0">
    <w:name w:val="Верхний колонтитул Знак"/>
    <w:basedOn w:val="a0"/>
    <w:link w:val="af"/>
    <w:uiPriority w:val="99"/>
    <w:rsid w:val="00F427F9"/>
    <w:rPr>
      <w:rFonts w:ascii="Times New Roman" w:eastAsia="Times New Roman" w:hAnsi="Times New Roman" w:cs="Times New Roman"/>
      <w:sz w:val="24"/>
      <w:szCs w:val="24"/>
      <w:lang w:eastAsia="ar-SA"/>
    </w:rPr>
  </w:style>
  <w:style w:type="paragraph" w:styleId="af1">
    <w:name w:val="footer"/>
    <w:basedOn w:val="a"/>
    <w:link w:val="af2"/>
    <w:rsid w:val="00F427F9"/>
    <w:pPr>
      <w:tabs>
        <w:tab w:val="center" w:pos="4677"/>
        <w:tab w:val="right" w:pos="9355"/>
      </w:tabs>
    </w:pPr>
  </w:style>
  <w:style w:type="character" w:customStyle="1" w:styleId="af2">
    <w:name w:val="Нижний колонтитул Знак"/>
    <w:basedOn w:val="a0"/>
    <w:link w:val="af1"/>
    <w:rsid w:val="00F427F9"/>
    <w:rPr>
      <w:rFonts w:ascii="Times New Roman" w:eastAsia="Times New Roman" w:hAnsi="Times New Roman" w:cs="Times New Roman"/>
      <w:sz w:val="24"/>
      <w:szCs w:val="24"/>
      <w:lang w:eastAsia="ar-SA"/>
    </w:rPr>
  </w:style>
  <w:style w:type="paragraph" w:styleId="22">
    <w:name w:val="Body Text 2"/>
    <w:basedOn w:val="a"/>
    <w:link w:val="23"/>
    <w:rsid w:val="00F427F9"/>
    <w:pPr>
      <w:spacing w:after="120" w:line="480" w:lineRule="auto"/>
    </w:pPr>
  </w:style>
  <w:style w:type="character" w:customStyle="1" w:styleId="23">
    <w:name w:val="Основной текст 2 Знак"/>
    <w:basedOn w:val="a0"/>
    <w:link w:val="22"/>
    <w:rsid w:val="00F427F9"/>
    <w:rPr>
      <w:rFonts w:ascii="Times New Roman" w:eastAsia="Times New Roman" w:hAnsi="Times New Roman" w:cs="Times New Roman"/>
      <w:sz w:val="24"/>
      <w:szCs w:val="24"/>
      <w:lang w:eastAsia="ar-SA"/>
    </w:rPr>
  </w:style>
  <w:style w:type="paragraph" w:styleId="af3">
    <w:name w:val="Normal (Web)"/>
    <w:basedOn w:val="a"/>
    <w:rsid w:val="00F427F9"/>
  </w:style>
  <w:style w:type="paragraph" w:customStyle="1" w:styleId="af4">
    <w:name w:val="Таблицы (моноширинный)"/>
    <w:basedOn w:val="a"/>
    <w:next w:val="a"/>
    <w:uiPriority w:val="99"/>
    <w:rsid w:val="00F427F9"/>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F4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 Заголовок 1"/>
    <w:aliases w:val="section:1 + Times New Roman Перед:  5 пт После:..."/>
    <w:basedOn w:val="1"/>
    <w:rsid w:val="00F427F9"/>
    <w:pPr>
      <w:spacing w:before="100" w:after="100"/>
    </w:pPr>
    <w:rPr>
      <w:kern w:val="0"/>
    </w:rPr>
  </w:style>
  <w:style w:type="character" w:styleId="af6">
    <w:name w:val="Hyperlink"/>
    <w:basedOn w:val="a0"/>
    <w:uiPriority w:val="99"/>
    <w:unhideWhenUsed/>
    <w:rsid w:val="00F427F9"/>
    <w:rPr>
      <w:color w:val="0000FF"/>
      <w:u w:val="single"/>
    </w:rPr>
  </w:style>
  <w:style w:type="character" w:styleId="af7">
    <w:name w:val="Strong"/>
    <w:qFormat/>
    <w:rsid w:val="00F427F9"/>
    <w:rPr>
      <w:b/>
      <w:bCs/>
    </w:rPr>
  </w:style>
  <w:style w:type="paragraph" w:customStyle="1" w:styleId="msolistparagraph0">
    <w:name w:val="msolistparagraph"/>
    <w:basedOn w:val="a"/>
    <w:rsid w:val="00F427F9"/>
    <w:pPr>
      <w:suppressAutoHyphens w:val="0"/>
      <w:spacing w:before="100" w:beforeAutospacing="1" w:after="100" w:afterAutospacing="1"/>
    </w:pPr>
    <w:rPr>
      <w:lang w:eastAsia="ru-RU"/>
    </w:rPr>
  </w:style>
  <w:style w:type="paragraph" w:customStyle="1" w:styleId="msolistparagraphcxsplast">
    <w:name w:val="msolistparagraphcxsplast"/>
    <w:basedOn w:val="a"/>
    <w:rsid w:val="00F427F9"/>
    <w:pPr>
      <w:suppressAutoHyphens w:val="0"/>
      <w:spacing w:before="100" w:beforeAutospacing="1" w:after="100" w:afterAutospacing="1"/>
    </w:pPr>
    <w:rPr>
      <w:lang w:eastAsia="ru-RU"/>
    </w:rPr>
  </w:style>
  <w:style w:type="character" w:styleId="af8">
    <w:name w:val="annotation reference"/>
    <w:rsid w:val="00F427F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B288-8FEA-4A1A-952A-C9DAE6E6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cp:lastModifiedBy>
  <cp:revision>2</cp:revision>
  <cp:lastPrinted>2015-10-14T09:22:00Z</cp:lastPrinted>
  <dcterms:created xsi:type="dcterms:W3CDTF">2021-03-01T13:31:00Z</dcterms:created>
  <dcterms:modified xsi:type="dcterms:W3CDTF">2021-03-01T13:31:00Z</dcterms:modified>
</cp:coreProperties>
</file>