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BC" w:rsidRPr="00CF637C" w:rsidRDefault="005638BC" w:rsidP="005638BC">
      <w:pPr>
        <w:pStyle w:val="2"/>
        <w:rPr>
          <w:rFonts w:ascii="Times New Roman" w:hAnsi="Times New Roman"/>
          <w:b w:val="0"/>
        </w:rPr>
      </w:pPr>
      <w:r w:rsidRPr="00CF637C">
        <w:rPr>
          <w:rFonts w:ascii="Times New Roman" w:hAnsi="Times New Roman"/>
          <w:b w:val="0"/>
        </w:rPr>
        <w:t>Приложение №1.1</w:t>
      </w:r>
    </w:p>
    <w:p w:rsidR="005638BC" w:rsidRPr="00CF637C" w:rsidRDefault="005638BC" w:rsidP="005638BC">
      <w:pPr>
        <w:ind w:firstLine="709"/>
        <w:jc w:val="center"/>
        <w:rPr>
          <w:sz w:val="20"/>
          <w:szCs w:val="20"/>
        </w:rPr>
      </w:pPr>
      <w:r w:rsidRPr="00E654DD">
        <w:rPr>
          <w:sz w:val="20"/>
          <w:szCs w:val="20"/>
        </w:rPr>
        <w:t>к Положению о распределении средств, выделенных из областного и федерального бюджетов на оказание неотложных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 (</w:t>
      </w:r>
      <w:r w:rsidRPr="00E654DD">
        <w:rPr>
          <w:sz w:val="20"/>
          <w:szCs w:val="20"/>
          <w:lang w:val="en-US"/>
        </w:rPr>
        <w:t>COVID</w:t>
      </w:r>
      <w:r w:rsidRPr="00E654DD">
        <w:rPr>
          <w:sz w:val="20"/>
          <w:szCs w:val="20"/>
        </w:rPr>
        <w:t>-19) в виде предоставления льготных микрозаймов</w:t>
      </w:r>
    </w:p>
    <w:p w:rsidR="005638BC" w:rsidRPr="00CF637C" w:rsidRDefault="005638BC" w:rsidP="005638BC">
      <w:pPr>
        <w:keepNext/>
        <w:jc w:val="center"/>
        <w:outlineLvl w:val="1"/>
        <w:rPr>
          <w:b/>
          <w:bCs/>
        </w:rPr>
      </w:pPr>
    </w:p>
    <w:p w:rsidR="005638BC" w:rsidRPr="00CF637C" w:rsidRDefault="005638BC" w:rsidP="005638BC">
      <w:pPr>
        <w:keepNext/>
        <w:jc w:val="center"/>
        <w:outlineLvl w:val="1"/>
        <w:rPr>
          <w:b/>
          <w:bCs/>
        </w:rPr>
      </w:pPr>
      <w:r w:rsidRPr="00CF637C">
        <w:rPr>
          <w:b/>
          <w:bCs/>
        </w:rPr>
        <w:t>ФОРМА ЗАЯВЛЕНИЯ (ЗАЯВКИ)</w:t>
      </w:r>
    </w:p>
    <w:p w:rsidR="005638BC" w:rsidRPr="00CF637C" w:rsidRDefault="005638BC" w:rsidP="005638BC">
      <w:pPr>
        <w:keepNext/>
        <w:suppressAutoHyphens w:val="0"/>
        <w:jc w:val="center"/>
        <w:outlineLvl w:val="1"/>
        <w:rPr>
          <w:b/>
          <w:bCs/>
        </w:rPr>
      </w:pPr>
      <w:r w:rsidRPr="00CF637C">
        <w:rPr>
          <w:b/>
          <w:bCs/>
        </w:rPr>
        <w:t>для индивидуальных предпринимателей</w:t>
      </w:r>
    </w:p>
    <w:p w:rsidR="005638BC" w:rsidRPr="00CF637C" w:rsidRDefault="005638BC" w:rsidP="005638BC">
      <w:pPr>
        <w:keepNext/>
        <w:suppressAutoHyphens w:val="0"/>
        <w:jc w:val="center"/>
        <w:outlineLvl w:val="1"/>
        <w:rPr>
          <w:b/>
          <w:bCs/>
          <w:lang w:eastAsia="ru-RU"/>
        </w:rPr>
      </w:pPr>
    </w:p>
    <w:p w:rsidR="005638BC" w:rsidRPr="00CF637C" w:rsidRDefault="005638BC" w:rsidP="005638BC">
      <w:pPr>
        <w:keepNext/>
        <w:suppressAutoHyphens w:val="0"/>
        <w:jc w:val="right"/>
        <w:outlineLvl w:val="1"/>
        <w:rPr>
          <w:b/>
          <w:bCs/>
          <w:lang w:eastAsia="ru-RU"/>
        </w:rPr>
      </w:pPr>
      <w:r w:rsidRPr="00CF637C">
        <w:rPr>
          <w:b/>
          <w:bCs/>
          <w:lang w:eastAsia="ru-RU"/>
        </w:rPr>
        <w:t xml:space="preserve">Директору Микрокредитной компании - Рязанский </w:t>
      </w:r>
    </w:p>
    <w:p w:rsidR="005638BC" w:rsidRPr="00CF637C" w:rsidRDefault="005638BC" w:rsidP="005638BC">
      <w:pPr>
        <w:keepNext/>
        <w:suppressAutoHyphens w:val="0"/>
        <w:ind w:left="2832"/>
        <w:jc w:val="right"/>
        <w:outlineLvl w:val="1"/>
        <w:rPr>
          <w:b/>
          <w:bCs/>
          <w:lang w:eastAsia="ru-RU"/>
        </w:rPr>
      </w:pPr>
      <w:r w:rsidRPr="00CF637C">
        <w:rPr>
          <w:b/>
          <w:bCs/>
          <w:lang w:eastAsia="ru-RU"/>
        </w:rPr>
        <w:t>областной фонд поддержки малого предпринимательства</w:t>
      </w:r>
    </w:p>
    <w:p w:rsidR="005638BC" w:rsidRPr="00CF637C" w:rsidRDefault="005638BC" w:rsidP="005638BC">
      <w:pPr>
        <w:keepNext/>
        <w:suppressAutoHyphens w:val="0"/>
        <w:ind w:right="-1"/>
        <w:outlineLvl w:val="1"/>
        <w:rPr>
          <w:b/>
          <w:bCs/>
          <w:lang w:eastAsia="ru-RU"/>
        </w:rPr>
      </w:pPr>
    </w:p>
    <w:p w:rsidR="005638BC" w:rsidRPr="00CF637C" w:rsidRDefault="005638BC" w:rsidP="005638BC">
      <w:pPr>
        <w:keepNext/>
        <w:suppressAutoHyphens w:val="0"/>
        <w:ind w:right="-1"/>
        <w:outlineLvl w:val="1"/>
        <w:rPr>
          <w:bCs/>
          <w:lang w:eastAsia="ru-RU"/>
        </w:rPr>
      </w:pPr>
      <w:r w:rsidRPr="00CF637C">
        <w:rPr>
          <w:bCs/>
          <w:lang w:eastAsia="ru-RU"/>
        </w:rPr>
        <w:t xml:space="preserve">от </w:t>
      </w:r>
      <w:r w:rsidRPr="00CF637C">
        <w:rPr>
          <w:b/>
          <w:bCs/>
          <w:lang w:eastAsia="ru-RU"/>
        </w:rPr>
        <w:t>Индивидуального предпринимателя</w:t>
      </w:r>
      <w:r w:rsidRPr="00CF637C">
        <w:rPr>
          <w:bCs/>
          <w:lang w:eastAsia="ru-RU"/>
        </w:rPr>
        <w:t>__________________________________________</w:t>
      </w:r>
    </w:p>
    <w:p w:rsidR="005638BC" w:rsidRPr="00CF637C" w:rsidRDefault="005638BC" w:rsidP="005638BC">
      <w:pPr>
        <w:keepNext/>
        <w:suppressAutoHyphens w:val="0"/>
        <w:ind w:left="3402" w:right="-1"/>
        <w:jc w:val="center"/>
        <w:outlineLvl w:val="1"/>
        <w:rPr>
          <w:bCs/>
          <w:sz w:val="12"/>
          <w:szCs w:val="12"/>
          <w:lang w:eastAsia="ru-RU"/>
        </w:rPr>
      </w:pPr>
      <w:r w:rsidRPr="00CF637C">
        <w:rPr>
          <w:bCs/>
          <w:sz w:val="12"/>
          <w:szCs w:val="12"/>
          <w:lang w:eastAsia="ru-RU"/>
        </w:rPr>
        <w:t>(ФИО)</w:t>
      </w:r>
    </w:p>
    <w:p w:rsidR="005638BC" w:rsidRPr="00CF637C" w:rsidRDefault="005638BC" w:rsidP="005638BC">
      <w:pPr>
        <w:keepNext/>
        <w:suppressAutoHyphens w:val="0"/>
        <w:ind w:right="-1"/>
        <w:jc w:val="right"/>
        <w:outlineLvl w:val="1"/>
        <w:rPr>
          <w:bCs/>
          <w:sz w:val="16"/>
          <w:szCs w:val="16"/>
          <w:lang w:eastAsia="ru-RU"/>
        </w:rPr>
      </w:pPr>
      <w:r w:rsidRPr="00CF637C">
        <w:rPr>
          <w:bCs/>
          <w:sz w:val="16"/>
          <w:szCs w:val="16"/>
          <w:lang w:eastAsia="ru-RU"/>
        </w:rPr>
        <w:t>____________________________________________________________________________________________________________________</w:t>
      </w:r>
    </w:p>
    <w:p w:rsidR="005638BC" w:rsidRPr="00CF637C" w:rsidRDefault="005638BC" w:rsidP="005638BC">
      <w:pPr>
        <w:keepNext/>
        <w:suppressAutoHyphens w:val="0"/>
        <w:ind w:right="-1"/>
        <w:jc w:val="right"/>
        <w:outlineLvl w:val="1"/>
        <w:rPr>
          <w:bCs/>
          <w:sz w:val="16"/>
          <w:szCs w:val="16"/>
          <w:lang w:eastAsia="ru-RU"/>
        </w:rPr>
      </w:pPr>
    </w:p>
    <w:p w:rsidR="005638BC" w:rsidRPr="00CF637C" w:rsidRDefault="005638BC" w:rsidP="005638BC">
      <w:pPr>
        <w:keepNext/>
        <w:suppressAutoHyphens w:val="0"/>
        <w:ind w:right="-1"/>
        <w:jc w:val="right"/>
        <w:outlineLvl w:val="1"/>
        <w:rPr>
          <w:bCs/>
          <w:lang w:eastAsia="ru-RU"/>
        </w:rPr>
      </w:pPr>
      <w:r w:rsidRPr="00CF637C">
        <w:rPr>
          <w:bCs/>
          <w:lang w:eastAsia="ru-RU"/>
        </w:rPr>
        <w:t>ИНН______________________________ОГРНИП___________________________________</w:t>
      </w:r>
    </w:p>
    <w:p w:rsidR="005638BC" w:rsidRPr="00CF637C" w:rsidRDefault="005638BC" w:rsidP="005638BC">
      <w:pPr>
        <w:keepNext/>
        <w:suppressAutoHyphens w:val="0"/>
        <w:ind w:right="-1"/>
        <w:jc w:val="right"/>
        <w:outlineLvl w:val="1"/>
        <w:rPr>
          <w:bCs/>
          <w:sz w:val="16"/>
          <w:szCs w:val="16"/>
          <w:lang w:eastAsia="ru-RU"/>
        </w:rPr>
      </w:pPr>
    </w:p>
    <w:p w:rsidR="005638BC" w:rsidRPr="00CF637C" w:rsidRDefault="005638BC" w:rsidP="005638BC">
      <w:pPr>
        <w:keepNext/>
        <w:suppressAutoHyphens w:val="0"/>
        <w:ind w:right="-1"/>
        <w:outlineLvl w:val="1"/>
        <w:rPr>
          <w:bCs/>
          <w:sz w:val="16"/>
          <w:szCs w:val="16"/>
          <w:lang w:eastAsia="ru-RU"/>
        </w:rPr>
      </w:pPr>
      <w:r w:rsidRPr="00CF637C">
        <w:rPr>
          <w:bCs/>
          <w:lang w:eastAsia="ru-RU"/>
        </w:rPr>
        <w:t xml:space="preserve">  Паспорт серия_______ №_____________ выдан «___» ____________ ________ г. _______</w:t>
      </w:r>
      <w:r w:rsidRPr="00CF637C">
        <w:rPr>
          <w:bCs/>
          <w:sz w:val="16"/>
          <w:szCs w:val="16"/>
          <w:lang w:eastAsia="ru-RU"/>
        </w:rPr>
        <w:t xml:space="preserve">                    </w:t>
      </w:r>
    </w:p>
    <w:p w:rsidR="005638BC" w:rsidRPr="00CF637C" w:rsidRDefault="005638BC" w:rsidP="005638BC">
      <w:pPr>
        <w:keepNext/>
        <w:suppressAutoHyphens w:val="0"/>
        <w:ind w:right="-1"/>
        <w:outlineLvl w:val="1"/>
        <w:rPr>
          <w:bCs/>
          <w:sz w:val="16"/>
          <w:szCs w:val="16"/>
          <w:lang w:eastAsia="ru-RU"/>
        </w:rPr>
      </w:pPr>
      <w:r w:rsidRPr="00CF637C">
        <w:rPr>
          <w:bCs/>
          <w:sz w:val="16"/>
          <w:szCs w:val="16"/>
          <w:lang w:eastAsia="ru-RU"/>
        </w:rPr>
        <w:t xml:space="preserve">                                                                                                                                                                 (когда)</w:t>
      </w:r>
      <w:r w:rsidRPr="00CF637C">
        <w:rPr>
          <w:bCs/>
          <w:lang w:eastAsia="ru-RU"/>
        </w:rPr>
        <w:br/>
        <w:t>_____________________________________________________________________________</w:t>
      </w:r>
      <w:r w:rsidRPr="00CF637C">
        <w:rPr>
          <w:bCs/>
          <w:sz w:val="16"/>
          <w:szCs w:val="16"/>
          <w:lang w:eastAsia="ru-RU"/>
        </w:rPr>
        <w:t xml:space="preserve">      </w:t>
      </w:r>
    </w:p>
    <w:p w:rsidR="005638BC" w:rsidRPr="00CF637C" w:rsidRDefault="005638BC" w:rsidP="005638BC">
      <w:pPr>
        <w:keepNext/>
        <w:suppressAutoHyphens w:val="0"/>
        <w:ind w:right="-1"/>
        <w:outlineLvl w:val="1"/>
        <w:rPr>
          <w:bCs/>
          <w:lang w:eastAsia="ru-RU"/>
        </w:rPr>
      </w:pPr>
      <w:r w:rsidRPr="00CF637C">
        <w:rPr>
          <w:bCs/>
          <w:sz w:val="16"/>
          <w:szCs w:val="16"/>
          <w:lang w:eastAsia="ru-RU"/>
        </w:rPr>
        <w:t xml:space="preserve">                                                                                                                   (кем)</w:t>
      </w:r>
      <w:r w:rsidRPr="00CF637C">
        <w:rPr>
          <w:bCs/>
          <w:lang w:eastAsia="ru-RU"/>
        </w:rPr>
        <w:t xml:space="preserve">       </w:t>
      </w:r>
    </w:p>
    <w:p w:rsidR="005638BC" w:rsidRPr="00CF637C" w:rsidRDefault="005638BC" w:rsidP="005638BC">
      <w:pPr>
        <w:keepNext/>
        <w:suppressAutoHyphens w:val="0"/>
        <w:ind w:right="-1"/>
        <w:jc w:val="both"/>
        <w:outlineLvl w:val="1"/>
        <w:rPr>
          <w:bCs/>
          <w:lang w:eastAsia="ru-RU"/>
        </w:rPr>
      </w:pPr>
      <w:r w:rsidRPr="00CF637C">
        <w:rPr>
          <w:bCs/>
          <w:lang w:eastAsia="ru-RU"/>
        </w:rPr>
        <w:t>_____________________________________________________________________________</w:t>
      </w:r>
    </w:p>
    <w:p w:rsidR="005638BC" w:rsidRPr="00CF637C" w:rsidRDefault="005638BC" w:rsidP="005638BC">
      <w:pPr>
        <w:keepNext/>
        <w:suppressAutoHyphens w:val="0"/>
        <w:outlineLvl w:val="1"/>
        <w:rPr>
          <w:bCs/>
          <w:lang w:eastAsia="ru-RU"/>
        </w:rPr>
      </w:pPr>
      <w:r w:rsidRPr="00CF637C">
        <w:rPr>
          <w:bCs/>
          <w:lang w:eastAsia="ru-RU"/>
        </w:rPr>
        <w:t>Адрес регистрации_____________________________________________________________</w:t>
      </w:r>
    </w:p>
    <w:p w:rsidR="005638BC" w:rsidRPr="00CF637C" w:rsidRDefault="005638BC" w:rsidP="005638BC">
      <w:pPr>
        <w:keepNext/>
        <w:suppressAutoHyphens w:val="0"/>
        <w:jc w:val="both"/>
        <w:outlineLvl w:val="1"/>
        <w:rPr>
          <w:bCs/>
          <w:lang w:eastAsia="ru-RU"/>
        </w:rPr>
      </w:pPr>
      <w:r w:rsidRPr="00CF637C">
        <w:rPr>
          <w:bCs/>
          <w:lang w:eastAsia="ru-RU"/>
        </w:rPr>
        <w:t>_____________________________________________________________________________</w:t>
      </w:r>
    </w:p>
    <w:p w:rsidR="005638BC" w:rsidRPr="00CF637C" w:rsidRDefault="005638BC" w:rsidP="005638BC">
      <w:pPr>
        <w:keepNext/>
        <w:suppressAutoHyphens w:val="0"/>
        <w:outlineLvl w:val="1"/>
        <w:rPr>
          <w:bCs/>
          <w:lang w:eastAsia="ru-RU"/>
        </w:rPr>
      </w:pPr>
      <w:r w:rsidRPr="00CF637C">
        <w:rPr>
          <w:bCs/>
          <w:lang w:eastAsia="ru-RU"/>
        </w:rPr>
        <w:t>Адрес проживания_____________________________________________________________</w:t>
      </w:r>
    </w:p>
    <w:p w:rsidR="005638BC" w:rsidRPr="00CF637C" w:rsidRDefault="005638BC" w:rsidP="005638BC">
      <w:pPr>
        <w:keepNext/>
        <w:suppressAutoHyphens w:val="0"/>
        <w:outlineLvl w:val="1"/>
        <w:rPr>
          <w:bCs/>
          <w:lang w:eastAsia="ru-RU"/>
        </w:rPr>
      </w:pPr>
      <w:r w:rsidRPr="00CF637C">
        <w:rPr>
          <w:bCs/>
          <w:lang w:eastAsia="ru-RU"/>
        </w:rPr>
        <w:t>Телефон_________________________________эл. почта_____________________________</w:t>
      </w:r>
    </w:p>
    <w:p w:rsidR="005638BC" w:rsidRPr="00CF637C" w:rsidRDefault="005638BC" w:rsidP="005638BC">
      <w:pPr>
        <w:keepNext/>
        <w:suppressAutoHyphens w:val="0"/>
        <w:ind w:left="3686"/>
        <w:outlineLvl w:val="1"/>
        <w:rPr>
          <w:b/>
          <w:bCs/>
          <w:lang w:eastAsia="ru-RU"/>
        </w:rPr>
      </w:pPr>
      <w:r w:rsidRPr="00CF637C">
        <w:rPr>
          <w:bCs/>
          <w:lang w:eastAsia="ru-RU"/>
        </w:rPr>
        <w:t xml:space="preserve">                                                                                                                                          </w:t>
      </w:r>
    </w:p>
    <w:p w:rsidR="005638BC" w:rsidRPr="00CF637C" w:rsidRDefault="005638BC" w:rsidP="005638BC">
      <w:pPr>
        <w:keepNext/>
        <w:suppressAutoHyphens w:val="0"/>
        <w:jc w:val="center"/>
        <w:outlineLvl w:val="1"/>
        <w:rPr>
          <w:b/>
          <w:bCs/>
          <w:lang w:eastAsia="ru-RU"/>
        </w:rPr>
      </w:pPr>
      <w:r w:rsidRPr="00CF637C">
        <w:rPr>
          <w:b/>
          <w:bCs/>
          <w:lang w:eastAsia="ru-RU"/>
        </w:rPr>
        <w:t>Заявление</w:t>
      </w:r>
    </w:p>
    <w:p w:rsidR="005638BC" w:rsidRPr="00CF637C" w:rsidRDefault="005638BC" w:rsidP="005638BC">
      <w:pPr>
        <w:keepNext/>
        <w:suppressAutoHyphens w:val="0"/>
        <w:jc w:val="both"/>
        <w:outlineLvl w:val="1"/>
        <w:rPr>
          <w:bCs/>
          <w:lang w:eastAsia="ru-RU"/>
        </w:rPr>
      </w:pPr>
      <w:r w:rsidRPr="00CF637C">
        <w:rPr>
          <w:b/>
          <w:bCs/>
          <w:lang w:eastAsia="ru-RU"/>
        </w:rPr>
        <w:tab/>
      </w:r>
      <w:r w:rsidRPr="00CF637C">
        <w:rPr>
          <w:bCs/>
          <w:lang w:eastAsia="ru-RU"/>
        </w:rPr>
        <w:t>Прошу предоставить заем/микрозайм в размере ______________________________ (____________________________________________________________________________) рублей на ________ месяцев под  следующее обеспечение:</w:t>
      </w:r>
    </w:p>
    <w:p w:rsidR="005638BC" w:rsidRPr="00CF637C" w:rsidRDefault="005638BC" w:rsidP="005638BC">
      <w:pPr>
        <w:keepNext/>
        <w:suppressAutoHyphens w:val="0"/>
        <w:jc w:val="both"/>
        <w:outlineLvl w:val="1"/>
        <w:rPr>
          <w:bCs/>
          <w:lang w:eastAsia="ru-RU"/>
        </w:rPr>
      </w:pPr>
      <w:r w:rsidRPr="00CF637C">
        <w:rPr>
          <w:bCs/>
          <w:lang w:eastAsia="ru-RU"/>
        </w:rPr>
        <w:t>1. Залог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597"/>
        <w:gridCol w:w="3298"/>
      </w:tblGrid>
      <w:tr w:rsidR="005638BC" w:rsidRPr="00CF637C" w:rsidTr="00392D35">
        <w:tc>
          <w:tcPr>
            <w:tcW w:w="675" w:type="dxa"/>
          </w:tcPr>
          <w:p w:rsidR="005638BC" w:rsidRPr="00CF637C" w:rsidRDefault="005638BC" w:rsidP="00392D35">
            <w:pPr>
              <w:keepNext/>
              <w:suppressAutoHyphens w:val="0"/>
              <w:jc w:val="both"/>
              <w:outlineLvl w:val="1"/>
              <w:rPr>
                <w:bCs/>
                <w:lang w:eastAsia="ru-RU"/>
              </w:rPr>
            </w:pPr>
            <w:r w:rsidRPr="00CF637C">
              <w:rPr>
                <w:bCs/>
                <w:lang w:eastAsia="ru-RU"/>
              </w:rPr>
              <w:t>№</w:t>
            </w:r>
          </w:p>
        </w:tc>
        <w:tc>
          <w:tcPr>
            <w:tcW w:w="5597" w:type="dxa"/>
          </w:tcPr>
          <w:p w:rsidR="005638BC" w:rsidRPr="00CF637C" w:rsidRDefault="005638BC" w:rsidP="00392D35">
            <w:pPr>
              <w:keepNext/>
              <w:suppressAutoHyphens w:val="0"/>
              <w:jc w:val="both"/>
              <w:outlineLvl w:val="1"/>
              <w:rPr>
                <w:bCs/>
                <w:lang w:eastAsia="ru-RU"/>
              </w:rPr>
            </w:pPr>
            <w:r w:rsidRPr="00CF637C">
              <w:rPr>
                <w:bCs/>
                <w:lang w:eastAsia="ru-RU"/>
              </w:rPr>
              <w:t>Наименование залога</w:t>
            </w:r>
          </w:p>
        </w:tc>
        <w:tc>
          <w:tcPr>
            <w:tcW w:w="3298" w:type="dxa"/>
          </w:tcPr>
          <w:p w:rsidR="005638BC" w:rsidRPr="00CF637C" w:rsidRDefault="005638BC" w:rsidP="00392D35">
            <w:pPr>
              <w:keepNext/>
              <w:suppressAutoHyphens w:val="0"/>
              <w:jc w:val="both"/>
              <w:outlineLvl w:val="1"/>
              <w:rPr>
                <w:bCs/>
                <w:lang w:eastAsia="ru-RU"/>
              </w:rPr>
            </w:pPr>
            <w:r w:rsidRPr="00CF637C">
              <w:rPr>
                <w:bCs/>
                <w:lang w:eastAsia="ru-RU"/>
              </w:rPr>
              <w:t>Стоимость залога</w:t>
            </w:r>
          </w:p>
        </w:tc>
      </w:tr>
      <w:tr w:rsidR="005638BC" w:rsidRPr="00CF637C" w:rsidTr="00392D35">
        <w:tc>
          <w:tcPr>
            <w:tcW w:w="675" w:type="dxa"/>
          </w:tcPr>
          <w:p w:rsidR="005638BC" w:rsidRPr="00CF637C" w:rsidRDefault="005638BC" w:rsidP="00392D35">
            <w:pPr>
              <w:keepNext/>
              <w:suppressAutoHyphens w:val="0"/>
              <w:jc w:val="both"/>
              <w:outlineLvl w:val="1"/>
              <w:rPr>
                <w:bCs/>
                <w:lang w:eastAsia="ru-RU"/>
              </w:rPr>
            </w:pPr>
            <w:r w:rsidRPr="00CF637C">
              <w:rPr>
                <w:bCs/>
                <w:lang w:eastAsia="ru-RU"/>
              </w:rPr>
              <w:t>1.</w:t>
            </w:r>
          </w:p>
        </w:tc>
        <w:tc>
          <w:tcPr>
            <w:tcW w:w="5597" w:type="dxa"/>
          </w:tcPr>
          <w:p w:rsidR="005638BC" w:rsidRPr="00CF637C" w:rsidRDefault="005638BC" w:rsidP="00392D35">
            <w:pPr>
              <w:keepNext/>
              <w:suppressAutoHyphens w:val="0"/>
              <w:jc w:val="both"/>
              <w:outlineLvl w:val="1"/>
              <w:rPr>
                <w:bCs/>
                <w:lang w:eastAsia="ru-RU"/>
              </w:rPr>
            </w:pPr>
          </w:p>
          <w:p w:rsidR="005638BC" w:rsidRPr="00CF637C" w:rsidRDefault="005638BC" w:rsidP="00392D35">
            <w:pPr>
              <w:keepNext/>
              <w:suppressAutoHyphens w:val="0"/>
              <w:jc w:val="both"/>
              <w:outlineLvl w:val="1"/>
              <w:rPr>
                <w:bCs/>
                <w:lang w:eastAsia="ru-RU"/>
              </w:rPr>
            </w:pPr>
          </w:p>
        </w:tc>
        <w:tc>
          <w:tcPr>
            <w:tcW w:w="3298" w:type="dxa"/>
          </w:tcPr>
          <w:p w:rsidR="005638BC" w:rsidRPr="00CF637C" w:rsidRDefault="005638BC" w:rsidP="00392D35">
            <w:pPr>
              <w:keepNext/>
              <w:suppressAutoHyphens w:val="0"/>
              <w:jc w:val="both"/>
              <w:outlineLvl w:val="1"/>
              <w:rPr>
                <w:bCs/>
                <w:lang w:eastAsia="ru-RU"/>
              </w:rPr>
            </w:pPr>
          </w:p>
        </w:tc>
      </w:tr>
      <w:tr w:rsidR="005638BC" w:rsidRPr="00CF637C" w:rsidTr="00392D35">
        <w:tc>
          <w:tcPr>
            <w:tcW w:w="675" w:type="dxa"/>
          </w:tcPr>
          <w:p w:rsidR="005638BC" w:rsidRPr="00CF637C" w:rsidRDefault="005638BC" w:rsidP="00392D35">
            <w:pPr>
              <w:keepNext/>
              <w:suppressAutoHyphens w:val="0"/>
              <w:jc w:val="both"/>
              <w:outlineLvl w:val="1"/>
              <w:rPr>
                <w:bCs/>
                <w:lang w:eastAsia="ru-RU"/>
              </w:rPr>
            </w:pPr>
            <w:r w:rsidRPr="00CF637C">
              <w:rPr>
                <w:bCs/>
                <w:lang w:eastAsia="ru-RU"/>
              </w:rPr>
              <w:t>2.</w:t>
            </w:r>
          </w:p>
        </w:tc>
        <w:tc>
          <w:tcPr>
            <w:tcW w:w="5597" w:type="dxa"/>
          </w:tcPr>
          <w:p w:rsidR="005638BC" w:rsidRPr="00CF637C" w:rsidRDefault="005638BC" w:rsidP="00392D35">
            <w:pPr>
              <w:keepNext/>
              <w:tabs>
                <w:tab w:val="left" w:pos="470"/>
              </w:tabs>
              <w:suppressAutoHyphens w:val="0"/>
              <w:jc w:val="both"/>
              <w:outlineLvl w:val="1"/>
              <w:rPr>
                <w:bCs/>
                <w:lang w:eastAsia="ru-RU"/>
              </w:rPr>
            </w:pPr>
          </w:p>
          <w:p w:rsidR="005638BC" w:rsidRPr="00CF637C" w:rsidRDefault="005638BC" w:rsidP="00392D35">
            <w:pPr>
              <w:keepNext/>
              <w:tabs>
                <w:tab w:val="left" w:pos="470"/>
              </w:tabs>
              <w:suppressAutoHyphens w:val="0"/>
              <w:jc w:val="both"/>
              <w:outlineLvl w:val="1"/>
              <w:rPr>
                <w:bCs/>
                <w:lang w:eastAsia="ru-RU"/>
              </w:rPr>
            </w:pPr>
            <w:r w:rsidRPr="00CF637C">
              <w:rPr>
                <w:bCs/>
                <w:lang w:eastAsia="ru-RU"/>
              </w:rPr>
              <w:tab/>
            </w:r>
          </w:p>
        </w:tc>
        <w:tc>
          <w:tcPr>
            <w:tcW w:w="3298" w:type="dxa"/>
          </w:tcPr>
          <w:p w:rsidR="005638BC" w:rsidRPr="00CF637C" w:rsidRDefault="005638BC" w:rsidP="00392D35">
            <w:pPr>
              <w:keepNext/>
              <w:suppressAutoHyphens w:val="0"/>
              <w:jc w:val="both"/>
              <w:outlineLvl w:val="1"/>
              <w:rPr>
                <w:bCs/>
                <w:lang w:eastAsia="ru-RU"/>
              </w:rPr>
            </w:pPr>
          </w:p>
        </w:tc>
      </w:tr>
    </w:tbl>
    <w:p w:rsidR="005638BC" w:rsidRPr="00CF637C" w:rsidRDefault="005638BC" w:rsidP="005638BC">
      <w:pPr>
        <w:rPr>
          <w:lang w:eastAsia="ru-RU"/>
        </w:rPr>
      </w:pPr>
      <w:r w:rsidRPr="00CF637C">
        <w:rPr>
          <w:lang w:eastAsia="ru-RU"/>
        </w:rPr>
        <w:t>2. Поручительство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895"/>
      </w:tblGrid>
      <w:tr w:rsidR="005638BC" w:rsidRPr="00CF637C" w:rsidTr="00392D35">
        <w:tc>
          <w:tcPr>
            <w:tcW w:w="675" w:type="dxa"/>
          </w:tcPr>
          <w:p w:rsidR="005638BC" w:rsidRPr="00CF637C" w:rsidRDefault="005638BC" w:rsidP="00392D35">
            <w:pPr>
              <w:rPr>
                <w:lang w:eastAsia="ru-RU"/>
              </w:rPr>
            </w:pPr>
            <w:r w:rsidRPr="00CF637C">
              <w:rPr>
                <w:lang w:eastAsia="ru-RU"/>
              </w:rPr>
              <w:t>№</w:t>
            </w:r>
          </w:p>
        </w:tc>
        <w:tc>
          <w:tcPr>
            <w:tcW w:w="8895" w:type="dxa"/>
          </w:tcPr>
          <w:p w:rsidR="005638BC" w:rsidRPr="00CF637C" w:rsidRDefault="005638BC" w:rsidP="00392D35">
            <w:pPr>
              <w:jc w:val="center"/>
              <w:rPr>
                <w:lang w:eastAsia="ru-RU"/>
              </w:rPr>
            </w:pPr>
            <w:r w:rsidRPr="00CF637C">
              <w:rPr>
                <w:lang w:eastAsia="ru-RU"/>
              </w:rPr>
              <w:t>Ф.И.О. Поручителя</w:t>
            </w:r>
          </w:p>
        </w:tc>
      </w:tr>
      <w:tr w:rsidR="005638BC" w:rsidRPr="00CF637C" w:rsidTr="00392D35">
        <w:tc>
          <w:tcPr>
            <w:tcW w:w="675" w:type="dxa"/>
          </w:tcPr>
          <w:p w:rsidR="005638BC" w:rsidRPr="00CF637C" w:rsidRDefault="005638BC" w:rsidP="00392D35">
            <w:pPr>
              <w:rPr>
                <w:lang w:eastAsia="ru-RU"/>
              </w:rPr>
            </w:pPr>
            <w:r w:rsidRPr="00CF637C">
              <w:rPr>
                <w:lang w:eastAsia="ru-RU"/>
              </w:rPr>
              <w:t>1.</w:t>
            </w:r>
          </w:p>
        </w:tc>
        <w:tc>
          <w:tcPr>
            <w:tcW w:w="8895" w:type="dxa"/>
          </w:tcPr>
          <w:p w:rsidR="005638BC" w:rsidRPr="00CF637C" w:rsidRDefault="005638BC" w:rsidP="00392D35">
            <w:pPr>
              <w:rPr>
                <w:lang w:eastAsia="ru-RU"/>
              </w:rPr>
            </w:pPr>
          </w:p>
        </w:tc>
      </w:tr>
      <w:tr w:rsidR="005638BC" w:rsidRPr="00CF637C" w:rsidTr="00392D35">
        <w:tc>
          <w:tcPr>
            <w:tcW w:w="675" w:type="dxa"/>
          </w:tcPr>
          <w:p w:rsidR="005638BC" w:rsidRPr="00CF637C" w:rsidRDefault="005638BC" w:rsidP="00392D35">
            <w:pPr>
              <w:rPr>
                <w:lang w:eastAsia="ru-RU"/>
              </w:rPr>
            </w:pPr>
            <w:r w:rsidRPr="00CF637C">
              <w:rPr>
                <w:lang w:eastAsia="ru-RU"/>
              </w:rPr>
              <w:t>2.</w:t>
            </w:r>
          </w:p>
        </w:tc>
        <w:tc>
          <w:tcPr>
            <w:tcW w:w="8895" w:type="dxa"/>
          </w:tcPr>
          <w:p w:rsidR="005638BC" w:rsidRPr="00CF637C" w:rsidRDefault="005638BC" w:rsidP="00392D35">
            <w:pPr>
              <w:rPr>
                <w:lang w:eastAsia="ru-RU"/>
              </w:rPr>
            </w:pPr>
          </w:p>
        </w:tc>
      </w:tr>
    </w:tbl>
    <w:p w:rsidR="005638BC" w:rsidRPr="00CF637C" w:rsidRDefault="005638BC" w:rsidP="005638BC">
      <w:pPr>
        <w:ind w:firstLine="708"/>
        <w:jc w:val="both"/>
        <w:rPr>
          <w:sz w:val="20"/>
          <w:szCs w:val="20"/>
          <w:lang w:eastAsia="ru-RU"/>
        </w:rPr>
      </w:pPr>
      <w:r w:rsidRPr="00CF637C">
        <w:rPr>
          <w:sz w:val="20"/>
          <w:szCs w:val="20"/>
          <w:lang w:eastAsia="ru-RU"/>
        </w:rPr>
        <w:t>К заявке прилагаются документы, установленные правовыми актами Микрокредитной компании - Рязанский областной фонд поддержки малого предпринимательства, необходимые для рассмотрения заявки.</w:t>
      </w:r>
    </w:p>
    <w:p w:rsidR="005638BC" w:rsidRPr="00CF637C" w:rsidRDefault="005638BC" w:rsidP="005638BC">
      <w:pPr>
        <w:ind w:firstLine="708"/>
        <w:jc w:val="both"/>
        <w:rPr>
          <w:sz w:val="20"/>
          <w:szCs w:val="20"/>
          <w:lang w:eastAsia="ru-RU"/>
        </w:rPr>
      </w:pPr>
      <w:r w:rsidRPr="00CF637C">
        <w:rPr>
          <w:sz w:val="20"/>
          <w:szCs w:val="20"/>
        </w:rPr>
        <w:t>В целях обеспечения возможности заключения договора займа между мной и Микрокредитной компанией - Рязанский областной фонд поддержки малого предпринимательства:</w:t>
      </w:r>
    </w:p>
    <w:p w:rsidR="005638BC" w:rsidRPr="00CF637C" w:rsidRDefault="005638BC" w:rsidP="005638BC">
      <w:pPr>
        <w:ind w:firstLine="708"/>
        <w:jc w:val="both"/>
        <w:rPr>
          <w:sz w:val="20"/>
          <w:szCs w:val="20"/>
          <w:lang w:eastAsia="ru-RU"/>
        </w:rPr>
      </w:pPr>
      <w:r w:rsidRPr="00CF637C">
        <w:rPr>
          <w:sz w:val="20"/>
          <w:szCs w:val="20"/>
          <w:lang w:eastAsia="ru-RU"/>
        </w:rPr>
        <w:t>подтверждаю согласие на проверку и дальнейшее хранение персональных данных, необходимых для рассмотрения заявки субъектов малого и среднего предпринимательства на получение займа/микрозайма;</w:t>
      </w:r>
    </w:p>
    <w:p w:rsidR="005638BC" w:rsidRPr="00CF637C" w:rsidRDefault="005638BC" w:rsidP="005638BC">
      <w:pPr>
        <w:ind w:firstLine="567"/>
        <w:jc w:val="both"/>
        <w:rPr>
          <w:sz w:val="20"/>
          <w:szCs w:val="20"/>
        </w:rPr>
      </w:pPr>
      <w:r w:rsidRPr="00CF637C">
        <w:rPr>
          <w:sz w:val="20"/>
          <w:szCs w:val="20"/>
        </w:rPr>
        <w:t xml:space="preserve">  предоставляю согласие на получение Микрокредитной компанией - Рязанский областной фонд поддержки малого предпринимательства (ОГРН 1036212000604; ИНН 6228033318)</w:t>
      </w:r>
      <w:r>
        <w:rPr>
          <w:sz w:val="20"/>
          <w:szCs w:val="20"/>
        </w:rPr>
        <w:t xml:space="preserve"> </w:t>
      </w:r>
      <w:r w:rsidRPr="00CF637C">
        <w:rPr>
          <w:sz w:val="20"/>
          <w:szCs w:val="20"/>
        </w:rPr>
        <w:t xml:space="preserve">кредитных отчетов из бюро кредитных историй в соответствии со статьей 6 Федерального закона № 218-ФЗ от 30.12.04 г. «О кредитных историях».  </w:t>
      </w:r>
    </w:p>
    <w:p w:rsidR="005638BC" w:rsidRPr="00CF637C" w:rsidRDefault="005638BC" w:rsidP="005638BC">
      <w:pPr>
        <w:rPr>
          <w:lang w:eastAsia="ru-RU"/>
        </w:rPr>
      </w:pPr>
    </w:p>
    <w:p w:rsidR="005638BC" w:rsidRPr="00CF637C" w:rsidRDefault="005638BC" w:rsidP="005638BC">
      <w:pPr>
        <w:rPr>
          <w:lang w:eastAsia="ru-RU"/>
        </w:rPr>
      </w:pPr>
      <w:r w:rsidRPr="00CF637C">
        <w:rPr>
          <w:lang w:eastAsia="ru-RU"/>
        </w:rPr>
        <w:t>«_____»______20____г.                                  ___________________ /____________________/</w:t>
      </w:r>
    </w:p>
    <w:p w:rsidR="005638BC" w:rsidRPr="00CF637C" w:rsidRDefault="005638BC" w:rsidP="005638BC">
      <w:pPr>
        <w:rPr>
          <w:lang w:eastAsia="ru-RU"/>
        </w:rPr>
      </w:pPr>
      <w:r w:rsidRPr="00CF637C">
        <w:rPr>
          <w:lang w:eastAsia="ru-RU"/>
        </w:rPr>
        <w:t xml:space="preserve">                                                    М.П.</w:t>
      </w:r>
    </w:p>
    <w:p w:rsidR="005638BC" w:rsidRPr="00CF637C" w:rsidRDefault="00A439D0" w:rsidP="005638BC">
      <w:pPr>
        <w:pStyle w:val="2"/>
        <w:rPr>
          <w:rFonts w:ascii="Times New Roman" w:hAnsi="Times New Roman"/>
          <w:b w:val="0"/>
        </w:rPr>
      </w:pPr>
      <w:r>
        <w:rPr>
          <w:rFonts w:ascii="Times New Roman" w:hAnsi="Times New Roman" w:cs="Times New Roman"/>
        </w:rPr>
        <w:br w:type="page"/>
      </w:r>
      <w:r w:rsidR="005638BC" w:rsidRPr="00CF637C">
        <w:rPr>
          <w:rFonts w:ascii="Times New Roman" w:hAnsi="Times New Roman"/>
          <w:b w:val="0"/>
        </w:rPr>
        <w:lastRenderedPageBreak/>
        <w:t>Приложение №3</w:t>
      </w:r>
    </w:p>
    <w:p w:rsidR="005638BC" w:rsidRPr="00CF637C" w:rsidRDefault="005638BC" w:rsidP="005638BC">
      <w:pPr>
        <w:ind w:firstLine="709"/>
        <w:jc w:val="center"/>
        <w:rPr>
          <w:sz w:val="20"/>
          <w:szCs w:val="20"/>
        </w:rPr>
      </w:pPr>
      <w:r w:rsidRPr="00E654DD">
        <w:rPr>
          <w:sz w:val="20"/>
          <w:szCs w:val="20"/>
        </w:rPr>
        <w:t>к Положению о распределении средств, выделенных из областного и федерального бюджетов на оказание неотложных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 (</w:t>
      </w:r>
      <w:r w:rsidRPr="00E654DD">
        <w:rPr>
          <w:sz w:val="20"/>
          <w:szCs w:val="20"/>
          <w:lang w:val="en-US"/>
        </w:rPr>
        <w:t>COVID</w:t>
      </w:r>
      <w:r w:rsidRPr="00E654DD">
        <w:rPr>
          <w:sz w:val="20"/>
          <w:szCs w:val="20"/>
        </w:rPr>
        <w:t>-19) в виде предоставления льготных микрозаймов</w:t>
      </w:r>
    </w:p>
    <w:p w:rsidR="005638BC" w:rsidRPr="00CF637C" w:rsidRDefault="005638BC" w:rsidP="005638BC">
      <w:pPr>
        <w:ind w:firstLine="709"/>
        <w:jc w:val="center"/>
        <w:rPr>
          <w:sz w:val="20"/>
          <w:szCs w:val="20"/>
        </w:rPr>
      </w:pPr>
    </w:p>
    <w:p w:rsidR="005638BC" w:rsidRPr="00CF637C" w:rsidRDefault="005638BC" w:rsidP="005638BC">
      <w:pPr>
        <w:pStyle w:val="2"/>
        <w:jc w:val="center"/>
        <w:rPr>
          <w:rFonts w:ascii="Times New Roman" w:hAnsi="Times New Roman"/>
          <w:sz w:val="23"/>
          <w:szCs w:val="23"/>
        </w:rPr>
      </w:pPr>
      <w:r w:rsidRPr="00CF637C">
        <w:tab/>
      </w:r>
      <w:r w:rsidRPr="00CF637C">
        <w:rPr>
          <w:rFonts w:ascii="Times New Roman" w:hAnsi="Times New Roman"/>
          <w:sz w:val="23"/>
          <w:szCs w:val="23"/>
        </w:rPr>
        <w:t>ФОРМА АНКЕТЫ ЗАЕМЩИКА</w:t>
      </w:r>
      <w:r w:rsidRPr="00CF637C">
        <w:rPr>
          <w:rFonts w:ascii="Times New Roman" w:hAnsi="Times New Roman"/>
        </w:rPr>
        <w:t xml:space="preserve"> – </w:t>
      </w:r>
      <w:r w:rsidRPr="00CF637C">
        <w:rPr>
          <w:rFonts w:ascii="Times New Roman" w:hAnsi="Times New Roman"/>
          <w:sz w:val="23"/>
          <w:szCs w:val="23"/>
        </w:rPr>
        <w:t>индивидуального предпринимателя</w:t>
      </w:r>
    </w:p>
    <w:p w:rsidR="005638BC" w:rsidRPr="00CF637C" w:rsidRDefault="005638BC" w:rsidP="005638BC">
      <w:pPr>
        <w:pStyle w:val="Iiiaeuiue1"/>
        <w:numPr>
          <w:ilvl w:val="0"/>
          <w:numId w:val="16"/>
        </w:numPr>
        <w:tabs>
          <w:tab w:val="left" w:pos="1701"/>
        </w:tabs>
        <w:ind w:left="0" w:firstLine="0"/>
        <w:jc w:val="both"/>
        <w:rPr>
          <w:rFonts w:ascii="Times New Roman" w:hAnsi="Times New Roman" w:cs="Times New Roman"/>
          <w:b/>
          <w:bCs/>
          <w:sz w:val="20"/>
          <w:szCs w:val="20"/>
        </w:rPr>
      </w:pPr>
      <w:r w:rsidRPr="00CF637C">
        <w:rPr>
          <w:rFonts w:ascii="Times New Roman" w:hAnsi="Times New Roman" w:cs="Times New Roman"/>
          <w:b/>
          <w:bCs/>
          <w:sz w:val="20"/>
          <w:szCs w:val="20"/>
        </w:rPr>
        <w:t>Ф.И.О. предпринимателя:  ______________________________________________________________</w:t>
      </w:r>
    </w:p>
    <w:p w:rsidR="005638BC" w:rsidRPr="00CF637C" w:rsidRDefault="005638BC" w:rsidP="005638BC">
      <w:pPr>
        <w:pStyle w:val="Iiiaeuiue1"/>
        <w:tabs>
          <w:tab w:val="left" w:pos="2534"/>
          <w:tab w:val="left" w:pos="9709"/>
        </w:tabs>
        <w:jc w:val="both"/>
        <w:rPr>
          <w:rFonts w:ascii="Times New Roman" w:hAnsi="Times New Roman" w:cs="Times New Roman"/>
          <w:b/>
          <w:bCs/>
          <w:sz w:val="20"/>
          <w:szCs w:val="20"/>
        </w:rPr>
      </w:pPr>
    </w:p>
    <w:p w:rsidR="005638BC" w:rsidRPr="00CF637C" w:rsidRDefault="005638BC" w:rsidP="005638BC">
      <w:pPr>
        <w:pStyle w:val="Iiiaeuiue1"/>
        <w:tabs>
          <w:tab w:val="left" w:pos="2534"/>
          <w:tab w:val="left" w:pos="9709"/>
        </w:tabs>
        <w:jc w:val="both"/>
        <w:rPr>
          <w:rFonts w:ascii="Times New Roman" w:hAnsi="Times New Roman" w:cs="Times New Roman"/>
          <w:b/>
          <w:bCs/>
          <w:sz w:val="20"/>
          <w:szCs w:val="20"/>
        </w:rPr>
      </w:pPr>
      <w:r w:rsidRPr="00CF637C">
        <w:rPr>
          <w:rFonts w:ascii="Times New Roman" w:hAnsi="Times New Roman" w:cs="Times New Roman"/>
          <w:b/>
          <w:bCs/>
          <w:sz w:val="20"/>
          <w:szCs w:val="20"/>
        </w:rPr>
        <w:t>Паспорт: Серия______№________________кем выдан ________________________________________</w:t>
      </w:r>
    </w:p>
    <w:p w:rsidR="005638BC" w:rsidRDefault="005638BC" w:rsidP="005638BC">
      <w:pPr>
        <w:pStyle w:val="Iiiaeuiue1"/>
        <w:tabs>
          <w:tab w:val="left" w:pos="2534"/>
          <w:tab w:val="left" w:pos="9709"/>
        </w:tabs>
        <w:jc w:val="both"/>
        <w:rPr>
          <w:rFonts w:ascii="Times New Roman" w:hAnsi="Times New Roman" w:cs="Times New Roman"/>
          <w:b/>
          <w:bCs/>
          <w:sz w:val="20"/>
          <w:szCs w:val="20"/>
        </w:rPr>
      </w:pPr>
    </w:p>
    <w:p w:rsidR="005638BC" w:rsidRPr="00CF637C" w:rsidRDefault="005638BC" w:rsidP="005638BC">
      <w:pPr>
        <w:pStyle w:val="Iiiaeuiue1"/>
        <w:tabs>
          <w:tab w:val="left" w:pos="2534"/>
          <w:tab w:val="left" w:pos="9709"/>
        </w:tabs>
        <w:jc w:val="both"/>
        <w:rPr>
          <w:rFonts w:ascii="Times New Roman" w:hAnsi="Times New Roman" w:cs="Times New Roman"/>
          <w:b/>
          <w:bCs/>
          <w:sz w:val="20"/>
          <w:szCs w:val="20"/>
        </w:rPr>
      </w:pPr>
      <w:r w:rsidRPr="00CF637C">
        <w:rPr>
          <w:rFonts w:ascii="Times New Roman" w:hAnsi="Times New Roman" w:cs="Times New Roman"/>
          <w:b/>
          <w:bCs/>
          <w:sz w:val="20"/>
          <w:szCs w:val="20"/>
        </w:rPr>
        <w:t>________________________________________________дата выдачи  ____________________________</w:t>
      </w:r>
    </w:p>
    <w:p w:rsidR="005638BC" w:rsidRDefault="005638BC" w:rsidP="005638BC">
      <w:pPr>
        <w:pStyle w:val="Iiiaeuiue1"/>
        <w:tabs>
          <w:tab w:val="left" w:pos="2534"/>
          <w:tab w:val="left" w:pos="9709"/>
        </w:tabs>
        <w:jc w:val="both"/>
        <w:rPr>
          <w:rFonts w:ascii="Times New Roman" w:hAnsi="Times New Roman" w:cs="Times New Roman"/>
          <w:b/>
          <w:bCs/>
          <w:sz w:val="20"/>
          <w:szCs w:val="20"/>
        </w:rPr>
      </w:pPr>
    </w:p>
    <w:p w:rsidR="005638BC" w:rsidRPr="00CF637C" w:rsidRDefault="005638BC" w:rsidP="005638BC">
      <w:pPr>
        <w:pStyle w:val="Iiiaeuiue1"/>
        <w:tabs>
          <w:tab w:val="left" w:pos="2534"/>
          <w:tab w:val="left" w:pos="9709"/>
        </w:tabs>
        <w:jc w:val="both"/>
        <w:rPr>
          <w:rFonts w:ascii="Times New Roman" w:hAnsi="Times New Roman" w:cs="Times New Roman"/>
          <w:b/>
          <w:bCs/>
          <w:sz w:val="20"/>
          <w:szCs w:val="20"/>
        </w:rPr>
      </w:pPr>
      <w:r w:rsidRPr="00CF637C">
        <w:rPr>
          <w:rFonts w:ascii="Times New Roman" w:hAnsi="Times New Roman" w:cs="Times New Roman"/>
          <w:b/>
          <w:bCs/>
          <w:sz w:val="20"/>
          <w:szCs w:val="20"/>
        </w:rPr>
        <w:t>Место регистрации: ______________________________________________________________________</w:t>
      </w:r>
    </w:p>
    <w:p w:rsidR="005638BC" w:rsidRDefault="005638BC" w:rsidP="005638BC">
      <w:pPr>
        <w:pStyle w:val="Iiiaeuiue1"/>
        <w:tabs>
          <w:tab w:val="left" w:pos="2534"/>
          <w:tab w:val="left" w:pos="9709"/>
        </w:tabs>
        <w:jc w:val="both"/>
        <w:rPr>
          <w:rFonts w:ascii="Times New Roman" w:hAnsi="Times New Roman" w:cs="Times New Roman"/>
          <w:b/>
          <w:bCs/>
          <w:sz w:val="20"/>
          <w:szCs w:val="20"/>
        </w:rPr>
      </w:pPr>
    </w:p>
    <w:p w:rsidR="005638BC" w:rsidRPr="00CF637C" w:rsidRDefault="005638BC" w:rsidP="005638BC">
      <w:pPr>
        <w:pStyle w:val="Iiiaeuiue1"/>
        <w:tabs>
          <w:tab w:val="left" w:pos="2534"/>
          <w:tab w:val="left" w:pos="9709"/>
        </w:tabs>
        <w:jc w:val="both"/>
        <w:rPr>
          <w:rFonts w:ascii="Times New Roman" w:hAnsi="Times New Roman" w:cs="Times New Roman"/>
          <w:b/>
          <w:bCs/>
          <w:sz w:val="20"/>
          <w:szCs w:val="20"/>
        </w:rPr>
      </w:pPr>
      <w:r w:rsidRPr="00CF637C">
        <w:rPr>
          <w:rFonts w:ascii="Times New Roman" w:hAnsi="Times New Roman" w:cs="Times New Roman"/>
          <w:b/>
          <w:bCs/>
          <w:sz w:val="20"/>
          <w:szCs w:val="20"/>
        </w:rPr>
        <w:t xml:space="preserve">Адрес фактического проживания:___________________________________________________________ </w:t>
      </w:r>
    </w:p>
    <w:p w:rsidR="005638BC" w:rsidRPr="00CF637C" w:rsidRDefault="005638BC" w:rsidP="005638BC">
      <w:pPr>
        <w:pStyle w:val="Iiiaeuiue1"/>
        <w:tabs>
          <w:tab w:val="left" w:pos="2534"/>
          <w:tab w:val="left" w:pos="9709"/>
        </w:tabs>
        <w:jc w:val="both"/>
        <w:rPr>
          <w:rFonts w:ascii="Times New Roman" w:hAnsi="Times New Roman" w:cs="Times New Roman"/>
          <w:b/>
          <w:bCs/>
          <w:sz w:val="20"/>
          <w:szCs w:val="20"/>
        </w:rPr>
      </w:pPr>
      <w:r w:rsidRPr="00CF637C">
        <w:rPr>
          <w:rFonts w:ascii="Times New Roman" w:hAnsi="Times New Roman" w:cs="Times New Roman"/>
          <w:b/>
          <w:bCs/>
          <w:sz w:val="20"/>
          <w:szCs w:val="20"/>
        </w:rPr>
        <w:t>Телефон:__________________________________________________________________________________</w:t>
      </w:r>
    </w:p>
    <w:p w:rsidR="005638BC" w:rsidRPr="00CF637C" w:rsidRDefault="005638BC" w:rsidP="005638BC">
      <w:pPr>
        <w:pStyle w:val="Iiiaeuiue1"/>
        <w:tabs>
          <w:tab w:val="left" w:pos="2534"/>
          <w:tab w:val="left" w:pos="9709"/>
        </w:tabs>
        <w:jc w:val="both"/>
        <w:rPr>
          <w:rFonts w:ascii="Times New Roman" w:hAnsi="Times New Roman" w:cs="Times New Roman"/>
          <w:b/>
          <w:bCs/>
          <w:sz w:val="20"/>
          <w:szCs w:val="20"/>
        </w:rPr>
      </w:pPr>
    </w:p>
    <w:p w:rsidR="005638BC" w:rsidRPr="00CF637C" w:rsidRDefault="005638BC" w:rsidP="005638BC">
      <w:pPr>
        <w:pStyle w:val="Iiiaeuiue1"/>
        <w:tabs>
          <w:tab w:val="left" w:pos="2534"/>
          <w:tab w:val="left" w:pos="9709"/>
        </w:tabs>
        <w:jc w:val="both"/>
        <w:rPr>
          <w:rFonts w:ascii="Times New Roman" w:hAnsi="Times New Roman" w:cs="Times New Roman"/>
          <w:b/>
          <w:bCs/>
          <w:sz w:val="20"/>
          <w:szCs w:val="20"/>
        </w:rPr>
      </w:pPr>
      <w:r w:rsidRPr="00CF637C">
        <w:rPr>
          <w:rFonts w:ascii="Times New Roman" w:hAnsi="Times New Roman" w:cs="Times New Roman"/>
          <w:b/>
          <w:bCs/>
          <w:sz w:val="20"/>
          <w:szCs w:val="20"/>
        </w:rPr>
        <w:t>Совместно проживающие и/или участвующие в бизнесе совершеннолетние члены семьи (Ф.И.О., ст</w:t>
      </w:r>
      <w:r w:rsidRPr="00CF637C">
        <w:rPr>
          <w:rFonts w:ascii="Times New Roman" w:hAnsi="Times New Roman" w:cs="Times New Roman"/>
          <w:b/>
          <w:bCs/>
          <w:sz w:val="20"/>
          <w:szCs w:val="20"/>
        </w:rPr>
        <w:t>е</w:t>
      </w:r>
      <w:r w:rsidRPr="00CF637C">
        <w:rPr>
          <w:rFonts w:ascii="Times New Roman" w:hAnsi="Times New Roman" w:cs="Times New Roman"/>
          <w:b/>
          <w:bCs/>
          <w:sz w:val="20"/>
          <w:szCs w:val="20"/>
        </w:rPr>
        <w:t>пень родства):</w:t>
      </w:r>
    </w:p>
    <w:p w:rsidR="005638BC" w:rsidRPr="00CF637C" w:rsidRDefault="005638BC" w:rsidP="005638BC">
      <w:pPr>
        <w:pStyle w:val="Iiiaeuiue1"/>
        <w:tabs>
          <w:tab w:val="left" w:pos="2534"/>
          <w:tab w:val="left" w:pos="9709"/>
        </w:tabs>
        <w:jc w:val="both"/>
        <w:rPr>
          <w:rFonts w:ascii="Times New Roman" w:hAnsi="Times New Roman" w:cs="Times New Roman"/>
          <w:b/>
          <w:bCs/>
          <w:sz w:val="20"/>
          <w:szCs w:val="20"/>
        </w:rPr>
      </w:pPr>
      <w:r w:rsidRPr="00CF637C">
        <w:rPr>
          <w:rFonts w:ascii="Times New Roman" w:hAnsi="Times New Roman" w:cs="Times New Roman"/>
          <w:b/>
          <w:bCs/>
          <w:sz w:val="20"/>
          <w:szCs w:val="20"/>
        </w:rPr>
        <w:t>__________________________________________________________________________________________</w:t>
      </w:r>
    </w:p>
    <w:p w:rsidR="005638BC" w:rsidRPr="00CF637C" w:rsidRDefault="005638BC" w:rsidP="005638BC">
      <w:pPr>
        <w:pStyle w:val="Iiiaeuiue1"/>
        <w:tabs>
          <w:tab w:val="left" w:pos="2534"/>
          <w:tab w:val="left" w:pos="9709"/>
        </w:tabs>
        <w:jc w:val="both"/>
        <w:rPr>
          <w:rFonts w:ascii="Times New Roman" w:hAnsi="Times New Roman" w:cs="Times New Roman"/>
          <w:sz w:val="20"/>
          <w:szCs w:val="20"/>
        </w:rPr>
      </w:pPr>
      <w:r w:rsidRPr="00CF637C">
        <w:rPr>
          <w:rFonts w:ascii="Times New Roman" w:hAnsi="Times New Roman" w:cs="Times New Roman"/>
          <w:sz w:val="20"/>
          <w:szCs w:val="20"/>
        </w:rPr>
        <w:t>__________________________________________________________________________________________</w:t>
      </w:r>
    </w:p>
    <w:p w:rsidR="005638BC" w:rsidRPr="00CF637C" w:rsidRDefault="005638BC" w:rsidP="005638BC">
      <w:pPr>
        <w:pStyle w:val="Iiiaeuiue1"/>
        <w:tabs>
          <w:tab w:val="left" w:pos="2534"/>
          <w:tab w:val="left" w:pos="9709"/>
        </w:tabs>
        <w:ind w:left="-142"/>
        <w:jc w:val="both"/>
        <w:rPr>
          <w:rFonts w:ascii="Times New Roman" w:hAnsi="Times New Roman" w:cs="Times New Roman"/>
          <w:b/>
          <w:bCs/>
          <w:sz w:val="20"/>
          <w:szCs w:val="20"/>
        </w:rPr>
      </w:pPr>
    </w:p>
    <w:p w:rsidR="005638BC" w:rsidRPr="00CF637C" w:rsidRDefault="005638BC" w:rsidP="005638BC">
      <w:pPr>
        <w:pStyle w:val="Iiiaeuiue1"/>
        <w:tabs>
          <w:tab w:val="left" w:pos="2534"/>
          <w:tab w:val="left" w:pos="9709"/>
        </w:tabs>
        <w:ind w:left="-142"/>
        <w:jc w:val="both"/>
        <w:rPr>
          <w:rFonts w:ascii="Times New Roman" w:hAnsi="Times New Roman" w:cs="Times New Roman"/>
          <w:b/>
          <w:bCs/>
          <w:sz w:val="20"/>
          <w:szCs w:val="20"/>
        </w:rPr>
      </w:pPr>
      <w:r w:rsidRPr="00CF637C">
        <w:rPr>
          <w:rFonts w:ascii="Times New Roman" w:hAnsi="Times New Roman" w:cs="Times New Roman"/>
          <w:b/>
          <w:bCs/>
          <w:sz w:val="20"/>
          <w:szCs w:val="20"/>
        </w:rPr>
        <w:t>2. ОГРН:__________________________________ Дата регистрации:______________________________</w:t>
      </w:r>
    </w:p>
    <w:p w:rsidR="005638BC" w:rsidRPr="00CF637C" w:rsidRDefault="005638BC" w:rsidP="005638BC">
      <w:pPr>
        <w:pStyle w:val="Iiiaeuiue1"/>
        <w:tabs>
          <w:tab w:val="left" w:pos="2534"/>
          <w:tab w:val="left" w:pos="9709"/>
        </w:tabs>
        <w:ind w:left="-142"/>
        <w:jc w:val="both"/>
        <w:rPr>
          <w:rFonts w:ascii="Times New Roman" w:hAnsi="Times New Roman" w:cs="Times New Roman"/>
          <w:b/>
          <w:bCs/>
          <w:sz w:val="20"/>
          <w:szCs w:val="20"/>
        </w:rPr>
      </w:pPr>
      <w:r w:rsidRPr="00CF637C">
        <w:rPr>
          <w:rFonts w:ascii="Times New Roman" w:hAnsi="Times New Roman" w:cs="Times New Roman"/>
          <w:b/>
          <w:bCs/>
          <w:sz w:val="20"/>
          <w:szCs w:val="20"/>
        </w:rPr>
        <w:t>ИНН:_________________________________________________________</w:t>
      </w:r>
      <w:r w:rsidRPr="00CF637C">
        <w:rPr>
          <w:rFonts w:ascii="Times New Roman" w:hAnsi="Times New Roman" w:cs="Times New Roman"/>
          <w:b/>
          <w:bCs/>
          <w:sz w:val="20"/>
          <w:szCs w:val="20"/>
        </w:rPr>
        <w:tab/>
      </w:r>
    </w:p>
    <w:p w:rsidR="005638BC" w:rsidRPr="00CF637C" w:rsidRDefault="005638BC" w:rsidP="005638BC">
      <w:pPr>
        <w:pStyle w:val="Iiiaeuiue1"/>
        <w:jc w:val="both"/>
        <w:rPr>
          <w:rFonts w:ascii="Times New Roman" w:hAnsi="Times New Roman" w:cs="Times New Roman"/>
          <w:b/>
          <w:bCs/>
          <w:sz w:val="20"/>
          <w:szCs w:val="20"/>
        </w:rPr>
      </w:pPr>
    </w:p>
    <w:p w:rsidR="005638BC" w:rsidRPr="00CF637C" w:rsidRDefault="005638BC" w:rsidP="005638BC">
      <w:pPr>
        <w:pStyle w:val="Iiiaeuiue1"/>
        <w:jc w:val="both"/>
        <w:rPr>
          <w:rFonts w:ascii="Times New Roman" w:hAnsi="Times New Roman" w:cs="Times New Roman"/>
          <w:b/>
          <w:bCs/>
          <w:sz w:val="20"/>
          <w:szCs w:val="20"/>
        </w:rPr>
      </w:pPr>
      <w:r w:rsidRPr="00CF637C">
        <w:rPr>
          <w:rFonts w:ascii="Times New Roman" w:hAnsi="Times New Roman" w:cs="Times New Roman"/>
          <w:b/>
          <w:bCs/>
          <w:sz w:val="20"/>
          <w:szCs w:val="20"/>
        </w:rPr>
        <w:t>Место регистрации: ______________________________________________________________________</w:t>
      </w:r>
    </w:p>
    <w:p w:rsidR="005638BC" w:rsidRPr="00CF637C" w:rsidRDefault="005638BC" w:rsidP="005638BC">
      <w:pPr>
        <w:pStyle w:val="Iiiaeuiue1"/>
        <w:jc w:val="both"/>
        <w:rPr>
          <w:rFonts w:ascii="Times New Roman" w:hAnsi="Times New Roman" w:cs="Times New Roman"/>
          <w:b/>
          <w:bCs/>
          <w:sz w:val="20"/>
          <w:szCs w:val="20"/>
        </w:rPr>
      </w:pPr>
    </w:p>
    <w:p w:rsidR="005638BC" w:rsidRPr="00CF637C" w:rsidRDefault="005638BC" w:rsidP="005638BC">
      <w:pPr>
        <w:pStyle w:val="Iiiaeuiue1"/>
        <w:jc w:val="both"/>
        <w:rPr>
          <w:rFonts w:ascii="Times New Roman" w:hAnsi="Times New Roman" w:cs="Times New Roman"/>
          <w:b/>
          <w:bCs/>
          <w:sz w:val="20"/>
          <w:szCs w:val="20"/>
        </w:rPr>
      </w:pPr>
      <w:r w:rsidRPr="00CF637C">
        <w:rPr>
          <w:rFonts w:ascii="Times New Roman" w:hAnsi="Times New Roman" w:cs="Times New Roman"/>
          <w:b/>
          <w:bCs/>
          <w:sz w:val="20"/>
          <w:szCs w:val="20"/>
        </w:rPr>
        <w:t xml:space="preserve">Виды  деятельности </w:t>
      </w:r>
      <w:r w:rsidRPr="00CF637C">
        <w:rPr>
          <w:rFonts w:ascii="Times New Roman" w:hAnsi="Times New Roman" w:cs="Times New Roman"/>
          <w:i/>
          <w:iCs/>
          <w:sz w:val="20"/>
          <w:szCs w:val="20"/>
        </w:rPr>
        <w:t>(в т.ч. лицензируемые с указанием наличия лице</w:t>
      </w:r>
      <w:r w:rsidRPr="00CF637C">
        <w:rPr>
          <w:rFonts w:ascii="Times New Roman" w:hAnsi="Times New Roman" w:cs="Times New Roman"/>
          <w:i/>
          <w:iCs/>
          <w:sz w:val="20"/>
          <w:szCs w:val="20"/>
        </w:rPr>
        <w:t>н</w:t>
      </w:r>
      <w:r w:rsidRPr="00CF637C">
        <w:rPr>
          <w:rFonts w:ascii="Times New Roman" w:hAnsi="Times New Roman" w:cs="Times New Roman"/>
          <w:i/>
          <w:iCs/>
          <w:sz w:val="20"/>
          <w:szCs w:val="20"/>
        </w:rPr>
        <w:t>зий):____________________________</w:t>
      </w:r>
      <w:r w:rsidRPr="00CF637C">
        <w:rPr>
          <w:rFonts w:ascii="Times New Roman" w:hAnsi="Times New Roman" w:cs="Times New Roman"/>
          <w:b/>
          <w:bCs/>
          <w:sz w:val="20"/>
          <w:szCs w:val="20"/>
        </w:rPr>
        <w:t>_______________________________________________________________________________________________________________________________________________</w:t>
      </w:r>
    </w:p>
    <w:p w:rsidR="005638BC" w:rsidRPr="00CF637C" w:rsidRDefault="005638BC" w:rsidP="005638BC">
      <w:pPr>
        <w:pStyle w:val="Iiiaeuiue1"/>
        <w:ind w:left="-142"/>
        <w:rPr>
          <w:rFonts w:ascii="Times New Roman" w:hAnsi="Times New Roman" w:cs="Times New Roman"/>
          <w:b/>
          <w:bCs/>
          <w:sz w:val="20"/>
          <w:szCs w:val="20"/>
        </w:rPr>
      </w:pPr>
    </w:p>
    <w:p w:rsidR="005638BC" w:rsidRPr="00CF637C" w:rsidRDefault="005638BC" w:rsidP="005638BC">
      <w:pPr>
        <w:pStyle w:val="Iiiaeuiue1"/>
        <w:ind w:left="-142"/>
        <w:rPr>
          <w:rFonts w:ascii="Times New Roman" w:hAnsi="Times New Roman" w:cs="Times New Roman"/>
          <w:b/>
          <w:bCs/>
          <w:sz w:val="20"/>
          <w:szCs w:val="20"/>
        </w:rPr>
      </w:pPr>
      <w:r w:rsidRPr="00CF637C">
        <w:rPr>
          <w:rFonts w:ascii="Times New Roman" w:hAnsi="Times New Roman" w:cs="Times New Roman"/>
          <w:b/>
          <w:bCs/>
          <w:sz w:val="20"/>
          <w:szCs w:val="20"/>
        </w:rPr>
        <w:t>3. Опыт работы (по каждому виду  деятельности):___________________________________________лет.</w:t>
      </w:r>
    </w:p>
    <w:p w:rsidR="005638BC" w:rsidRPr="00CF637C" w:rsidRDefault="005638BC" w:rsidP="005638BC">
      <w:pPr>
        <w:pStyle w:val="Iiiaeuiue1"/>
        <w:rPr>
          <w:rFonts w:ascii="Times New Roman" w:hAnsi="Times New Roman" w:cs="Times New Roman"/>
          <w:b/>
          <w:bCs/>
          <w:sz w:val="20"/>
          <w:szCs w:val="20"/>
        </w:rPr>
      </w:pPr>
    </w:p>
    <w:p w:rsidR="005638BC" w:rsidRPr="00CF637C" w:rsidRDefault="005638BC" w:rsidP="005638BC">
      <w:pPr>
        <w:pStyle w:val="Iiiaeuiue1"/>
        <w:ind w:left="-142"/>
        <w:rPr>
          <w:rFonts w:ascii="Times New Roman" w:hAnsi="Times New Roman" w:cs="Times New Roman"/>
          <w:b/>
          <w:bCs/>
          <w:sz w:val="20"/>
          <w:szCs w:val="20"/>
        </w:rPr>
      </w:pPr>
      <w:r w:rsidRPr="00CF637C">
        <w:rPr>
          <w:rFonts w:ascii="Times New Roman" w:hAnsi="Times New Roman" w:cs="Times New Roman"/>
          <w:b/>
          <w:bCs/>
          <w:sz w:val="20"/>
          <w:szCs w:val="20"/>
        </w:rPr>
        <w:t>4. Среднемесячный объем выручки  (за последние 12 месяцев или, если деятельность осуществляется  менее года, за период ведения деятельности): ___________________________ рублей.</w:t>
      </w:r>
    </w:p>
    <w:p w:rsidR="005638BC" w:rsidRPr="00CF637C" w:rsidRDefault="005638BC" w:rsidP="005638BC">
      <w:pPr>
        <w:pStyle w:val="Iiiaeuiue1"/>
        <w:ind w:left="-142"/>
        <w:rPr>
          <w:rFonts w:ascii="Times New Roman" w:hAnsi="Times New Roman" w:cs="Times New Roman"/>
          <w:b/>
          <w:bCs/>
          <w:sz w:val="20"/>
          <w:szCs w:val="20"/>
        </w:rPr>
      </w:pPr>
    </w:p>
    <w:p w:rsidR="005638BC" w:rsidRPr="00CF637C" w:rsidRDefault="005638BC" w:rsidP="005638BC">
      <w:pPr>
        <w:pStyle w:val="Iiiaeuiue1"/>
        <w:ind w:left="-142"/>
        <w:rPr>
          <w:rFonts w:ascii="Times New Roman" w:hAnsi="Times New Roman" w:cs="Times New Roman"/>
          <w:b/>
          <w:bCs/>
          <w:sz w:val="20"/>
          <w:szCs w:val="20"/>
        </w:rPr>
      </w:pPr>
      <w:r w:rsidRPr="00CF637C">
        <w:rPr>
          <w:rFonts w:ascii="Times New Roman" w:hAnsi="Times New Roman" w:cs="Times New Roman"/>
          <w:b/>
          <w:bCs/>
          <w:sz w:val="20"/>
          <w:szCs w:val="20"/>
        </w:rPr>
        <w:t>5. Численность наемных работников: _________________________________________________________</w:t>
      </w:r>
    </w:p>
    <w:p w:rsidR="005638BC" w:rsidRPr="00CF637C" w:rsidRDefault="005638BC" w:rsidP="005638BC">
      <w:pPr>
        <w:pStyle w:val="Iiiaeuiue1"/>
        <w:rPr>
          <w:rFonts w:ascii="Times New Roman" w:hAnsi="Times New Roman" w:cs="Times New Roman"/>
          <w:b/>
          <w:bCs/>
          <w:sz w:val="20"/>
          <w:szCs w:val="20"/>
        </w:rPr>
      </w:pPr>
    </w:p>
    <w:p w:rsidR="005638BC" w:rsidRPr="00CF637C" w:rsidRDefault="005638BC" w:rsidP="005638BC">
      <w:pPr>
        <w:pStyle w:val="Iiiaeuiue1"/>
        <w:ind w:left="-142"/>
        <w:rPr>
          <w:rFonts w:ascii="Times New Roman" w:hAnsi="Times New Roman" w:cs="Times New Roman"/>
          <w:b/>
          <w:bCs/>
          <w:sz w:val="20"/>
          <w:szCs w:val="20"/>
        </w:rPr>
      </w:pPr>
      <w:r w:rsidRPr="00CF637C">
        <w:rPr>
          <w:rFonts w:ascii="Times New Roman" w:hAnsi="Times New Roman" w:cs="Times New Roman"/>
          <w:b/>
          <w:bCs/>
          <w:sz w:val="20"/>
          <w:szCs w:val="20"/>
        </w:rPr>
        <w:t xml:space="preserve">6. </w:t>
      </w:r>
      <w:r>
        <w:rPr>
          <w:rFonts w:ascii="Times New Roman" w:hAnsi="Times New Roman" w:cs="Times New Roman"/>
          <w:b/>
          <w:bCs/>
          <w:sz w:val="20"/>
          <w:szCs w:val="20"/>
        </w:rPr>
        <w:t>Банковские реквизиты</w:t>
      </w:r>
      <w:r w:rsidRPr="00CF637C">
        <w:rPr>
          <w:rFonts w:ascii="Times New Roman" w:hAnsi="Times New Roman" w:cs="Times New Roman"/>
          <w:b/>
          <w:bCs/>
          <w:sz w:val="20"/>
          <w:szCs w:val="20"/>
        </w:rPr>
        <w:t>: _</w:t>
      </w:r>
      <w:r>
        <w:rPr>
          <w:rFonts w:ascii="Times New Roman" w:hAnsi="Times New Roman" w:cs="Times New Roman"/>
          <w:b/>
          <w:bCs/>
          <w:sz w:val="20"/>
          <w:szCs w:val="20"/>
        </w:rPr>
        <w:t>___</w:t>
      </w:r>
      <w:r w:rsidRPr="00CF637C">
        <w:rPr>
          <w:rFonts w:ascii="Times New Roman" w:hAnsi="Times New Roman" w:cs="Times New Roman"/>
          <w:b/>
          <w:bCs/>
          <w:sz w:val="20"/>
          <w:szCs w:val="20"/>
        </w:rPr>
        <w:t>_______________________________________________________________</w:t>
      </w:r>
    </w:p>
    <w:p w:rsidR="005638BC" w:rsidRPr="00CF637C" w:rsidRDefault="005638BC" w:rsidP="005638BC">
      <w:pPr>
        <w:pStyle w:val="Iiiaeuiue1"/>
        <w:rPr>
          <w:rFonts w:ascii="Times New Roman" w:hAnsi="Times New Roman" w:cs="Times New Roman"/>
          <w:sz w:val="20"/>
          <w:szCs w:val="20"/>
        </w:rPr>
      </w:pPr>
      <w:r w:rsidRPr="00CF637C">
        <w:rPr>
          <w:rFonts w:ascii="Times New Roman" w:hAnsi="Times New Roman" w:cs="Times New Roman"/>
          <w:b/>
          <w:bCs/>
          <w:sz w:val="20"/>
          <w:szCs w:val="20"/>
        </w:rPr>
        <w:t>__________________________________________________________________________________________</w:t>
      </w:r>
    </w:p>
    <w:p w:rsidR="005638BC" w:rsidRPr="00CF637C" w:rsidRDefault="005638BC" w:rsidP="005638BC">
      <w:pPr>
        <w:pStyle w:val="Iiiaeuiue1"/>
        <w:rPr>
          <w:rFonts w:ascii="Times New Roman" w:hAnsi="Times New Roman" w:cs="Times New Roman"/>
          <w:sz w:val="20"/>
          <w:szCs w:val="20"/>
        </w:rPr>
      </w:pPr>
    </w:p>
    <w:p w:rsidR="005638BC" w:rsidRPr="00CF637C" w:rsidRDefault="005638BC" w:rsidP="005638BC">
      <w:pPr>
        <w:pStyle w:val="Iiiaeuiue1"/>
        <w:rPr>
          <w:rFonts w:ascii="Times New Roman" w:hAnsi="Times New Roman" w:cs="Times New Roman"/>
          <w:b/>
          <w:bCs/>
          <w:sz w:val="20"/>
          <w:szCs w:val="20"/>
        </w:rPr>
      </w:pPr>
      <w:r w:rsidRPr="00CF637C">
        <w:rPr>
          <w:rFonts w:ascii="Times New Roman" w:hAnsi="Times New Roman" w:cs="Times New Roman"/>
          <w:b/>
          <w:bCs/>
          <w:sz w:val="20"/>
          <w:szCs w:val="20"/>
        </w:rPr>
        <w:t xml:space="preserve">Кредитная история:___________________________________________________________________  </w:t>
      </w:r>
    </w:p>
    <w:p w:rsidR="005638BC" w:rsidRPr="00CF637C" w:rsidRDefault="005638BC" w:rsidP="005638BC">
      <w:pPr>
        <w:pStyle w:val="Iiiaeuiue1"/>
        <w:rPr>
          <w:rFonts w:ascii="Times New Roman" w:hAnsi="Times New Roman" w:cs="Times New Roman"/>
          <w:b/>
          <w:bCs/>
          <w:sz w:val="20"/>
          <w:szCs w:val="20"/>
        </w:rPr>
      </w:pPr>
    </w:p>
    <w:p w:rsidR="005638BC" w:rsidRPr="00CF637C" w:rsidRDefault="005638BC" w:rsidP="005638BC">
      <w:pPr>
        <w:pStyle w:val="Iiiaeuiue1"/>
        <w:ind w:left="-142"/>
        <w:rPr>
          <w:rFonts w:ascii="Times New Roman" w:hAnsi="Times New Roman" w:cs="Times New Roman"/>
          <w:sz w:val="20"/>
          <w:szCs w:val="20"/>
        </w:rPr>
      </w:pPr>
      <w:r w:rsidRPr="00CF637C">
        <w:rPr>
          <w:rFonts w:ascii="Times New Roman" w:hAnsi="Times New Roman" w:cs="Times New Roman"/>
          <w:b/>
          <w:bCs/>
          <w:sz w:val="20"/>
          <w:szCs w:val="20"/>
        </w:rPr>
        <w:t xml:space="preserve">7. Имущество, используемое в бизнесе </w:t>
      </w:r>
      <w:r w:rsidRPr="00CF637C">
        <w:rPr>
          <w:rFonts w:ascii="Times New Roman" w:hAnsi="Times New Roman" w:cs="Times New Roman"/>
          <w:i/>
          <w:iCs/>
          <w:sz w:val="20"/>
          <w:szCs w:val="20"/>
        </w:rPr>
        <w:t>(соответствующее отметить):</w:t>
      </w:r>
    </w:p>
    <w:p w:rsidR="005638BC" w:rsidRPr="00CF637C" w:rsidRDefault="005638BC" w:rsidP="005638BC">
      <w:pPr>
        <w:pStyle w:val="Iiiaeuiue1"/>
        <w:rPr>
          <w:rFonts w:ascii="Times New Roman" w:hAnsi="Times New Roman" w:cs="Times New Roman"/>
          <w:sz w:val="20"/>
          <w:szCs w:val="20"/>
        </w:rPr>
      </w:pPr>
      <w:r w:rsidRPr="00CF637C">
        <w:rPr>
          <w:rFonts w:ascii="Times New Roman" w:hAnsi="Times New Roman" w:cs="Times New Roman"/>
          <w:sz w:val="20"/>
          <w:szCs w:val="20"/>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2943"/>
        <w:gridCol w:w="1560"/>
        <w:gridCol w:w="1700"/>
      </w:tblGrid>
      <w:tr w:rsidR="005638BC" w:rsidRPr="00CF637C" w:rsidTr="00392D35">
        <w:tc>
          <w:tcPr>
            <w:tcW w:w="2943" w:type="dxa"/>
            <w:tcBorders>
              <w:top w:val="single" w:sz="6" w:space="0" w:color="auto"/>
              <w:bottom w:val="single" w:sz="6" w:space="0" w:color="auto"/>
              <w:right w:val="single" w:sz="6" w:space="0" w:color="auto"/>
            </w:tcBorders>
          </w:tcPr>
          <w:p w:rsidR="005638BC" w:rsidRPr="00CF637C" w:rsidRDefault="005638BC" w:rsidP="00392D35">
            <w:pPr>
              <w:pStyle w:val="Iiiaeuiue1"/>
              <w:rPr>
                <w:rFonts w:ascii="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5638BC" w:rsidRPr="00CF637C" w:rsidRDefault="005638BC" w:rsidP="00392D35">
            <w:pPr>
              <w:pStyle w:val="Iiiaeuiue1"/>
              <w:jc w:val="center"/>
              <w:rPr>
                <w:rFonts w:ascii="Times New Roman" w:hAnsi="Times New Roman" w:cs="Times New Roman"/>
                <w:sz w:val="20"/>
                <w:szCs w:val="20"/>
              </w:rPr>
            </w:pPr>
            <w:r w:rsidRPr="00CF637C">
              <w:rPr>
                <w:rFonts w:ascii="Times New Roman" w:hAnsi="Times New Roman" w:cs="Times New Roman"/>
                <w:sz w:val="20"/>
                <w:szCs w:val="20"/>
              </w:rPr>
              <w:t>Собственность</w:t>
            </w:r>
          </w:p>
        </w:tc>
        <w:tc>
          <w:tcPr>
            <w:tcW w:w="1700" w:type="dxa"/>
            <w:tcBorders>
              <w:top w:val="single" w:sz="6" w:space="0" w:color="auto"/>
              <w:left w:val="single" w:sz="6" w:space="0" w:color="auto"/>
              <w:bottom w:val="single" w:sz="6" w:space="0" w:color="auto"/>
            </w:tcBorders>
          </w:tcPr>
          <w:p w:rsidR="005638BC" w:rsidRPr="00CF637C" w:rsidRDefault="005638BC" w:rsidP="00392D35">
            <w:pPr>
              <w:pStyle w:val="Iiiaeuiue1"/>
              <w:jc w:val="center"/>
              <w:rPr>
                <w:rFonts w:ascii="Times New Roman" w:hAnsi="Times New Roman" w:cs="Times New Roman"/>
                <w:sz w:val="20"/>
                <w:szCs w:val="20"/>
              </w:rPr>
            </w:pPr>
            <w:r w:rsidRPr="00CF637C">
              <w:rPr>
                <w:rFonts w:ascii="Times New Roman" w:hAnsi="Times New Roman" w:cs="Times New Roman"/>
                <w:sz w:val="20"/>
                <w:szCs w:val="20"/>
              </w:rPr>
              <w:t>Аренда</w:t>
            </w:r>
          </w:p>
        </w:tc>
      </w:tr>
      <w:tr w:rsidR="005638BC" w:rsidRPr="00CF637C" w:rsidTr="00392D35">
        <w:tc>
          <w:tcPr>
            <w:tcW w:w="2943" w:type="dxa"/>
            <w:tcBorders>
              <w:top w:val="single" w:sz="6" w:space="0" w:color="auto"/>
              <w:bottom w:val="single" w:sz="6" w:space="0" w:color="auto"/>
              <w:right w:val="single" w:sz="6" w:space="0" w:color="auto"/>
            </w:tcBorders>
          </w:tcPr>
          <w:p w:rsidR="005638BC" w:rsidRPr="00CF637C" w:rsidRDefault="005638BC" w:rsidP="00392D35">
            <w:pPr>
              <w:pStyle w:val="Iiiaeuiue1"/>
              <w:rPr>
                <w:rFonts w:ascii="Times New Roman" w:hAnsi="Times New Roman" w:cs="Times New Roman"/>
                <w:sz w:val="20"/>
                <w:szCs w:val="20"/>
              </w:rPr>
            </w:pPr>
            <w:r w:rsidRPr="00CF637C">
              <w:rPr>
                <w:rFonts w:ascii="Times New Roman" w:hAnsi="Times New Roman" w:cs="Times New Roman"/>
                <w:sz w:val="20"/>
                <w:szCs w:val="20"/>
              </w:rPr>
              <w:t xml:space="preserve">Недвижимость </w:t>
            </w:r>
          </w:p>
        </w:tc>
        <w:tc>
          <w:tcPr>
            <w:tcW w:w="1560" w:type="dxa"/>
            <w:tcBorders>
              <w:top w:val="single" w:sz="6" w:space="0" w:color="auto"/>
              <w:left w:val="single" w:sz="6" w:space="0" w:color="auto"/>
              <w:bottom w:val="single" w:sz="6" w:space="0" w:color="auto"/>
              <w:right w:val="single" w:sz="6" w:space="0" w:color="auto"/>
            </w:tcBorders>
          </w:tcPr>
          <w:p w:rsidR="005638BC" w:rsidRPr="00CF637C" w:rsidRDefault="005638BC" w:rsidP="00392D35">
            <w:pPr>
              <w:pStyle w:val="Iiiaeuiue1"/>
              <w:rPr>
                <w:rFonts w:ascii="Times New Roman" w:hAnsi="Times New Roman" w:cs="Times New Roman"/>
                <w:sz w:val="20"/>
                <w:szCs w:val="20"/>
              </w:rPr>
            </w:pPr>
          </w:p>
        </w:tc>
        <w:tc>
          <w:tcPr>
            <w:tcW w:w="1700" w:type="dxa"/>
            <w:tcBorders>
              <w:top w:val="single" w:sz="6" w:space="0" w:color="auto"/>
              <w:left w:val="single" w:sz="6" w:space="0" w:color="auto"/>
              <w:bottom w:val="single" w:sz="6" w:space="0" w:color="auto"/>
            </w:tcBorders>
          </w:tcPr>
          <w:p w:rsidR="005638BC" w:rsidRPr="00CF637C" w:rsidRDefault="005638BC" w:rsidP="00392D35">
            <w:pPr>
              <w:pStyle w:val="Iiiaeuiue1"/>
              <w:rPr>
                <w:rFonts w:ascii="Times New Roman" w:hAnsi="Times New Roman" w:cs="Times New Roman"/>
                <w:sz w:val="20"/>
                <w:szCs w:val="20"/>
              </w:rPr>
            </w:pPr>
          </w:p>
        </w:tc>
      </w:tr>
      <w:tr w:rsidR="005638BC" w:rsidRPr="00CF637C" w:rsidTr="00392D35">
        <w:tc>
          <w:tcPr>
            <w:tcW w:w="2943" w:type="dxa"/>
            <w:tcBorders>
              <w:top w:val="single" w:sz="6" w:space="0" w:color="auto"/>
              <w:bottom w:val="single" w:sz="6" w:space="0" w:color="auto"/>
              <w:right w:val="single" w:sz="6" w:space="0" w:color="auto"/>
            </w:tcBorders>
          </w:tcPr>
          <w:p w:rsidR="005638BC" w:rsidRPr="00CF637C" w:rsidRDefault="005638BC" w:rsidP="00392D35">
            <w:pPr>
              <w:pStyle w:val="Iiiaeuiue1"/>
              <w:rPr>
                <w:rFonts w:ascii="Times New Roman" w:hAnsi="Times New Roman" w:cs="Times New Roman"/>
                <w:sz w:val="20"/>
                <w:szCs w:val="20"/>
              </w:rPr>
            </w:pPr>
            <w:r w:rsidRPr="00CF637C">
              <w:rPr>
                <w:rFonts w:ascii="Times New Roman" w:hAnsi="Times New Roman" w:cs="Times New Roman"/>
                <w:sz w:val="20"/>
                <w:szCs w:val="20"/>
              </w:rPr>
              <w:t>Павильоны, палатки</w:t>
            </w:r>
          </w:p>
        </w:tc>
        <w:tc>
          <w:tcPr>
            <w:tcW w:w="1560" w:type="dxa"/>
            <w:tcBorders>
              <w:top w:val="single" w:sz="6" w:space="0" w:color="auto"/>
              <w:left w:val="single" w:sz="6" w:space="0" w:color="auto"/>
              <w:bottom w:val="single" w:sz="6" w:space="0" w:color="auto"/>
              <w:right w:val="single" w:sz="6" w:space="0" w:color="auto"/>
            </w:tcBorders>
          </w:tcPr>
          <w:p w:rsidR="005638BC" w:rsidRPr="00CF637C" w:rsidRDefault="005638BC" w:rsidP="00392D35">
            <w:pPr>
              <w:pStyle w:val="Iiiaeuiue1"/>
              <w:rPr>
                <w:rFonts w:ascii="Times New Roman" w:hAnsi="Times New Roman" w:cs="Times New Roman"/>
                <w:sz w:val="20"/>
                <w:szCs w:val="20"/>
              </w:rPr>
            </w:pPr>
          </w:p>
        </w:tc>
        <w:tc>
          <w:tcPr>
            <w:tcW w:w="1700" w:type="dxa"/>
            <w:tcBorders>
              <w:top w:val="single" w:sz="6" w:space="0" w:color="auto"/>
              <w:left w:val="single" w:sz="6" w:space="0" w:color="auto"/>
              <w:bottom w:val="single" w:sz="6" w:space="0" w:color="auto"/>
            </w:tcBorders>
          </w:tcPr>
          <w:p w:rsidR="005638BC" w:rsidRPr="00CF637C" w:rsidRDefault="005638BC" w:rsidP="00392D35">
            <w:pPr>
              <w:pStyle w:val="Iiiaeuiue1"/>
              <w:rPr>
                <w:rFonts w:ascii="Times New Roman" w:hAnsi="Times New Roman" w:cs="Times New Roman"/>
                <w:sz w:val="20"/>
                <w:szCs w:val="20"/>
              </w:rPr>
            </w:pPr>
          </w:p>
        </w:tc>
      </w:tr>
      <w:tr w:rsidR="005638BC" w:rsidRPr="00CF637C" w:rsidTr="00392D35">
        <w:tc>
          <w:tcPr>
            <w:tcW w:w="2943" w:type="dxa"/>
            <w:tcBorders>
              <w:top w:val="single" w:sz="6" w:space="0" w:color="auto"/>
              <w:bottom w:val="single" w:sz="6" w:space="0" w:color="auto"/>
              <w:right w:val="single" w:sz="6" w:space="0" w:color="auto"/>
            </w:tcBorders>
          </w:tcPr>
          <w:p w:rsidR="005638BC" w:rsidRPr="00CF637C" w:rsidRDefault="005638BC" w:rsidP="00392D35">
            <w:pPr>
              <w:pStyle w:val="Iiiaeuiue1"/>
              <w:rPr>
                <w:rFonts w:ascii="Times New Roman" w:hAnsi="Times New Roman" w:cs="Times New Roman"/>
                <w:sz w:val="20"/>
                <w:szCs w:val="20"/>
              </w:rPr>
            </w:pPr>
            <w:r w:rsidRPr="00CF637C">
              <w:rPr>
                <w:rFonts w:ascii="Times New Roman" w:hAnsi="Times New Roman" w:cs="Times New Roman"/>
                <w:sz w:val="20"/>
                <w:szCs w:val="20"/>
              </w:rPr>
              <w:t>Оборудование</w:t>
            </w:r>
          </w:p>
        </w:tc>
        <w:tc>
          <w:tcPr>
            <w:tcW w:w="1560" w:type="dxa"/>
            <w:tcBorders>
              <w:top w:val="single" w:sz="6" w:space="0" w:color="auto"/>
              <w:left w:val="single" w:sz="6" w:space="0" w:color="auto"/>
              <w:bottom w:val="single" w:sz="6" w:space="0" w:color="auto"/>
              <w:right w:val="single" w:sz="6" w:space="0" w:color="auto"/>
            </w:tcBorders>
          </w:tcPr>
          <w:p w:rsidR="005638BC" w:rsidRPr="00CF637C" w:rsidRDefault="005638BC" w:rsidP="00392D35">
            <w:pPr>
              <w:pStyle w:val="Iiiaeuiue1"/>
              <w:rPr>
                <w:rFonts w:ascii="Times New Roman" w:hAnsi="Times New Roman" w:cs="Times New Roman"/>
                <w:sz w:val="20"/>
                <w:szCs w:val="20"/>
              </w:rPr>
            </w:pPr>
          </w:p>
        </w:tc>
        <w:tc>
          <w:tcPr>
            <w:tcW w:w="1700" w:type="dxa"/>
            <w:tcBorders>
              <w:top w:val="single" w:sz="6" w:space="0" w:color="auto"/>
              <w:left w:val="single" w:sz="6" w:space="0" w:color="auto"/>
              <w:bottom w:val="single" w:sz="6" w:space="0" w:color="auto"/>
            </w:tcBorders>
          </w:tcPr>
          <w:p w:rsidR="005638BC" w:rsidRPr="00CF637C" w:rsidRDefault="005638BC" w:rsidP="00392D35">
            <w:pPr>
              <w:pStyle w:val="Iiiaeuiue1"/>
              <w:rPr>
                <w:rFonts w:ascii="Times New Roman" w:hAnsi="Times New Roman" w:cs="Times New Roman"/>
                <w:sz w:val="20"/>
                <w:szCs w:val="20"/>
              </w:rPr>
            </w:pPr>
          </w:p>
        </w:tc>
      </w:tr>
      <w:tr w:rsidR="005638BC" w:rsidRPr="00CF637C" w:rsidTr="00392D35">
        <w:tc>
          <w:tcPr>
            <w:tcW w:w="2943" w:type="dxa"/>
            <w:tcBorders>
              <w:top w:val="single" w:sz="6" w:space="0" w:color="auto"/>
              <w:bottom w:val="single" w:sz="6" w:space="0" w:color="auto"/>
              <w:right w:val="single" w:sz="6" w:space="0" w:color="auto"/>
            </w:tcBorders>
          </w:tcPr>
          <w:p w:rsidR="005638BC" w:rsidRPr="00CF637C" w:rsidRDefault="005638BC" w:rsidP="00392D35">
            <w:pPr>
              <w:pStyle w:val="Iiiaeuiue1"/>
              <w:rPr>
                <w:rFonts w:ascii="Times New Roman" w:hAnsi="Times New Roman" w:cs="Times New Roman"/>
                <w:sz w:val="20"/>
                <w:szCs w:val="20"/>
              </w:rPr>
            </w:pPr>
            <w:r w:rsidRPr="00CF637C">
              <w:rPr>
                <w:rFonts w:ascii="Times New Roman" w:hAnsi="Times New Roman" w:cs="Times New Roman"/>
                <w:sz w:val="20"/>
                <w:szCs w:val="20"/>
              </w:rPr>
              <w:t>Транспортные средства</w:t>
            </w:r>
          </w:p>
        </w:tc>
        <w:tc>
          <w:tcPr>
            <w:tcW w:w="1560" w:type="dxa"/>
            <w:tcBorders>
              <w:top w:val="single" w:sz="6" w:space="0" w:color="auto"/>
              <w:left w:val="single" w:sz="6" w:space="0" w:color="auto"/>
              <w:bottom w:val="single" w:sz="6" w:space="0" w:color="auto"/>
              <w:right w:val="single" w:sz="6" w:space="0" w:color="auto"/>
            </w:tcBorders>
          </w:tcPr>
          <w:p w:rsidR="005638BC" w:rsidRPr="00CF637C" w:rsidRDefault="005638BC" w:rsidP="00392D35">
            <w:pPr>
              <w:pStyle w:val="Iiiaeuiue1"/>
              <w:rPr>
                <w:rFonts w:ascii="Times New Roman" w:hAnsi="Times New Roman" w:cs="Times New Roman"/>
                <w:sz w:val="20"/>
                <w:szCs w:val="20"/>
              </w:rPr>
            </w:pPr>
          </w:p>
        </w:tc>
        <w:tc>
          <w:tcPr>
            <w:tcW w:w="1700" w:type="dxa"/>
            <w:tcBorders>
              <w:top w:val="single" w:sz="6" w:space="0" w:color="auto"/>
              <w:left w:val="single" w:sz="6" w:space="0" w:color="auto"/>
              <w:bottom w:val="single" w:sz="6" w:space="0" w:color="auto"/>
            </w:tcBorders>
          </w:tcPr>
          <w:p w:rsidR="005638BC" w:rsidRPr="00CF637C" w:rsidRDefault="005638BC" w:rsidP="00392D35">
            <w:pPr>
              <w:pStyle w:val="Iiiaeuiue1"/>
              <w:rPr>
                <w:rFonts w:ascii="Times New Roman" w:hAnsi="Times New Roman" w:cs="Times New Roman"/>
                <w:sz w:val="20"/>
                <w:szCs w:val="20"/>
              </w:rPr>
            </w:pPr>
          </w:p>
        </w:tc>
      </w:tr>
      <w:tr w:rsidR="005638BC" w:rsidRPr="00CF637C" w:rsidTr="00392D35">
        <w:tc>
          <w:tcPr>
            <w:tcW w:w="2943" w:type="dxa"/>
            <w:tcBorders>
              <w:top w:val="single" w:sz="6" w:space="0" w:color="auto"/>
              <w:bottom w:val="single" w:sz="6" w:space="0" w:color="auto"/>
              <w:right w:val="single" w:sz="6" w:space="0" w:color="auto"/>
            </w:tcBorders>
          </w:tcPr>
          <w:p w:rsidR="005638BC" w:rsidRPr="00CF637C" w:rsidRDefault="005638BC" w:rsidP="00392D35">
            <w:pPr>
              <w:pStyle w:val="Iiiaeuiue1"/>
              <w:rPr>
                <w:rFonts w:ascii="Times New Roman" w:hAnsi="Times New Roman" w:cs="Times New Roman"/>
                <w:sz w:val="20"/>
                <w:szCs w:val="20"/>
              </w:rPr>
            </w:pPr>
            <w:r w:rsidRPr="00CF637C">
              <w:rPr>
                <w:rFonts w:ascii="Times New Roman" w:hAnsi="Times New Roman" w:cs="Times New Roman"/>
                <w:sz w:val="20"/>
                <w:szCs w:val="20"/>
              </w:rPr>
              <w:t>Сельскохозяйственная техника</w:t>
            </w:r>
          </w:p>
        </w:tc>
        <w:tc>
          <w:tcPr>
            <w:tcW w:w="1560" w:type="dxa"/>
            <w:tcBorders>
              <w:top w:val="single" w:sz="6" w:space="0" w:color="auto"/>
              <w:left w:val="single" w:sz="6" w:space="0" w:color="auto"/>
              <w:bottom w:val="single" w:sz="6" w:space="0" w:color="auto"/>
              <w:right w:val="single" w:sz="6" w:space="0" w:color="auto"/>
            </w:tcBorders>
          </w:tcPr>
          <w:p w:rsidR="005638BC" w:rsidRPr="00CF637C" w:rsidRDefault="005638BC" w:rsidP="00392D35">
            <w:pPr>
              <w:pStyle w:val="Iiiaeuiue1"/>
              <w:rPr>
                <w:rFonts w:ascii="Times New Roman" w:hAnsi="Times New Roman" w:cs="Times New Roman"/>
                <w:sz w:val="20"/>
                <w:szCs w:val="20"/>
              </w:rPr>
            </w:pPr>
          </w:p>
        </w:tc>
        <w:tc>
          <w:tcPr>
            <w:tcW w:w="1700" w:type="dxa"/>
            <w:tcBorders>
              <w:top w:val="single" w:sz="6" w:space="0" w:color="auto"/>
              <w:left w:val="single" w:sz="6" w:space="0" w:color="auto"/>
              <w:bottom w:val="single" w:sz="6" w:space="0" w:color="auto"/>
            </w:tcBorders>
          </w:tcPr>
          <w:p w:rsidR="005638BC" w:rsidRPr="00CF637C" w:rsidRDefault="005638BC" w:rsidP="00392D35">
            <w:pPr>
              <w:pStyle w:val="Iiiaeuiue1"/>
              <w:rPr>
                <w:rFonts w:ascii="Times New Roman" w:hAnsi="Times New Roman" w:cs="Times New Roman"/>
                <w:sz w:val="20"/>
                <w:szCs w:val="20"/>
              </w:rPr>
            </w:pPr>
          </w:p>
        </w:tc>
      </w:tr>
      <w:tr w:rsidR="005638BC" w:rsidRPr="00CF637C" w:rsidTr="00392D35">
        <w:tc>
          <w:tcPr>
            <w:tcW w:w="2943" w:type="dxa"/>
            <w:tcBorders>
              <w:top w:val="single" w:sz="6" w:space="0" w:color="auto"/>
              <w:bottom w:val="single" w:sz="6" w:space="0" w:color="auto"/>
              <w:right w:val="single" w:sz="6" w:space="0" w:color="auto"/>
            </w:tcBorders>
          </w:tcPr>
          <w:p w:rsidR="005638BC" w:rsidRPr="00CF637C" w:rsidRDefault="005638BC" w:rsidP="00392D35">
            <w:pPr>
              <w:pStyle w:val="Iiiaeuiue1"/>
              <w:rPr>
                <w:rFonts w:ascii="Times New Roman" w:hAnsi="Times New Roman" w:cs="Times New Roman"/>
                <w:sz w:val="20"/>
                <w:szCs w:val="20"/>
              </w:rPr>
            </w:pPr>
            <w:r w:rsidRPr="00CF637C">
              <w:rPr>
                <w:rFonts w:ascii="Times New Roman" w:hAnsi="Times New Roman" w:cs="Times New Roman"/>
                <w:sz w:val="20"/>
                <w:szCs w:val="20"/>
              </w:rPr>
              <w:t>Племенной скот</w:t>
            </w:r>
          </w:p>
        </w:tc>
        <w:tc>
          <w:tcPr>
            <w:tcW w:w="1560" w:type="dxa"/>
            <w:tcBorders>
              <w:top w:val="single" w:sz="6" w:space="0" w:color="auto"/>
              <w:left w:val="single" w:sz="6" w:space="0" w:color="auto"/>
              <w:bottom w:val="single" w:sz="6" w:space="0" w:color="auto"/>
              <w:right w:val="single" w:sz="6" w:space="0" w:color="auto"/>
            </w:tcBorders>
          </w:tcPr>
          <w:p w:rsidR="005638BC" w:rsidRPr="00CF637C" w:rsidRDefault="005638BC" w:rsidP="00392D35">
            <w:pPr>
              <w:pStyle w:val="Iiiaeuiue1"/>
              <w:rPr>
                <w:rFonts w:ascii="Times New Roman" w:hAnsi="Times New Roman" w:cs="Times New Roman"/>
                <w:sz w:val="20"/>
                <w:szCs w:val="20"/>
              </w:rPr>
            </w:pPr>
          </w:p>
        </w:tc>
        <w:tc>
          <w:tcPr>
            <w:tcW w:w="1700" w:type="dxa"/>
            <w:tcBorders>
              <w:top w:val="single" w:sz="6" w:space="0" w:color="auto"/>
              <w:left w:val="single" w:sz="6" w:space="0" w:color="auto"/>
              <w:bottom w:val="single" w:sz="6" w:space="0" w:color="auto"/>
            </w:tcBorders>
          </w:tcPr>
          <w:p w:rsidR="005638BC" w:rsidRPr="00CF637C" w:rsidRDefault="005638BC" w:rsidP="00392D35">
            <w:pPr>
              <w:pStyle w:val="Iiiaeuiue1"/>
              <w:rPr>
                <w:rFonts w:ascii="Times New Roman" w:hAnsi="Times New Roman" w:cs="Times New Roman"/>
                <w:sz w:val="20"/>
                <w:szCs w:val="20"/>
              </w:rPr>
            </w:pPr>
          </w:p>
        </w:tc>
      </w:tr>
    </w:tbl>
    <w:p w:rsidR="005638BC" w:rsidRPr="00CF637C" w:rsidRDefault="005638BC" w:rsidP="005638BC">
      <w:pPr>
        <w:pStyle w:val="Iiiaeuiue1"/>
        <w:rPr>
          <w:rFonts w:ascii="Times New Roman" w:hAnsi="Times New Roman" w:cs="Times New Roman"/>
          <w:sz w:val="20"/>
          <w:szCs w:val="20"/>
        </w:rPr>
      </w:pPr>
    </w:p>
    <w:p w:rsidR="005638BC" w:rsidRPr="00CF637C" w:rsidRDefault="005638BC" w:rsidP="005638BC">
      <w:pPr>
        <w:pStyle w:val="Iiiaeuiue1"/>
        <w:ind w:left="-142"/>
        <w:jc w:val="both"/>
        <w:rPr>
          <w:rFonts w:ascii="Times New Roman" w:hAnsi="Times New Roman" w:cs="Times New Roman"/>
          <w:b/>
          <w:bCs/>
          <w:sz w:val="20"/>
          <w:szCs w:val="20"/>
        </w:rPr>
      </w:pPr>
      <w:r w:rsidRPr="00CF637C">
        <w:rPr>
          <w:rFonts w:ascii="Times New Roman" w:hAnsi="Times New Roman" w:cs="Times New Roman"/>
          <w:b/>
          <w:bCs/>
          <w:sz w:val="20"/>
          <w:szCs w:val="20"/>
        </w:rPr>
        <w:t xml:space="preserve">8. Предлагаемое  обеспечение по займу </w:t>
      </w:r>
      <w:r w:rsidRPr="00CF637C">
        <w:rPr>
          <w:rFonts w:ascii="Times New Roman" w:hAnsi="Times New Roman" w:cs="Times New Roman"/>
          <w:i/>
          <w:iCs/>
          <w:sz w:val="20"/>
          <w:szCs w:val="20"/>
        </w:rPr>
        <w:t>(указать вид обеспечения, его текущую стоимость (при залоге имущества), наименование залогодателя (если залогодатель - третье лицо), наименование поручителя (при предоставлении в обеспечение поручительства третьих лиц))</w:t>
      </w:r>
      <w:r w:rsidRPr="00CF637C">
        <w:rPr>
          <w:rFonts w:ascii="Times New Roman" w:hAnsi="Times New Roman" w:cs="Times New Roman"/>
          <w:sz w:val="20"/>
          <w:szCs w:val="20"/>
        </w:rPr>
        <w:t xml:space="preserve">: </w:t>
      </w:r>
      <w:r w:rsidRPr="00CF637C">
        <w:rPr>
          <w:rFonts w:ascii="Times New Roman" w:hAnsi="Times New Roman" w:cs="Times New Roman"/>
          <w:i/>
          <w:iCs/>
          <w:sz w:val="20"/>
          <w:szCs w:val="20"/>
        </w:rPr>
        <w:t>______________________________________________________________________________________________</w:t>
      </w:r>
    </w:p>
    <w:p w:rsidR="005638BC" w:rsidRPr="00CF637C" w:rsidRDefault="005638BC" w:rsidP="005638BC">
      <w:pPr>
        <w:pStyle w:val="Iiiaeuiue1"/>
        <w:ind w:hanging="142"/>
        <w:jc w:val="both"/>
      </w:pPr>
      <w:r w:rsidRPr="00CF637C">
        <w:t xml:space="preserve">_________________________________/______________ </w:t>
      </w:r>
      <w:r w:rsidRPr="00CF637C">
        <w:rPr>
          <w:rFonts w:ascii="Times New Roman" w:hAnsi="Times New Roman" w:cs="Times New Roman"/>
        </w:rPr>
        <w:t xml:space="preserve">«___»______ 20___года                                   (Ф.И.О./подпись) </w:t>
      </w:r>
    </w:p>
    <w:p w:rsidR="005638BC" w:rsidRDefault="005638BC" w:rsidP="008D4B5A">
      <w:pPr>
        <w:spacing w:line="360" w:lineRule="auto"/>
        <w:jc w:val="right"/>
        <w:rPr>
          <w:sz w:val="20"/>
          <w:szCs w:val="20"/>
          <w:lang w:val="en-US"/>
        </w:rPr>
      </w:pPr>
    </w:p>
    <w:p w:rsidR="005638BC" w:rsidRPr="00CF637C" w:rsidRDefault="005638BC" w:rsidP="005638BC">
      <w:pPr>
        <w:spacing w:line="360" w:lineRule="auto"/>
        <w:jc w:val="right"/>
        <w:rPr>
          <w:sz w:val="20"/>
          <w:szCs w:val="20"/>
        </w:rPr>
      </w:pPr>
      <w:r w:rsidRPr="00CF637C">
        <w:rPr>
          <w:sz w:val="20"/>
          <w:szCs w:val="20"/>
        </w:rPr>
        <w:lastRenderedPageBreak/>
        <w:t>Приложение №</w:t>
      </w:r>
      <w:r>
        <w:rPr>
          <w:sz w:val="20"/>
          <w:szCs w:val="20"/>
        </w:rPr>
        <w:t>4</w:t>
      </w:r>
      <w:r w:rsidRPr="00CF637C">
        <w:rPr>
          <w:sz w:val="20"/>
          <w:szCs w:val="20"/>
        </w:rPr>
        <w:t xml:space="preserve"> </w:t>
      </w:r>
    </w:p>
    <w:p w:rsidR="005638BC" w:rsidRPr="00CF637C" w:rsidRDefault="005638BC" w:rsidP="005638BC">
      <w:pPr>
        <w:ind w:firstLine="709"/>
        <w:jc w:val="center"/>
        <w:rPr>
          <w:sz w:val="20"/>
          <w:szCs w:val="20"/>
        </w:rPr>
      </w:pPr>
      <w:r w:rsidRPr="00E654DD">
        <w:rPr>
          <w:sz w:val="20"/>
          <w:szCs w:val="20"/>
        </w:rPr>
        <w:t>к Положению о распределении средств, выделенных из областного и федерального бюджетов на оказание неотложных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 (</w:t>
      </w:r>
      <w:r w:rsidRPr="00E654DD">
        <w:rPr>
          <w:sz w:val="20"/>
          <w:szCs w:val="20"/>
          <w:lang w:val="en-US"/>
        </w:rPr>
        <w:t>COVID</w:t>
      </w:r>
      <w:r w:rsidRPr="00E654DD">
        <w:rPr>
          <w:sz w:val="20"/>
          <w:szCs w:val="20"/>
        </w:rPr>
        <w:t>-19) в виде предоставления льготных микрозаймов</w:t>
      </w:r>
    </w:p>
    <w:p w:rsidR="005638BC" w:rsidRPr="00CF637C" w:rsidRDefault="005638BC" w:rsidP="005638BC">
      <w:pPr>
        <w:ind w:firstLine="709"/>
        <w:jc w:val="center"/>
        <w:rPr>
          <w:sz w:val="20"/>
          <w:szCs w:val="20"/>
        </w:rPr>
      </w:pPr>
    </w:p>
    <w:p w:rsidR="005638BC" w:rsidRPr="00CF637C" w:rsidRDefault="005638BC" w:rsidP="005638BC">
      <w:pPr>
        <w:spacing w:line="360" w:lineRule="auto"/>
        <w:jc w:val="both"/>
        <w:rPr>
          <w:sz w:val="28"/>
          <w:szCs w:val="28"/>
        </w:rPr>
      </w:pPr>
      <w:r w:rsidRPr="00CF637C">
        <w:rPr>
          <w:b/>
          <w:bCs/>
          <w:lang w:eastAsia="ru-RU"/>
        </w:rPr>
        <w:tab/>
      </w:r>
      <w:r w:rsidRPr="00CF637C">
        <w:rPr>
          <w:sz w:val="28"/>
          <w:szCs w:val="28"/>
        </w:rPr>
        <w:t xml:space="preserve">Примерное содержание технико-экономического обоснования </w:t>
      </w:r>
    </w:p>
    <w:p w:rsidR="005638BC" w:rsidRPr="00CF637C" w:rsidRDefault="005638BC" w:rsidP="005638BC">
      <w:pPr>
        <w:spacing w:line="360" w:lineRule="auto"/>
        <w:ind w:left="360"/>
        <w:jc w:val="both"/>
        <w:rPr>
          <w:sz w:val="28"/>
          <w:szCs w:val="28"/>
        </w:rPr>
      </w:pPr>
      <w:r w:rsidRPr="00CF637C">
        <w:rPr>
          <w:sz w:val="28"/>
          <w:szCs w:val="28"/>
        </w:rPr>
        <w:t xml:space="preserve">Раздел </w:t>
      </w:r>
      <w:r w:rsidRPr="00CF637C">
        <w:rPr>
          <w:sz w:val="28"/>
          <w:szCs w:val="28"/>
          <w:lang w:val="en-US"/>
        </w:rPr>
        <w:t>I</w:t>
      </w:r>
      <w:r w:rsidRPr="00CF637C">
        <w:rPr>
          <w:sz w:val="28"/>
          <w:szCs w:val="28"/>
        </w:rPr>
        <w:t>.</w:t>
      </w:r>
    </w:p>
    <w:p w:rsidR="005638BC" w:rsidRPr="00CF637C" w:rsidRDefault="005638BC" w:rsidP="005638BC">
      <w:pPr>
        <w:numPr>
          <w:ilvl w:val="0"/>
          <w:numId w:val="13"/>
        </w:numPr>
        <w:suppressAutoHyphens w:val="0"/>
        <w:spacing w:line="360" w:lineRule="auto"/>
        <w:jc w:val="both"/>
        <w:rPr>
          <w:sz w:val="28"/>
          <w:szCs w:val="28"/>
        </w:rPr>
      </w:pPr>
      <w:r w:rsidRPr="00CF637C">
        <w:rPr>
          <w:sz w:val="28"/>
          <w:szCs w:val="28"/>
        </w:rPr>
        <w:t>Род деятельности предприятия: __________________________________</w:t>
      </w:r>
    </w:p>
    <w:p w:rsidR="005638BC" w:rsidRPr="00CF637C" w:rsidRDefault="005638BC" w:rsidP="005638BC">
      <w:pPr>
        <w:numPr>
          <w:ilvl w:val="0"/>
          <w:numId w:val="13"/>
        </w:numPr>
        <w:suppressAutoHyphens w:val="0"/>
        <w:spacing w:line="360" w:lineRule="auto"/>
        <w:jc w:val="both"/>
        <w:rPr>
          <w:sz w:val="28"/>
          <w:szCs w:val="28"/>
        </w:rPr>
      </w:pPr>
      <w:r w:rsidRPr="00CF637C">
        <w:rPr>
          <w:sz w:val="28"/>
          <w:szCs w:val="28"/>
        </w:rPr>
        <w:t>Основные поставщики: _________________________________________</w:t>
      </w:r>
    </w:p>
    <w:p w:rsidR="005638BC" w:rsidRPr="00CF637C" w:rsidRDefault="005638BC" w:rsidP="005638BC">
      <w:pPr>
        <w:numPr>
          <w:ilvl w:val="0"/>
          <w:numId w:val="13"/>
        </w:numPr>
        <w:suppressAutoHyphens w:val="0"/>
        <w:spacing w:line="360" w:lineRule="auto"/>
        <w:jc w:val="both"/>
        <w:rPr>
          <w:sz w:val="28"/>
          <w:szCs w:val="28"/>
        </w:rPr>
      </w:pPr>
      <w:r w:rsidRPr="00CF637C">
        <w:rPr>
          <w:sz w:val="28"/>
          <w:szCs w:val="28"/>
        </w:rPr>
        <w:t>Покупатели: __________________________________________________</w:t>
      </w:r>
    </w:p>
    <w:p w:rsidR="005638BC" w:rsidRPr="00CF637C" w:rsidRDefault="005638BC" w:rsidP="005638BC">
      <w:pPr>
        <w:numPr>
          <w:ilvl w:val="0"/>
          <w:numId w:val="13"/>
        </w:numPr>
        <w:suppressAutoHyphens w:val="0"/>
        <w:spacing w:line="360" w:lineRule="auto"/>
        <w:jc w:val="both"/>
        <w:rPr>
          <w:sz w:val="28"/>
          <w:szCs w:val="28"/>
        </w:rPr>
      </w:pPr>
      <w:r w:rsidRPr="00CF637C">
        <w:rPr>
          <w:sz w:val="28"/>
          <w:szCs w:val="28"/>
        </w:rPr>
        <w:t>Конкуренты: __________________________________________________</w:t>
      </w:r>
    </w:p>
    <w:p w:rsidR="005638BC" w:rsidRPr="00CF637C" w:rsidRDefault="005638BC" w:rsidP="005638BC">
      <w:pPr>
        <w:numPr>
          <w:ilvl w:val="0"/>
          <w:numId w:val="13"/>
        </w:numPr>
        <w:suppressAutoHyphens w:val="0"/>
        <w:spacing w:line="360" w:lineRule="auto"/>
        <w:jc w:val="both"/>
        <w:rPr>
          <w:sz w:val="28"/>
          <w:szCs w:val="28"/>
        </w:rPr>
      </w:pPr>
      <w:r w:rsidRPr="00CF637C">
        <w:rPr>
          <w:sz w:val="28"/>
          <w:szCs w:val="28"/>
        </w:rPr>
        <w:t>Доля рынка, занимаемого предприятием: _________________________</w:t>
      </w:r>
    </w:p>
    <w:p w:rsidR="005638BC" w:rsidRPr="00CF637C" w:rsidRDefault="005638BC" w:rsidP="005638BC">
      <w:pPr>
        <w:numPr>
          <w:ilvl w:val="0"/>
          <w:numId w:val="13"/>
        </w:numPr>
        <w:suppressAutoHyphens w:val="0"/>
        <w:spacing w:line="360" w:lineRule="auto"/>
        <w:jc w:val="both"/>
        <w:rPr>
          <w:sz w:val="28"/>
          <w:szCs w:val="28"/>
        </w:rPr>
      </w:pPr>
      <w:r w:rsidRPr="00CF637C">
        <w:rPr>
          <w:sz w:val="28"/>
          <w:szCs w:val="28"/>
        </w:rPr>
        <w:t>Дополнительно: _______________________________________________</w:t>
      </w:r>
    </w:p>
    <w:p w:rsidR="005638BC" w:rsidRPr="00CF637C" w:rsidRDefault="005638BC" w:rsidP="005638BC">
      <w:pPr>
        <w:spacing w:line="360" w:lineRule="auto"/>
        <w:ind w:left="360"/>
        <w:jc w:val="both"/>
        <w:rPr>
          <w:sz w:val="28"/>
          <w:szCs w:val="28"/>
        </w:rPr>
      </w:pPr>
      <w:r w:rsidRPr="00CF637C">
        <w:rPr>
          <w:sz w:val="28"/>
          <w:szCs w:val="28"/>
        </w:rPr>
        <w:t xml:space="preserve">Раздел </w:t>
      </w:r>
      <w:r w:rsidRPr="00CF637C">
        <w:rPr>
          <w:sz w:val="28"/>
          <w:szCs w:val="28"/>
          <w:lang w:val="en-US"/>
        </w:rPr>
        <w:t>II</w:t>
      </w:r>
      <w:r w:rsidRPr="00CF637C">
        <w:rPr>
          <w:sz w:val="28"/>
          <w:szCs w:val="28"/>
        </w:rPr>
        <w:t>.</w:t>
      </w:r>
    </w:p>
    <w:p w:rsidR="005638BC" w:rsidRPr="00CF637C" w:rsidRDefault="005638BC" w:rsidP="005638BC">
      <w:pPr>
        <w:spacing w:line="360" w:lineRule="auto"/>
        <w:ind w:left="360"/>
        <w:jc w:val="both"/>
        <w:rPr>
          <w:sz w:val="28"/>
          <w:szCs w:val="28"/>
        </w:rPr>
      </w:pPr>
      <w:r w:rsidRPr="00CF637C">
        <w:rPr>
          <w:sz w:val="28"/>
          <w:szCs w:val="28"/>
        </w:rPr>
        <w:t>1. Цель получения займа (пополнение оборотных средств, приобретение основных средств, создание рабочих мест, прочее): ___________________</w:t>
      </w:r>
    </w:p>
    <w:p w:rsidR="005638BC" w:rsidRPr="00CF637C" w:rsidRDefault="005638BC" w:rsidP="005638BC">
      <w:pPr>
        <w:spacing w:line="360" w:lineRule="auto"/>
        <w:ind w:left="360"/>
        <w:jc w:val="both"/>
        <w:rPr>
          <w:sz w:val="28"/>
          <w:szCs w:val="28"/>
        </w:rPr>
      </w:pPr>
      <w:r w:rsidRPr="00CF637C">
        <w:rPr>
          <w:sz w:val="28"/>
          <w:szCs w:val="28"/>
        </w:rPr>
        <w:t>________________________________________________________________</w:t>
      </w:r>
    </w:p>
    <w:p w:rsidR="005638BC" w:rsidRPr="00CF637C" w:rsidRDefault="005638BC" w:rsidP="005638BC">
      <w:pPr>
        <w:spacing w:line="360" w:lineRule="auto"/>
        <w:ind w:left="360"/>
        <w:jc w:val="both"/>
        <w:rPr>
          <w:sz w:val="28"/>
          <w:szCs w:val="28"/>
        </w:rPr>
      </w:pPr>
      <w:r w:rsidRPr="00CF637C">
        <w:rPr>
          <w:sz w:val="28"/>
          <w:szCs w:val="28"/>
        </w:rPr>
        <w:t>2. Расходование средств, смета: ____________________________________</w:t>
      </w:r>
    </w:p>
    <w:p w:rsidR="005638BC" w:rsidRPr="00CF637C" w:rsidRDefault="005638BC" w:rsidP="005638BC">
      <w:pPr>
        <w:spacing w:line="360" w:lineRule="auto"/>
        <w:ind w:left="360"/>
        <w:jc w:val="both"/>
        <w:rPr>
          <w:sz w:val="28"/>
          <w:szCs w:val="28"/>
        </w:rPr>
      </w:pPr>
      <w:r w:rsidRPr="00CF637C">
        <w:rPr>
          <w:sz w:val="28"/>
          <w:szCs w:val="28"/>
        </w:rPr>
        <w:t>________________________________________________________________</w:t>
      </w:r>
    </w:p>
    <w:p w:rsidR="005638BC" w:rsidRPr="00CF637C" w:rsidRDefault="005638BC" w:rsidP="005638BC">
      <w:pPr>
        <w:spacing w:line="360" w:lineRule="auto"/>
        <w:ind w:left="360"/>
        <w:jc w:val="both"/>
        <w:rPr>
          <w:sz w:val="28"/>
          <w:szCs w:val="28"/>
        </w:rPr>
      </w:pPr>
      <w:r w:rsidRPr="00CF637C">
        <w:rPr>
          <w:sz w:val="28"/>
          <w:szCs w:val="28"/>
        </w:rPr>
        <w:t>________________________________________________________________</w:t>
      </w:r>
    </w:p>
    <w:p w:rsidR="005638BC" w:rsidRPr="00CF637C" w:rsidRDefault="005638BC" w:rsidP="005638BC">
      <w:pPr>
        <w:spacing w:line="360" w:lineRule="auto"/>
        <w:ind w:left="360"/>
        <w:jc w:val="both"/>
        <w:rPr>
          <w:sz w:val="28"/>
          <w:szCs w:val="28"/>
        </w:rPr>
      </w:pPr>
      <w:r w:rsidRPr="00CF637C">
        <w:rPr>
          <w:sz w:val="28"/>
          <w:szCs w:val="28"/>
        </w:rPr>
        <w:t>________________________________________________________________</w:t>
      </w:r>
    </w:p>
    <w:p w:rsidR="005638BC" w:rsidRPr="00CF637C" w:rsidRDefault="005638BC" w:rsidP="005638BC">
      <w:pPr>
        <w:spacing w:line="360" w:lineRule="auto"/>
        <w:ind w:left="360"/>
        <w:jc w:val="both"/>
        <w:rPr>
          <w:sz w:val="28"/>
          <w:szCs w:val="28"/>
        </w:rPr>
      </w:pPr>
      <w:r w:rsidRPr="00CF637C">
        <w:rPr>
          <w:sz w:val="28"/>
          <w:szCs w:val="28"/>
        </w:rPr>
        <w:t xml:space="preserve">Раздел </w:t>
      </w:r>
      <w:r w:rsidRPr="00CF637C">
        <w:rPr>
          <w:sz w:val="28"/>
          <w:szCs w:val="28"/>
          <w:lang w:val="en-US"/>
        </w:rPr>
        <w:t>III</w:t>
      </w:r>
      <w:r w:rsidRPr="00CF637C">
        <w:rPr>
          <w:sz w:val="28"/>
          <w:szCs w:val="28"/>
        </w:rPr>
        <w:t>.</w:t>
      </w:r>
    </w:p>
    <w:p w:rsidR="005638BC" w:rsidRPr="00CF637C" w:rsidRDefault="005638BC" w:rsidP="005638BC">
      <w:pPr>
        <w:spacing w:line="360" w:lineRule="auto"/>
        <w:ind w:left="360"/>
        <w:jc w:val="both"/>
        <w:rPr>
          <w:sz w:val="28"/>
          <w:szCs w:val="28"/>
        </w:rPr>
      </w:pPr>
      <w:r w:rsidRPr="00CF637C">
        <w:rPr>
          <w:sz w:val="28"/>
          <w:szCs w:val="28"/>
        </w:rPr>
        <w:t>1. Доход общий (размер, источник) _________________________________</w:t>
      </w:r>
    </w:p>
    <w:p w:rsidR="005638BC" w:rsidRPr="00CF637C" w:rsidRDefault="005638BC" w:rsidP="005638BC">
      <w:pPr>
        <w:spacing w:line="360" w:lineRule="auto"/>
        <w:ind w:left="360"/>
        <w:jc w:val="both"/>
        <w:rPr>
          <w:sz w:val="28"/>
          <w:szCs w:val="28"/>
        </w:rPr>
      </w:pPr>
      <w:r w:rsidRPr="00CF637C">
        <w:rPr>
          <w:sz w:val="28"/>
          <w:szCs w:val="28"/>
        </w:rPr>
        <w:t>________________________________________________________________</w:t>
      </w:r>
    </w:p>
    <w:p w:rsidR="005638BC" w:rsidRPr="00CF637C" w:rsidRDefault="005638BC" w:rsidP="005638BC">
      <w:pPr>
        <w:spacing w:line="360" w:lineRule="auto"/>
        <w:ind w:left="360"/>
        <w:jc w:val="both"/>
        <w:rPr>
          <w:sz w:val="28"/>
          <w:szCs w:val="28"/>
        </w:rPr>
      </w:pPr>
      <w:r w:rsidRPr="00CF637C">
        <w:rPr>
          <w:sz w:val="28"/>
          <w:szCs w:val="28"/>
        </w:rPr>
        <w:t>2. Доход на погашение займа (размер, источник): ___________________</w:t>
      </w:r>
    </w:p>
    <w:p w:rsidR="005638BC" w:rsidRPr="00CF637C" w:rsidRDefault="005638BC" w:rsidP="005638BC">
      <w:pPr>
        <w:spacing w:line="360" w:lineRule="auto"/>
        <w:ind w:left="360"/>
        <w:jc w:val="both"/>
        <w:rPr>
          <w:sz w:val="28"/>
          <w:szCs w:val="28"/>
        </w:rPr>
      </w:pPr>
      <w:r w:rsidRPr="00CF637C">
        <w:rPr>
          <w:sz w:val="28"/>
          <w:szCs w:val="28"/>
        </w:rPr>
        <w:t>________________________________________________________________</w:t>
      </w:r>
    </w:p>
    <w:p w:rsidR="005638BC" w:rsidRPr="00CF637C" w:rsidRDefault="005638BC" w:rsidP="005638BC">
      <w:pPr>
        <w:spacing w:line="360" w:lineRule="auto"/>
        <w:ind w:left="360"/>
        <w:jc w:val="both"/>
        <w:rPr>
          <w:sz w:val="28"/>
          <w:szCs w:val="28"/>
        </w:rPr>
      </w:pPr>
      <w:r w:rsidRPr="00CF637C">
        <w:rPr>
          <w:sz w:val="28"/>
          <w:szCs w:val="28"/>
        </w:rPr>
        <w:t>3. Рентабельность бизнеса (в рублях и в процентах): ___________________</w:t>
      </w:r>
    </w:p>
    <w:p w:rsidR="005638BC" w:rsidRPr="00CF637C" w:rsidRDefault="005638BC" w:rsidP="005638BC">
      <w:pPr>
        <w:spacing w:line="360" w:lineRule="auto"/>
        <w:ind w:left="360"/>
        <w:jc w:val="both"/>
        <w:rPr>
          <w:sz w:val="28"/>
          <w:szCs w:val="28"/>
        </w:rPr>
      </w:pPr>
    </w:p>
    <w:p w:rsidR="005638BC" w:rsidRPr="00CF637C" w:rsidRDefault="005638BC" w:rsidP="005638BC">
      <w:pPr>
        <w:spacing w:line="360" w:lineRule="auto"/>
        <w:jc w:val="both"/>
        <w:rPr>
          <w:sz w:val="28"/>
          <w:szCs w:val="28"/>
        </w:rPr>
      </w:pPr>
      <w:r w:rsidRPr="00CF637C">
        <w:rPr>
          <w:sz w:val="28"/>
          <w:szCs w:val="28"/>
        </w:rPr>
        <w:t xml:space="preserve">Дополнительная информация к технико-экономическому обоснованию: </w:t>
      </w:r>
    </w:p>
    <w:p w:rsidR="005638BC" w:rsidRPr="00CF637C" w:rsidRDefault="005638BC" w:rsidP="005638BC">
      <w:pPr>
        <w:spacing w:line="360" w:lineRule="auto"/>
        <w:jc w:val="both"/>
        <w:rPr>
          <w:sz w:val="28"/>
          <w:szCs w:val="28"/>
        </w:rPr>
      </w:pPr>
      <w:r w:rsidRPr="00CF637C">
        <w:rPr>
          <w:sz w:val="28"/>
          <w:szCs w:val="28"/>
        </w:rPr>
        <w:t>________________________________________________________________</w:t>
      </w:r>
    </w:p>
    <w:p w:rsidR="005638BC" w:rsidRPr="00CF637C" w:rsidRDefault="005638BC" w:rsidP="005638BC">
      <w:pPr>
        <w:spacing w:line="360" w:lineRule="auto"/>
        <w:jc w:val="both"/>
        <w:rPr>
          <w:sz w:val="20"/>
          <w:szCs w:val="20"/>
        </w:rPr>
      </w:pPr>
      <w:r w:rsidRPr="00CF637C">
        <w:t>Подпись руководителя: _____________________________ Дата: ____________________</w:t>
      </w:r>
    </w:p>
    <w:p w:rsidR="008D4B5A" w:rsidRDefault="008D4B5A" w:rsidP="008D4B5A">
      <w:pPr>
        <w:spacing w:line="360" w:lineRule="auto"/>
        <w:jc w:val="both"/>
      </w:pPr>
    </w:p>
    <w:p w:rsidR="005638BC" w:rsidRPr="00CF637C" w:rsidRDefault="005638BC" w:rsidP="005638BC">
      <w:pPr>
        <w:ind w:firstLine="709"/>
        <w:jc w:val="both"/>
        <w:rPr>
          <w:b/>
          <w:sz w:val="28"/>
          <w:szCs w:val="28"/>
        </w:rPr>
      </w:pPr>
      <w:r w:rsidRPr="00CF637C">
        <w:rPr>
          <w:b/>
          <w:sz w:val="28"/>
          <w:szCs w:val="28"/>
        </w:rPr>
        <w:lastRenderedPageBreak/>
        <w:t>4.</w:t>
      </w:r>
      <w:r>
        <w:rPr>
          <w:b/>
          <w:sz w:val="28"/>
          <w:szCs w:val="28"/>
        </w:rPr>
        <w:t>2</w:t>
      </w:r>
      <w:r w:rsidRPr="00CF637C">
        <w:rPr>
          <w:b/>
          <w:sz w:val="28"/>
          <w:szCs w:val="28"/>
        </w:rPr>
        <w:t xml:space="preserve">. Перечень документов, предоставляемых </w:t>
      </w:r>
      <w:r>
        <w:rPr>
          <w:b/>
          <w:sz w:val="28"/>
          <w:szCs w:val="28"/>
        </w:rPr>
        <w:t xml:space="preserve">заявителем </w:t>
      </w:r>
      <w:r w:rsidRPr="00CF637C">
        <w:rPr>
          <w:b/>
          <w:sz w:val="28"/>
          <w:szCs w:val="28"/>
        </w:rPr>
        <w:t>на получение займа</w:t>
      </w:r>
      <w:r>
        <w:rPr>
          <w:b/>
          <w:sz w:val="28"/>
          <w:szCs w:val="28"/>
        </w:rPr>
        <w:t>:</w:t>
      </w:r>
    </w:p>
    <w:p w:rsidR="005638BC" w:rsidRPr="00C41804" w:rsidRDefault="005638BC" w:rsidP="005638BC">
      <w:pPr>
        <w:ind w:firstLine="709"/>
        <w:jc w:val="both"/>
        <w:rPr>
          <w:sz w:val="28"/>
          <w:szCs w:val="28"/>
        </w:rPr>
      </w:pPr>
      <w:r w:rsidRPr="00C41804">
        <w:rPr>
          <w:sz w:val="28"/>
          <w:szCs w:val="28"/>
        </w:rPr>
        <w:t>- заявление на получение займа по форме согласно приложению №1 (для юридических лиц) или №1.1 (для индивидуальных предпринимателей) к настоящему Положению;</w:t>
      </w:r>
    </w:p>
    <w:p w:rsidR="005638BC" w:rsidRPr="00CF637C" w:rsidRDefault="005638BC" w:rsidP="005638BC">
      <w:pPr>
        <w:ind w:firstLine="709"/>
        <w:jc w:val="both"/>
        <w:rPr>
          <w:sz w:val="28"/>
          <w:szCs w:val="28"/>
        </w:rPr>
      </w:pPr>
      <w:r w:rsidRPr="00C41804">
        <w:rPr>
          <w:sz w:val="28"/>
          <w:szCs w:val="28"/>
        </w:rPr>
        <w:t>- анкета заявителя по форме согласно приложению №2 (для юридических лиц) или №3 (для индивидуальных предпринимателей) к настоящему Положению;</w:t>
      </w:r>
    </w:p>
    <w:p w:rsidR="005638BC" w:rsidRPr="009317E4" w:rsidRDefault="005638BC" w:rsidP="005638BC">
      <w:pPr>
        <w:spacing w:line="233" w:lineRule="auto"/>
        <w:ind w:firstLine="709"/>
        <w:jc w:val="both"/>
        <w:rPr>
          <w:sz w:val="28"/>
          <w:szCs w:val="28"/>
        </w:rPr>
      </w:pPr>
      <w:r>
        <w:rPr>
          <w:sz w:val="28"/>
          <w:szCs w:val="28"/>
        </w:rPr>
        <w:t>- </w:t>
      </w:r>
      <w:r w:rsidRPr="00B237CE">
        <w:rPr>
          <w:sz w:val="28"/>
          <w:szCs w:val="28"/>
        </w:rPr>
        <w:t>копии учредительных документов</w:t>
      </w:r>
      <w:r>
        <w:rPr>
          <w:sz w:val="28"/>
          <w:szCs w:val="28"/>
        </w:rPr>
        <w:t xml:space="preserve"> заявителя </w:t>
      </w:r>
      <w:r w:rsidRPr="00B237CE">
        <w:rPr>
          <w:sz w:val="28"/>
          <w:szCs w:val="28"/>
        </w:rPr>
        <w:t>(для юридических лиц)</w:t>
      </w:r>
      <w:r>
        <w:rPr>
          <w:sz w:val="28"/>
          <w:szCs w:val="28"/>
        </w:rPr>
        <w:t xml:space="preserve">, </w:t>
      </w:r>
      <w:r w:rsidRPr="009952F6">
        <w:rPr>
          <w:sz w:val="28"/>
          <w:szCs w:val="28"/>
        </w:rPr>
        <w:t>копию паспорта</w:t>
      </w:r>
      <w:r>
        <w:rPr>
          <w:sz w:val="28"/>
          <w:szCs w:val="28"/>
        </w:rPr>
        <w:t xml:space="preserve"> и страхового номера индивидуального лицевого счета страхового свидетельства обязательного пенсионного страхования (СНИЛС)</w:t>
      </w:r>
      <w:r w:rsidRPr="009952F6">
        <w:rPr>
          <w:sz w:val="28"/>
          <w:szCs w:val="28"/>
        </w:rPr>
        <w:t xml:space="preserve"> индивидуального предпринимателя (для индивидуальных предпринимателей)</w:t>
      </w:r>
      <w:r w:rsidRPr="00B237CE">
        <w:rPr>
          <w:sz w:val="28"/>
          <w:szCs w:val="28"/>
        </w:rPr>
        <w:t>;</w:t>
      </w:r>
    </w:p>
    <w:p w:rsidR="005638BC" w:rsidRPr="00CF637C" w:rsidRDefault="005638BC" w:rsidP="005638BC">
      <w:pPr>
        <w:ind w:firstLine="709"/>
        <w:jc w:val="both"/>
        <w:rPr>
          <w:sz w:val="28"/>
          <w:szCs w:val="28"/>
        </w:rPr>
      </w:pPr>
      <w:r w:rsidRPr="009317E4">
        <w:rPr>
          <w:sz w:val="28"/>
          <w:szCs w:val="28"/>
        </w:rPr>
        <w:t xml:space="preserve">- копию свидетельства о государственной регистрации юридического лица или </w:t>
      </w:r>
      <w:r w:rsidRPr="008C0EBF">
        <w:rPr>
          <w:sz w:val="28"/>
          <w:szCs w:val="28"/>
        </w:rPr>
        <w:t>индивидуального предпринимателя (выписки из ЕГРЮЛ или ЕГРИП о первичной государственной регистрации соответственно юридического лица или индивидуального предпринимателя), копию свидетельства о постановке на налоговый</w:t>
      </w:r>
      <w:r w:rsidRPr="009317E4">
        <w:rPr>
          <w:sz w:val="28"/>
          <w:szCs w:val="28"/>
        </w:rPr>
        <w:t xml:space="preserve"> учет;</w:t>
      </w:r>
    </w:p>
    <w:p w:rsidR="005638BC" w:rsidRPr="009317E4" w:rsidRDefault="005638BC" w:rsidP="005638BC">
      <w:pPr>
        <w:spacing w:line="233" w:lineRule="auto"/>
        <w:ind w:firstLine="709"/>
        <w:jc w:val="both"/>
        <w:rPr>
          <w:sz w:val="28"/>
          <w:szCs w:val="28"/>
        </w:rPr>
      </w:pPr>
      <w:r w:rsidRPr="009317E4">
        <w:rPr>
          <w:sz w:val="28"/>
          <w:szCs w:val="28"/>
        </w:rPr>
        <w:t>- сведения о кредитуемой сделке (технико-экономическое обоснование (Приложение №</w:t>
      </w:r>
      <w:r>
        <w:rPr>
          <w:sz w:val="28"/>
          <w:szCs w:val="28"/>
        </w:rPr>
        <w:t>4</w:t>
      </w:r>
      <w:r w:rsidRPr="009317E4">
        <w:rPr>
          <w:sz w:val="28"/>
          <w:szCs w:val="28"/>
        </w:rPr>
        <w:t>), бизнес-план (при наличии));</w:t>
      </w:r>
    </w:p>
    <w:p w:rsidR="005638BC" w:rsidRDefault="005638BC" w:rsidP="005638BC">
      <w:pPr>
        <w:ind w:firstLine="709"/>
        <w:jc w:val="both"/>
        <w:rPr>
          <w:sz w:val="28"/>
          <w:szCs w:val="28"/>
        </w:rPr>
      </w:pPr>
      <w:r w:rsidRPr="009317E4">
        <w:rPr>
          <w:sz w:val="28"/>
          <w:szCs w:val="28"/>
        </w:rPr>
        <w:t>- </w:t>
      </w:r>
      <w:r w:rsidRPr="009952F6">
        <w:rPr>
          <w:sz w:val="28"/>
          <w:szCs w:val="28"/>
        </w:rPr>
        <w:t>сведения об органах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w:t>
      </w:r>
      <w:r w:rsidRPr="009952F6">
        <w:rPr>
          <w:sz w:val="28"/>
          <w:szCs w:val="28"/>
        </w:rPr>
        <w:t>и</w:t>
      </w:r>
      <w:r w:rsidRPr="009952F6">
        <w:rPr>
          <w:sz w:val="28"/>
          <w:szCs w:val="28"/>
        </w:rPr>
        <w:t>дического лица) – только для юридических лиц;</w:t>
      </w:r>
    </w:p>
    <w:p w:rsidR="005638BC" w:rsidRDefault="005638BC" w:rsidP="005638BC">
      <w:pPr>
        <w:ind w:firstLine="709"/>
        <w:jc w:val="both"/>
        <w:rPr>
          <w:sz w:val="28"/>
          <w:szCs w:val="28"/>
        </w:rPr>
      </w:pPr>
      <w:r w:rsidRPr="009317E4">
        <w:rPr>
          <w:sz w:val="28"/>
          <w:szCs w:val="28"/>
        </w:rPr>
        <w:t>- копию лицензии на право осуществления деятельности (если данный вид деятельности лицензируется);</w:t>
      </w:r>
    </w:p>
    <w:p w:rsidR="005638BC" w:rsidRDefault="005638BC" w:rsidP="005638BC">
      <w:pPr>
        <w:ind w:firstLine="709"/>
        <w:jc w:val="both"/>
        <w:rPr>
          <w:sz w:val="28"/>
          <w:szCs w:val="28"/>
        </w:rPr>
      </w:pPr>
      <w:r>
        <w:rPr>
          <w:sz w:val="28"/>
          <w:szCs w:val="28"/>
        </w:rPr>
        <w:t>- </w:t>
      </w:r>
      <w:r w:rsidRPr="0062521E">
        <w:rPr>
          <w:sz w:val="28"/>
          <w:szCs w:val="28"/>
        </w:rPr>
        <w:t>информацию по предоставляемому залогу</w:t>
      </w:r>
      <w:r>
        <w:rPr>
          <w:sz w:val="28"/>
          <w:szCs w:val="28"/>
        </w:rPr>
        <w:t xml:space="preserve"> </w:t>
      </w:r>
      <w:r w:rsidRPr="00754A2B">
        <w:rPr>
          <w:sz w:val="28"/>
          <w:szCs w:val="28"/>
        </w:rPr>
        <w:t>(при наличии);</w:t>
      </w:r>
    </w:p>
    <w:p w:rsidR="005638BC" w:rsidRDefault="005638BC" w:rsidP="005638BC">
      <w:pPr>
        <w:ind w:firstLine="709"/>
        <w:jc w:val="both"/>
        <w:rPr>
          <w:sz w:val="28"/>
          <w:szCs w:val="28"/>
        </w:rPr>
      </w:pPr>
      <w:r>
        <w:rPr>
          <w:sz w:val="28"/>
          <w:szCs w:val="28"/>
        </w:rPr>
        <w:t>- копии документов, подтверждающих право собственности на закладываемое имущество, а также копию паспорта и страхового номера индивидуального лицевого счета страхового свидетельства обязательного пенсионного страхования (СНИЛС) собственника закладываемого имущества (для физических лиц) либо копии учредительных документов (для юридических лиц);</w:t>
      </w:r>
    </w:p>
    <w:p w:rsidR="005638BC" w:rsidRDefault="005638BC" w:rsidP="005638BC">
      <w:pPr>
        <w:ind w:firstLine="709"/>
        <w:jc w:val="both"/>
        <w:rPr>
          <w:sz w:val="28"/>
          <w:szCs w:val="28"/>
        </w:rPr>
      </w:pPr>
      <w:r>
        <w:rPr>
          <w:sz w:val="28"/>
          <w:szCs w:val="28"/>
        </w:rPr>
        <w:t xml:space="preserve">- копию паспорта и страхового номера индивидуального лицевого счета страхового свидетельства обязательного пенсионного страхования (СНИЛС) </w:t>
      </w:r>
      <w:r w:rsidRPr="00EC330C">
        <w:rPr>
          <w:sz w:val="28"/>
          <w:szCs w:val="28"/>
        </w:rPr>
        <w:t>(для поручителей – физических лиц);</w:t>
      </w:r>
    </w:p>
    <w:p w:rsidR="005638BC" w:rsidRDefault="005638BC" w:rsidP="005638BC">
      <w:pPr>
        <w:ind w:firstLine="709"/>
        <w:jc w:val="both"/>
        <w:rPr>
          <w:sz w:val="28"/>
          <w:szCs w:val="28"/>
        </w:rPr>
      </w:pPr>
      <w:r>
        <w:rPr>
          <w:sz w:val="28"/>
          <w:szCs w:val="28"/>
        </w:rPr>
        <w:t xml:space="preserve">- </w:t>
      </w:r>
      <w:r w:rsidRPr="00650596">
        <w:rPr>
          <w:sz w:val="28"/>
          <w:szCs w:val="28"/>
        </w:rPr>
        <w:t>документы, аналогичные документам, представляемым заявителями – юридическими лицами, указанным в настоящем пункте</w:t>
      </w:r>
      <w:r>
        <w:rPr>
          <w:sz w:val="28"/>
          <w:szCs w:val="28"/>
        </w:rPr>
        <w:t xml:space="preserve"> (</w:t>
      </w:r>
      <w:r w:rsidRPr="00CD1F20">
        <w:rPr>
          <w:sz w:val="28"/>
          <w:szCs w:val="28"/>
        </w:rPr>
        <w:t>для поручителей – юридических лиц)</w:t>
      </w:r>
      <w:r>
        <w:rPr>
          <w:sz w:val="28"/>
          <w:szCs w:val="28"/>
        </w:rPr>
        <w:t>;</w:t>
      </w:r>
    </w:p>
    <w:p w:rsidR="005638BC" w:rsidRDefault="005638BC" w:rsidP="005638BC">
      <w:pPr>
        <w:ind w:firstLine="709"/>
        <w:jc w:val="both"/>
        <w:rPr>
          <w:sz w:val="28"/>
          <w:szCs w:val="28"/>
        </w:rPr>
      </w:pPr>
      <w:r w:rsidRPr="008C0EBF">
        <w:rPr>
          <w:sz w:val="28"/>
          <w:szCs w:val="28"/>
        </w:rPr>
        <w:t>- копию Сведений о среднесписочной численности работников за предшествующий календарный год (форма по КНД 1110018) за последний отчетный год (в случае</w:t>
      </w:r>
      <w:r w:rsidRPr="00CD1F20">
        <w:rPr>
          <w:sz w:val="28"/>
          <w:szCs w:val="28"/>
        </w:rPr>
        <w:t xml:space="preserve"> наличия обязанности по представлению таких сведений в</w:t>
      </w:r>
      <w:r w:rsidRPr="006F2B46">
        <w:rPr>
          <w:sz w:val="28"/>
          <w:szCs w:val="28"/>
        </w:rPr>
        <w:t xml:space="preserve"> соответствии с действующим законодательством Российской Федерации</w:t>
      </w:r>
      <w:r>
        <w:rPr>
          <w:sz w:val="28"/>
          <w:szCs w:val="28"/>
        </w:rPr>
        <w:t>)</w:t>
      </w:r>
      <w:r w:rsidRPr="009952F6">
        <w:rPr>
          <w:sz w:val="28"/>
          <w:szCs w:val="28"/>
        </w:rPr>
        <w:t>;</w:t>
      </w:r>
    </w:p>
    <w:p w:rsidR="005638BC" w:rsidRDefault="005638BC" w:rsidP="005638BC">
      <w:pPr>
        <w:ind w:firstLine="709"/>
        <w:jc w:val="both"/>
        <w:rPr>
          <w:sz w:val="28"/>
          <w:szCs w:val="28"/>
        </w:rPr>
      </w:pPr>
      <w:r w:rsidRPr="009E441B">
        <w:rPr>
          <w:sz w:val="28"/>
          <w:szCs w:val="28"/>
        </w:rPr>
        <w:lastRenderedPageBreak/>
        <w:t xml:space="preserve">- </w:t>
      </w:r>
      <w:r>
        <w:rPr>
          <w:sz w:val="28"/>
          <w:szCs w:val="28"/>
        </w:rPr>
        <w:t xml:space="preserve">копии документов финансовой отчетности: </w:t>
      </w:r>
      <w:r w:rsidRPr="009E441B">
        <w:rPr>
          <w:sz w:val="28"/>
          <w:szCs w:val="28"/>
        </w:rPr>
        <w:t>бухгалтерск</w:t>
      </w:r>
      <w:r>
        <w:rPr>
          <w:sz w:val="28"/>
          <w:szCs w:val="28"/>
        </w:rPr>
        <w:t>ого</w:t>
      </w:r>
      <w:r w:rsidRPr="009E441B">
        <w:rPr>
          <w:sz w:val="28"/>
          <w:szCs w:val="28"/>
        </w:rPr>
        <w:t xml:space="preserve"> баланс</w:t>
      </w:r>
      <w:r>
        <w:rPr>
          <w:sz w:val="28"/>
          <w:szCs w:val="28"/>
        </w:rPr>
        <w:t xml:space="preserve">а (форма по ОКУД 0710001) и </w:t>
      </w:r>
      <w:r w:rsidRPr="009E441B">
        <w:rPr>
          <w:sz w:val="28"/>
          <w:szCs w:val="28"/>
        </w:rPr>
        <w:t>отчет</w:t>
      </w:r>
      <w:r>
        <w:rPr>
          <w:sz w:val="28"/>
          <w:szCs w:val="28"/>
        </w:rPr>
        <w:t>а</w:t>
      </w:r>
      <w:r w:rsidRPr="009E441B">
        <w:rPr>
          <w:sz w:val="28"/>
          <w:szCs w:val="28"/>
        </w:rPr>
        <w:t xml:space="preserve"> о финансовых результатах </w:t>
      </w:r>
      <w:r>
        <w:rPr>
          <w:sz w:val="28"/>
          <w:szCs w:val="28"/>
        </w:rPr>
        <w:t xml:space="preserve">(форма по ОКУД 0710002) за 2019 год </w:t>
      </w:r>
      <w:r w:rsidRPr="009E441B">
        <w:rPr>
          <w:sz w:val="28"/>
          <w:szCs w:val="28"/>
        </w:rPr>
        <w:t>без приложений к ним (для заявителей, обязанных вести бухгалтерский учет)</w:t>
      </w:r>
      <w:r>
        <w:rPr>
          <w:sz w:val="28"/>
          <w:szCs w:val="28"/>
        </w:rPr>
        <w:t xml:space="preserve"> либо налоговой декларации по налогу, уплачиваемому в связи с применением упрощенной системы налогообложения (форма по КНД 1152017) за 2019 год, налоговой декларации по единому сельскохозяйственному налогу (форма по КНД 1151059) за 2019 год, налоговой декларации по единому налогу на вмененный доход для отдельных видов деятельности (форма по КНД 1152016) за 2019 год (в зависимости от применяемой системы налогообложения)</w:t>
      </w:r>
      <w:r w:rsidRPr="009E441B">
        <w:rPr>
          <w:sz w:val="28"/>
          <w:szCs w:val="28"/>
        </w:rPr>
        <w:t>.</w:t>
      </w:r>
    </w:p>
    <w:p w:rsidR="005638BC" w:rsidRPr="00CD1F20" w:rsidRDefault="005638BC" w:rsidP="005638BC">
      <w:pPr>
        <w:ind w:firstLine="709"/>
        <w:jc w:val="both"/>
        <w:rPr>
          <w:sz w:val="28"/>
          <w:szCs w:val="28"/>
        </w:rPr>
      </w:pPr>
      <w:r w:rsidRPr="00CD1F20">
        <w:rPr>
          <w:b/>
          <w:sz w:val="28"/>
          <w:szCs w:val="28"/>
        </w:rPr>
        <w:t>4.3. Требования к оформлению документов, предоставляемых на получение займа.</w:t>
      </w:r>
    </w:p>
    <w:p w:rsidR="005638BC" w:rsidRPr="00CD1F20" w:rsidRDefault="005638BC" w:rsidP="005638BC">
      <w:pPr>
        <w:ind w:firstLine="709"/>
        <w:jc w:val="both"/>
        <w:rPr>
          <w:sz w:val="28"/>
          <w:szCs w:val="28"/>
        </w:rPr>
      </w:pPr>
      <w:r w:rsidRPr="00CD1F20">
        <w:rPr>
          <w:sz w:val="28"/>
          <w:szCs w:val="28"/>
        </w:rPr>
        <w:t xml:space="preserve">Копии документов </w:t>
      </w:r>
      <w:r w:rsidRPr="00AA2250">
        <w:rPr>
          <w:sz w:val="28"/>
          <w:szCs w:val="28"/>
        </w:rPr>
        <w:t>финансовой отчетности, Сведений о среднесписочной численности работников за предшествующий календарный год (форма по КНД 1110018) предоставляются</w:t>
      </w:r>
      <w:r w:rsidRPr="00CD1F20">
        <w:rPr>
          <w:sz w:val="28"/>
          <w:szCs w:val="28"/>
        </w:rPr>
        <w:t>:</w:t>
      </w:r>
    </w:p>
    <w:p w:rsidR="005638BC" w:rsidRPr="00CD1F20" w:rsidRDefault="005638BC" w:rsidP="005638BC">
      <w:pPr>
        <w:ind w:firstLine="709"/>
        <w:jc w:val="both"/>
        <w:rPr>
          <w:sz w:val="28"/>
          <w:szCs w:val="28"/>
        </w:rPr>
      </w:pPr>
      <w:r w:rsidRPr="00CD1F20">
        <w:rPr>
          <w:sz w:val="28"/>
          <w:szCs w:val="28"/>
        </w:rPr>
        <w:t>- с обязательным предоставлением  квитанции/протокола о принятии в электронном виде (в случае отправки по электронным каналам связи);</w:t>
      </w:r>
    </w:p>
    <w:p w:rsidR="005638BC" w:rsidRPr="00CD1F20" w:rsidRDefault="005638BC" w:rsidP="005638BC">
      <w:pPr>
        <w:ind w:firstLine="709"/>
        <w:jc w:val="both"/>
        <w:rPr>
          <w:sz w:val="28"/>
          <w:szCs w:val="28"/>
        </w:rPr>
      </w:pPr>
      <w:r w:rsidRPr="00CD1F20">
        <w:rPr>
          <w:sz w:val="28"/>
          <w:szCs w:val="28"/>
        </w:rPr>
        <w:t>- с обязательным предоставлением квитанции об отправке в налоговые органы с приложением описи отправленных документов (в случае отправки по почте);</w:t>
      </w:r>
    </w:p>
    <w:p w:rsidR="005638BC" w:rsidRPr="00CD1F20" w:rsidRDefault="005638BC" w:rsidP="005638BC">
      <w:pPr>
        <w:ind w:firstLine="709"/>
        <w:jc w:val="both"/>
        <w:rPr>
          <w:sz w:val="28"/>
          <w:szCs w:val="28"/>
        </w:rPr>
      </w:pPr>
      <w:r w:rsidRPr="00CD1F20">
        <w:rPr>
          <w:sz w:val="28"/>
          <w:szCs w:val="28"/>
        </w:rPr>
        <w:t xml:space="preserve"> - с отметкой уполномоченного территориального органа федерального органа исполнительной власти, уполномоченного по контролю и надзору в области налогов и сборов (в случае сдачи непосредственно в налоговый орган).</w:t>
      </w:r>
    </w:p>
    <w:p w:rsidR="000A2857" w:rsidRPr="005638BC" w:rsidRDefault="005638BC" w:rsidP="005638BC">
      <w:pPr>
        <w:ind w:firstLine="709"/>
        <w:jc w:val="both"/>
        <w:rPr>
          <w:sz w:val="36"/>
          <w:szCs w:val="36"/>
        </w:rPr>
      </w:pPr>
      <w:r w:rsidRPr="00CD1F20">
        <w:rPr>
          <w:sz w:val="28"/>
          <w:szCs w:val="28"/>
        </w:rPr>
        <w:t>Копии иных документов должны быть удостоверены оттиском печати заявителя (при наличии) и подписью заявителя (руководителя</w:t>
      </w:r>
      <w:r>
        <w:rPr>
          <w:sz w:val="28"/>
          <w:szCs w:val="28"/>
        </w:rPr>
        <w:t xml:space="preserve"> заявителя).</w:t>
      </w:r>
    </w:p>
    <w:sectPr w:rsidR="000A2857" w:rsidRPr="005638BC" w:rsidSect="005736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77A" w:rsidRDefault="00AE677A" w:rsidP="00916137">
      <w:r>
        <w:separator/>
      </w:r>
    </w:p>
  </w:endnote>
  <w:endnote w:type="continuationSeparator" w:id="1">
    <w:p w:rsidR="00AE677A" w:rsidRDefault="00AE677A" w:rsidP="009161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77A" w:rsidRDefault="00AE677A" w:rsidP="00916137">
      <w:r>
        <w:separator/>
      </w:r>
    </w:p>
  </w:footnote>
  <w:footnote w:type="continuationSeparator" w:id="1">
    <w:p w:rsidR="00AE677A" w:rsidRDefault="00AE677A" w:rsidP="009161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Arial" w:hAnsi="Arial"/>
      </w:rPr>
    </w:lvl>
  </w:abstractNum>
  <w:abstractNum w:abstractNumId="2">
    <w:nsid w:val="00000002"/>
    <w:multiLevelType w:val="multilevel"/>
    <w:tmpl w:val="00000002"/>
    <w:name w:val="WW8Num3"/>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Arial" w:hAnsi="Aria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3"/>
    <w:multiLevelType w:val="singleLevel"/>
    <w:tmpl w:val="00000003"/>
    <w:name w:val="WW8Num4"/>
    <w:lvl w:ilvl="0">
      <w:start w:val="1"/>
      <w:numFmt w:val="bullet"/>
      <w:lvlText w:val="-"/>
      <w:lvlJc w:val="left"/>
      <w:pPr>
        <w:tabs>
          <w:tab w:val="num" w:pos="720"/>
        </w:tabs>
        <w:ind w:left="720" w:hanging="360"/>
      </w:pPr>
      <w:rPr>
        <w:rFonts w:ascii="Arial" w:hAnsi="Arial"/>
      </w:rPr>
    </w:lvl>
  </w:abstractNum>
  <w:abstractNum w:abstractNumId="4">
    <w:nsid w:val="00000004"/>
    <w:multiLevelType w:val="singleLevel"/>
    <w:tmpl w:val="00000004"/>
    <w:name w:val="WW8Num5"/>
    <w:lvl w:ilvl="0">
      <w:start w:val="1"/>
      <w:numFmt w:val="bullet"/>
      <w:lvlText w:val="-"/>
      <w:lvlJc w:val="left"/>
      <w:pPr>
        <w:tabs>
          <w:tab w:val="num" w:pos="720"/>
        </w:tabs>
        <w:ind w:left="720" w:hanging="360"/>
      </w:pPr>
      <w:rPr>
        <w:rFonts w:ascii="Arial" w:hAnsi="Arial"/>
      </w:rPr>
    </w:lvl>
  </w:abstractNum>
  <w:abstractNum w:abstractNumId="5">
    <w:nsid w:val="00000005"/>
    <w:multiLevelType w:val="singleLevel"/>
    <w:tmpl w:val="00000005"/>
    <w:name w:val="WW8Num6"/>
    <w:lvl w:ilvl="0">
      <w:start w:val="1"/>
      <w:numFmt w:val="bullet"/>
      <w:lvlText w:val="-"/>
      <w:lvlJc w:val="left"/>
      <w:pPr>
        <w:tabs>
          <w:tab w:val="num" w:pos="1420"/>
        </w:tabs>
        <w:ind w:left="1420" w:hanging="360"/>
      </w:pPr>
      <w:rPr>
        <w:rFonts w:ascii="Arial" w:hAnsi="Arial"/>
      </w:rPr>
    </w:lvl>
  </w:abstractNum>
  <w:abstractNum w:abstractNumId="6">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15771CD0"/>
    <w:multiLevelType w:val="hybridMultilevel"/>
    <w:tmpl w:val="25A6BB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AF153E"/>
    <w:multiLevelType w:val="hybridMultilevel"/>
    <w:tmpl w:val="4546F5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0E7D8A"/>
    <w:multiLevelType w:val="hybridMultilevel"/>
    <w:tmpl w:val="F6BC10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FF07ED"/>
    <w:multiLevelType w:val="hybridMultilevel"/>
    <w:tmpl w:val="692AEBFA"/>
    <w:lvl w:ilvl="0" w:tplc="7FA676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81D0F7D"/>
    <w:multiLevelType w:val="hybridMultilevel"/>
    <w:tmpl w:val="7E82BF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3064B6"/>
    <w:multiLevelType w:val="multilevel"/>
    <w:tmpl w:val="3BA0E6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DB33142"/>
    <w:multiLevelType w:val="hybridMultilevel"/>
    <w:tmpl w:val="CE5ACD82"/>
    <w:lvl w:ilvl="0" w:tplc="574C6352">
      <w:start w:val="1"/>
      <w:numFmt w:val="bullet"/>
      <w:lvlText w:val=""/>
      <w:lvlJc w:val="left"/>
      <w:pPr>
        <w:ind w:left="1428" w:hanging="360"/>
      </w:pPr>
      <w:rPr>
        <w:rFonts w:ascii="Symbol" w:hAnsi="Symbol" w:hint="default"/>
      </w:rPr>
    </w:lvl>
    <w:lvl w:ilvl="1" w:tplc="CA54A744" w:tentative="1">
      <w:start w:val="1"/>
      <w:numFmt w:val="bullet"/>
      <w:lvlText w:val="o"/>
      <w:lvlJc w:val="left"/>
      <w:pPr>
        <w:ind w:left="2148" w:hanging="360"/>
      </w:pPr>
      <w:rPr>
        <w:rFonts w:ascii="Courier New" w:hAnsi="Courier New" w:cs="Courier New" w:hint="default"/>
      </w:rPr>
    </w:lvl>
    <w:lvl w:ilvl="2" w:tplc="86504686" w:tentative="1">
      <w:start w:val="1"/>
      <w:numFmt w:val="bullet"/>
      <w:lvlText w:val=""/>
      <w:lvlJc w:val="left"/>
      <w:pPr>
        <w:ind w:left="2868" w:hanging="360"/>
      </w:pPr>
      <w:rPr>
        <w:rFonts w:ascii="Wingdings" w:hAnsi="Wingdings" w:hint="default"/>
      </w:rPr>
    </w:lvl>
    <w:lvl w:ilvl="3" w:tplc="E416B22E" w:tentative="1">
      <w:start w:val="1"/>
      <w:numFmt w:val="bullet"/>
      <w:lvlText w:val=""/>
      <w:lvlJc w:val="left"/>
      <w:pPr>
        <w:ind w:left="3588" w:hanging="360"/>
      </w:pPr>
      <w:rPr>
        <w:rFonts w:ascii="Symbol" w:hAnsi="Symbol" w:hint="default"/>
      </w:rPr>
    </w:lvl>
    <w:lvl w:ilvl="4" w:tplc="1924EC52" w:tentative="1">
      <w:start w:val="1"/>
      <w:numFmt w:val="bullet"/>
      <w:lvlText w:val="o"/>
      <w:lvlJc w:val="left"/>
      <w:pPr>
        <w:ind w:left="4308" w:hanging="360"/>
      </w:pPr>
      <w:rPr>
        <w:rFonts w:ascii="Courier New" w:hAnsi="Courier New" w:cs="Courier New" w:hint="default"/>
      </w:rPr>
    </w:lvl>
    <w:lvl w:ilvl="5" w:tplc="A4B8902A" w:tentative="1">
      <w:start w:val="1"/>
      <w:numFmt w:val="bullet"/>
      <w:lvlText w:val=""/>
      <w:lvlJc w:val="left"/>
      <w:pPr>
        <w:ind w:left="5028" w:hanging="360"/>
      </w:pPr>
      <w:rPr>
        <w:rFonts w:ascii="Wingdings" w:hAnsi="Wingdings" w:hint="default"/>
      </w:rPr>
    </w:lvl>
    <w:lvl w:ilvl="6" w:tplc="3588FDA4" w:tentative="1">
      <w:start w:val="1"/>
      <w:numFmt w:val="bullet"/>
      <w:lvlText w:val=""/>
      <w:lvlJc w:val="left"/>
      <w:pPr>
        <w:ind w:left="5748" w:hanging="360"/>
      </w:pPr>
      <w:rPr>
        <w:rFonts w:ascii="Symbol" w:hAnsi="Symbol" w:hint="default"/>
      </w:rPr>
    </w:lvl>
    <w:lvl w:ilvl="7" w:tplc="2130AF0A" w:tentative="1">
      <w:start w:val="1"/>
      <w:numFmt w:val="bullet"/>
      <w:lvlText w:val="o"/>
      <w:lvlJc w:val="left"/>
      <w:pPr>
        <w:ind w:left="6468" w:hanging="360"/>
      </w:pPr>
      <w:rPr>
        <w:rFonts w:ascii="Courier New" w:hAnsi="Courier New" w:cs="Courier New" w:hint="default"/>
      </w:rPr>
    </w:lvl>
    <w:lvl w:ilvl="8" w:tplc="8A9C0886" w:tentative="1">
      <w:start w:val="1"/>
      <w:numFmt w:val="bullet"/>
      <w:lvlText w:val=""/>
      <w:lvlJc w:val="left"/>
      <w:pPr>
        <w:ind w:left="7188" w:hanging="360"/>
      </w:pPr>
      <w:rPr>
        <w:rFonts w:ascii="Wingdings" w:hAnsi="Wingdings" w:hint="default"/>
      </w:rPr>
    </w:lvl>
  </w:abstractNum>
  <w:abstractNum w:abstractNumId="14">
    <w:nsid w:val="412907D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5">
    <w:nsid w:val="416F0901"/>
    <w:multiLevelType w:val="singleLevel"/>
    <w:tmpl w:val="54386576"/>
    <w:lvl w:ilvl="0">
      <w:start w:val="1"/>
      <w:numFmt w:val="decimal"/>
      <w:lvlText w:val="%1."/>
      <w:legacy w:legacy="1" w:legacySpace="0" w:legacyIndent="360"/>
      <w:lvlJc w:val="left"/>
      <w:pPr>
        <w:ind w:left="360" w:hanging="360"/>
      </w:pPr>
    </w:lvl>
  </w:abstractNum>
  <w:abstractNum w:abstractNumId="16">
    <w:nsid w:val="41C32A83"/>
    <w:multiLevelType w:val="hybridMultilevel"/>
    <w:tmpl w:val="3E8E5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A8260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8">
    <w:nsid w:val="466312A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9">
    <w:nsid w:val="46C06F74"/>
    <w:multiLevelType w:val="hybridMultilevel"/>
    <w:tmpl w:val="FAF08F4A"/>
    <w:lvl w:ilvl="0" w:tplc="646863EA">
      <w:start w:val="1"/>
      <w:numFmt w:val="decimal"/>
      <w:lvlText w:val="%1."/>
      <w:lvlJc w:val="left"/>
      <w:pPr>
        <w:tabs>
          <w:tab w:val="num" w:pos="720"/>
        </w:tabs>
        <w:ind w:left="720" w:hanging="360"/>
      </w:pPr>
      <w:rPr>
        <w:rFonts w:cs="Times New Roman" w:hint="default"/>
      </w:rPr>
    </w:lvl>
    <w:lvl w:ilvl="1" w:tplc="881E5EA6" w:tentative="1">
      <w:start w:val="1"/>
      <w:numFmt w:val="lowerLetter"/>
      <w:lvlText w:val="%2."/>
      <w:lvlJc w:val="left"/>
      <w:pPr>
        <w:tabs>
          <w:tab w:val="num" w:pos="1440"/>
        </w:tabs>
        <w:ind w:left="1440" w:hanging="360"/>
      </w:pPr>
      <w:rPr>
        <w:rFonts w:cs="Times New Roman"/>
      </w:rPr>
    </w:lvl>
    <w:lvl w:ilvl="2" w:tplc="786C64D4" w:tentative="1">
      <w:start w:val="1"/>
      <w:numFmt w:val="lowerRoman"/>
      <w:lvlText w:val="%3."/>
      <w:lvlJc w:val="right"/>
      <w:pPr>
        <w:tabs>
          <w:tab w:val="num" w:pos="2160"/>
        </w:tabs>
        <w:ind w:left="2160" w:hanging="180"/>
      </w:pPr>
      <w:rPr>
        <w:rFonts w:cs="Times New Roman"/>
      </w:rPr>
    </w:lvl>
    <w:lvl w:ilvl="3" w:tplc="972031BA" w:tentative="1">
      <w:start w:val="1"/>
      <w:numFmt w:val="decimal"/>
      <w:lvlText w:val="%4."/>
      <w:lvlJc w:val="left"/>
      <w:pPr>
        <w:tabs>
          <w:tab w:val="num" w:pos="2880"/>
        </w:tabs>
        <w:ind w:left="2880" w:hanging="360"/>
      </w:pPr>
      <w:rPr>
        <w:rFonts w:cs="Times New Roman"/>
      </w:rPr>
    </w:lvl>
    <w:lvl w:ilvl="4" w:tplc="1884EB90" w:tentative="1">
      <w:start w:val="1"/>
      <w:numFmt w:val="lowerLetter"/>
      <w:lvlText w:val="%5."/>
      <w:lvlJc w:val="left"/>
      <w:pPr>
        <w:tabs>
          <w:tab w:val="num" w:pos="3600"/>
        </w:tabs>
        <w:ind w:left="3600" w:hanging="360"/>
      </w:pPr>
      <w:rPr>
        <w:rFonts w:cs="Times New Roman"/>
      </w:rPr>
    </w:lvl>
    <w:lvl w:ilvl="5" w:tplc="7DC0C4A4" w:tentative="1">
      <w:start w:val="1"/>
      <w:numFmt w:val="lowerRoman"/>
      <w:lvlText w:val="%6."/>
      <w:lvlJc w:val="right"/>
      <w:pPr>
        <w:tabs>
          <w:tab w:val="num" w:pos="4320"/>
        </w:tabs>
        <w:ind w:left="4320" w:hanging="180"/>
      </w:pPr>
      <w:rPr>
        <w:rFonts w:cs="Times New Roman"/>
      </w:rPr>
    </w:lvl>
    <w:lvl w:ilvl="6" w:tplc="6462A318" w:tentative="1">
      <w:start w:val="1"/>
      <w:numFmt w:val="decimal"/>
      <w:lvlText w:val="%7."/>
      <w:lvlJc w:val="left"/>
      <w:pPr>
        <w:tabs>
          <w:tab w:val="num" w:pos="5040"/>
        </w:tabs>
        <w:ind w:left="5040" w:hanging="360"/>
      </w:pPr>
      <w:rPr>
        <w:rFonts w:cs="Times New Roman"/>
      </w:rPr>
    </w:lvl>
    <w:lvl w:ilvl="7" w:tplc="73B8C6B2" w:tentative="1">
      <w:start w:val="1"/>
      <w:numFmt w:val="lowerLetter"/>
      <w:lvlText w:val="%8."/>
      <w:lvlJc w:val="left"/>
      <w:pPr>
        <w:tabs>
          <w:tab w:val="num" w:pos="5760"/>
        </w:tabs>
        <w:ind w:left="5760" w:hanging="360"/>
      </w:pPr>
      <w:rPr>
        <w:rFonts w:cs="Times New Roman"/>
      </w:rPr>
    </w:lvl>
    <w:lvl w:ilvl="8" w:tplc="51A6CB64" w:tentative="1">
      <w:start w:val="1"/>
      <w:numFmt w:val="lowerRoman"/>
      <w:lvlText w:val="%9."/>
      <w:lvlJc w:val="right"/>
      <w:pPr>
        <w:tabs>
          <w:tab w:val="num" w:pos="6480"/>
        </w:tabs>
        <w:ind w:left="6480" w:hanging="180"/>
      </w:pPr>
      <w:rPr>
        <w:rFonts w:cs="Times New Roman"/>
      </w:rPr>
    </w:lvl>
  </w:abstractNum>
  <w:abstractNum w:abstractNumId="20">
    <w:nsid w:val="577C7D13"/>
    <w:multiLevelType w:val="hybridMultilevel"/>
    <w:tmpl w:val="239A38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8115E26"/>
    <w:multiLevelType w:val="hybridMultilevel"/>
    <w:tmpl w:val="C58405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5F21033"/>
    <w:multiLevelType w:val="singleLevel"/>
    <w:tmpl w:val="E10647C8"/>
    <w:lvl w:ilvl="0">
      <w:start w:val="10"/>
      <w:numFmt w:val="decimal"/>
      <w:lvlText w:val="%1. "/>
      <w:legacy w:legacy="1" w:legacySpace="0" w:legacyIndent="283"/>
      <w:lvlJc w:val="left"/>
      <w:pPr>
        <w:ind w:left="283" w:hanging="283"/>
      </w:pPr>
      <w:rPr>
        <w:rFonts w:ascii="Times New Roman" w:hAnsi="Times New Roman" w:cs="Times New Roman" w:hint="default"/>
        <w:b/>
        <w:bCs/>
        <w:i w:val="0"/>
        <w:iCs w:val="0"/>
        <w:sz w:val="20"/>
        <w:szCs w:val="20"/>
      </w:rPr>
    </w:lvl>
  </w:abstractNum>
  <w:abstractNum w:abstractNumId="23">
    <w:nsid w:val="79213C0D"/>
    <w:multiLevelType w:val="hybridMultilevel"/>
    <w:tmpl w:val="FAFAD55C"/>
    <w:lvl w:ilvl="0" w:tplc="5BBCAB6C">
      <w:start w:val="1"/>
      <w:numFmt w:val="bullet"/>
      <w:lvlText w:val="-"/>
      <w:lvlJc w:val="left"/>
      <w:pPr>
        <w:tabs>
          <w:tab w:val="num" w:pos="1560"/>
        </w:tabs>
        <w:ind w:left="1560" w:hanging="840"/>
      </w:pPr>
      <w:rPr>
        <w:rFonts w:ascii="Times New Roman" w:eastAsia="Times New Roman" w:hAnsi="Times New Roman" w:hint="default"/>
      </w:rPr>
    </w:lvl>
    <w:lvl w:ilvl="1" w:tplc="EFE4A52A">
      <w:start w:val="1"/>
      <w:numFmt w:val="bullet"/>
      <w:lvlText w:val="o"/>
      <w:lvlJc w:val="left"/>
      <w:pPr>
        <w:tabs>
          <w:tab w:val="num" w:pos="1800"/>
        </w:tabs>
        <w:ind w:left="1800" w:hanging="360"/>
      </w:pPr>
      <w:rPr>
        <w:rFonts w:ascii="Courier New" w:hAnsi="Courier New" w:cs="Courier New" w:hint="default"/>
      </w:rPr>
    </w:lvl>
    <w:lvl w:ilvl="2" w:tplc="CB9471E2">
      <w:start w:val="1"/>
      <w:numFmt w:val="bullet"/>
      <w:lvlText w:val=""/>
      <w:lvlJc w:val="left"/>
      <w:pPr>
        <w:tabs>
          <w:tab w:val="num" w:pos="2520"/>
        </w:tabs>
        <w:ind w:left="2520" w:hanging="360"/>
      </w:pPr>
      <w:rPr>
        <w:rFonts w:ascii="Wingdings" w:hAnsi="Wingdings" w:cs="Wingdings" w:hint="default"/>
      </w:rPr>
    </w:lvl>
    <w:lvl w:ilvl="3" w:tplc="452AEF5A">
      <w:start w:val="1"/>
      <w:numFmt w:val="bullet"/>
      <w:lvlText w:val=""/>
      <w:lvlJc w:val="left"/>
      <w:pPr>
        <w:tabs>
          <w:tab w:val="num" w:pos="3240"/>
        </w:tabs>
        <w:ind w:left="3240" w:hanging="360"/>
      </w:pPr>
      <w:rPr>
        <w:rFonts w:ascii="Symbol" w:hAnsi="Symbol" w:cs="Symbol" w:hint="default"/>
      </w:rPr>
    </w:lvl>
    <w:lvl w:ilvl="4" w:tplc="D39EE7B2">
      <w:start w:val="1"/>
      <w:numFmt w:val="bullet"/>
      <w:lvlText w:val="o"/>
      <w:lvlJc w:val="left"/>
      <w:pPr>
        <w:tabs>
          <w:tab w:val="num" w:pos="3960"/>
        </w:tabs>
        <w:ind w:left="3960" w:hanging="360"/>
      </w:pPr>
      <w:rPr>
        <w:rFonts w:ascii="Courier New" w:hAnsi="Courier New" w:cs="Courier New" w:hint="default"/>
      </w:rPr>
    </w:lvl>
    <w:lvl w:ilvl="5" w:tplc="5DC81C32">
      <w:start w:val="1"/>
      <w:numFmt w:val="bullet"/>
      <w:lvlText w:val=""/>
      <w:lvlJc w:val="left"/>
      <w:pPr>
        <w:tabs>
          <w:tab w:val="num" w:pos="4680"/>
        </w:tabs>
        <w:ind w:left="4680" w:hanging="360"/>
      </w:pPr>
      <w:rPr>
        <w:rFonts w:ascii="Wingdings" w:hAnsi="Wingdings" w:cs="Wingdings" w:hint="default"/>
      </w:rPr>
    </w:lvl>
    <w:lvl w:ilvl="6" w:tplc="26ECAD1A">
      <w:start w:val="1"/>
      <w:numFmt w:val="bullet"/>
      <w:lvlText w:val=""/>
      <w:lvlJc w:val="left"/>
      <w:pPr>
        <w:tabs>
          <w:tab w:val="num" w:pos="5400"/>
        </w:tabs>
        <w:ind w:left="5400" w:hanging="360"/>
      </w:pPr>
      <w:rPr>
        <w:rFonts w:ascii="Symbol" w:hAnsi="Symbol" w:cs="Symbol" w:hint="default"/>
      </w:rPr>
    </w:lvl>
    <w:lvl w:ilvl="7" w:tplc="72967D72">
      <w:start w:val="1"/>
      <w:numFmt w:val="bullet"/>
      <w:lvlText w:val="o"/>
      <w:lvlJc w:val="left"/>
      <w:pPr>
        <w:tabs>
          <w:tab w:val="num" w:pos="6120"/>
        </w:tabs>
        <w:ind w:left="6120" w:hanging="360"/>
      </w:pPr>
      <w:rPr>
        <w:rFonts w:ascii="Courier New" w:hAnsi="Courier New" w:cs="Courier New" w:hint="default"/>
      </w:rPr>
    </w:lvl>
    <w:lvl w:ilvl="8" w:tplc="16D68988">
      <w:start w:val="1"/>
      <w:numFmt w:val="bullet"/>
      <w:lvlText w:val=""/>
      <w:lvlJc w:val="left"/>
      <w:pPr>
        <w:tabs>
          <w:tab w:val="num" w:pos="6840"/>
        </w:tabs>
        <w:ind w:left="684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3"/>
  </w:num>
  <w:num w:numId="8">
    <w:abstractNumId w:val="17"/>
  </w:num>
  <w:num w:numId="9">
    <w:abstractNumId w:val="14"/>
  </w:num>
  <w:num w:numId="10">
    <w:abstractNumId w:val="18"/>
  </w:num>
  <w:num w:numId="11">
    <w:abstractNumId w:val="23"/>
  </w:num>
  <w:num w:numId="12">
    <w:abstractNumId w:val="0"/>
    <w:lvlOverride w:ilvl="0">
      <w:lvl w:ilvl="0">
        <w:start w:val="1"/>
        <w:numFmt w:val="bullet"/>
        <w:lvlText w:val=""/>
        <w:legacy w:legacy="1" w:legacySpace="0" w:legacyIndent="283"/>
        <w:lvlJc w:val="left"/>
        <w:pPr>
          <w:ind w:left="1003" w:hanging="283"/>
        </w:pPr>
        <w:rPr>
          <w:rFonts w:ascii="Symbol" w:hAnsi="Symbol" w:cs="Symbol" w:hint="default"/>
        </w:rPr>
      </w:lvl>
    </w:lvlOverride>
  </w:num>
  <w:num w:numId="13">
    <w:abstractNumId w:val="19"/>
  </w:num>
  <w:num w:numId="14">
    <w:abstractNumId w:val="15"/>
  </w:num>
  <w:num w:numId="15">
    <w:abstractNumId w:val="22"/>
  </w:num>
  <w:num w:numId="16">
    <w:abstractNumId w:val="15"/>
    <w:lvlOverride w:ilvl="0">
      <w:startOverride w:val="1"/>
    </w:lvlOverride>
  </w:num>
  <w:num w:numId="17">
    <w:abstractNumId w:val="20"/>
  </w:num>
  <w:num w:numId="18">
    <w:abstractNumId w:val="16"/>
  </w:num>
  <w:num w:numId="19">
    <w:abstractNumId w:val="10"/>
  </w:num>
  <w:num w:numId="20">
    <w:abstractNumId w:val="12"/>
  </w:num>
  <w:num w:numId="21">
    <w:abstractNumId w:val="21"/>
  </w:num>
  <w:num w:numId="22">
    <w:abstractNumId w:val="9"/>
  </w:num>
  <w:num w:numId="23">
    <w:abstractNumId w:val="11"/>
  </w:num>
  <w:num w:numId="24">
    <w:abstractNumId w:val="7"/>
  </w:num>
  <w:num w:numId="25">
    <w:abstractNumId w:val="8"/>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916137"/>
    <w:rsid w:val="0002389D"/>
    <w:rsid w:val="00055516"/>
    <w:rsid w:val="000745B9"/>
    <w:rsid w:val="000A2857"/>
    <w:rsid w:val="001F620C"/>
    <w:rsid w:val="003D02EE"/>
    <w:rsid w:val="003E18CE"/>
    <w:rsid w:val="003E215C"/>
    <w:rsid w:val="004449F4"/>
    <w:rsid w:val="004E7B3E"/>
    <w:rsid w:val="00500CA0"/>
    <w:rsid w:val="005638BC"/>
    <w:rsid w:val="00573644"/>
    <w:rsid w:val="0061552C"/>
    <w:rsid w:val="006D703A"/>
    <w:rsid w:val="006F316F"/>
    <w:rsid w:val="00722EA2"/>
    <w:rsid w:val="007A064C"/>
    <w:rsid w:val="007A5184"/>
    <w:rsid w:val="007D05F8"/>
    <w:rsid w:val="007F2324"/>
    <w:rsid w:val="008861CC"/>
    <w:rsid w:val="008D4B5A"/>
    <w:rsid w:val="008D6444"/>
    <w:rsid w:val="00905074"/>
    <w:rsid w:val="00916137"/>
    <w:rsid w:val="00971589"/>
    <w:rsid w:val="00996F9A"/>
    <w:rsid w:val="009B0BD0"/>
    <w:rsid w:val="00A439D0"/>
    <w:rsid w:val="00A94234"/>
    <w:rsid w:val="00AC5F95"/>
    <w:rsid w:val="00AE677A"/>
    <w:rsid w:val="00B74506"/>
    <w:rsid w:val="00C963CF"/>
    <w:rsid w:val="00DF3B22"/>
    <w:rsid w:val="00EF0619"/>
    <w:rsid w:val="00FD3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13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section:1"/>
    <w:basedOn w:val="a"/>
    <w:next w:val="a"/>
    <w:link w:val="10"/>
    <w:qFormat/>
    <w:rsid w:val="00916137"/>
    <w:pPr>
      <w:keepNext/>
      <w:widowControl w:val="0"/>
      <w:tabs>
        <w:tab w:val="num" w:pos="432"/>
      </w:tabs>
      <w:suppressAutoHyphens w:val="0"/>
      <w:spacing w:before="240" w:after="60"/>
      <w:ind w:left="432" w:hanging="432"/>
      <w:outlineLvl w:val="0"/>
    </w:pPr>
    <w:rPr>
      <w:b/>
      <w:bCs/>
      <w:kern w:val="28"/>
      <w:sz w:val="28"/>
      <w:szCs w:val="28"/>
      <w:lang w:eastAsia="ru-RU"/>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16137"/>
    <w:pPr>
      <w:keepNext/>
      <w:suppressAutoHyphens w:val="0"/>
      <w:jc w:val="right"/>
      <w:outlineLvl w:val="1"/>
    </w:pPr>
    <w:rPr>
      <w:rFonts w:ascii="Arial" w:hAnsi="Arial" w:cs="Arial"/>
      <w:b/>
      <w:bCs/>
      <w:lang w:eastAsia="ru-RU"/>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0"/>
    <w:qFormat/>
    <w:rsid w:val="00916137"/>
    <w:pPr>
      <w:keepNext/>
      <w:widowControl w:val="0"/>
      <w:tabs>
        <w:tab w:val="num" w:pos="720"/>
      </w:tabs>
      <w:suppressAutoHyphens w:val="0"/>
      <w:spacing w:before="240" w:after="60"/>
      <w:ind w:left="720" w:hanging="720"/>
      <w:outlineLvl w:val="2"/>
    </w:pPr>
    <w:rPr>
      <w:rFonts w:ascii="Arial" w:hAnsi="Arial" w:cs="Arial"/>
      <w:lang w:eastAsia="ru-RU"/>
    </w:rPr>
  </w:style>
  <w:style w:type="paragraph" w:styleId="4">
    <w:name w:val="heading 4"/>
    <w:basedOn w:val="a"/>
    <w:next w:val="a"/>
    <w:link w:val="40"/>
    <w:qFormat/>
    <w:rsid w:val="00916137"/>
    <w:pPr>
      <w:keepNext/>
      <w:widowControl w:val="0"/>
      <w:tabs>
        <w:tab w:val="num" w:pos="864"/>
      </w:tabs>
      <w:suppressAutoHyphens w:val="0"/>
      <w:spacing w:before="240" w:after="60"/>
      <w:ind w:left="864" w:hanging="864"/>
      <w:outlineLvl w:val="3"/>
    </w:pPr>
    <w:rPr>
      <w:rFonts w:ascii="Arial" w:hAnsi="Arial" w:cs="Arial"/>
      <w:b/>
      <w:bCs/>
      <w:lang w:eastAsia="ru-RU"/>
    </w:rPr>
  </w:style>
  <w:style w:type="paragraph" w:styleId="5">
    <w:name w:val="heading 5"/>
    <w:basedOn w:val="a"/>
    <w:next w:val="a"/>
    <w:link w:val="50"/>
    <w:qFormat/>
    <w:rsid w:val="00916137"/>
    <w:pPr>
      <w:widowControl w:val="0"/>
      <w:tabs>
        <w:tab w:val="num" w:pos="1008"/>
      </w:tabs>
      <w:suppressAutoHyphens w:val="0"/>
      <w:spacing w:before="240" w:after="60"/>
      <w:ind w:left="1008" w:hanging="1008"/>
      <w:outlineLvl w:val="4"/>
    </w:pPr>
    <w:rPr>
      <w:rFonts w:ascii="Arial" w:hAnsi="Arial" w:cs="Arial"/>
      <w:sz w:val="22"/>
      <w:szCs w:val="22"/>
      <w:lang w:eastAsia="ru-RU"/>
    </w:rPr>
  </w:style>
  <w:style w:type="paragraph" w:styleId="6">
    <w:name w:val="heading 6"/>
    <w:basedOn w:val="a"/>
    <w:next w:val="a"/>
    <w:link w:val="60"/>
    <w:qFormat/>
    <w:rsid w:val="00916137"/>
    <w:pPr>
      <w:widowControl w:val="0"/>
      <w:tabs>
        <w:tab w:val="num" w:pos="1152"/>
      </w:tabs>
      <w:suppressAutoHyphens w:val="0"/>
      <w:spacing w:before="240" w:after="60"/>
      <w:ind w:left="1152" w:hanging="1152"/>
      <w:outlineLvl w:val="5"/>
    </w:pPr>
    <w:rPr>
      <w:i/>
      <w:iCs/>
      <w:sz w:val="22"/>
      <w:szCs w:val="22"/>
      <w:lang w:eastAsia="ru-RU"/>
    </w:rPr>
  </w:style>
  <w:style w:type="paragraph" w:styleId="7">
    <w:name w:val="heading 7"/>
    <w:basedOn w:val="a"/>
    <w:next w:val="a"/>
    <w:link w:val="70"/>
    <w:qFormat/>
    <w:rsid w:val="00916137"/>
    <w:pPr>
      <w:widowControl w:val="0"/>
      <w:tabs>
        <w:tab w:val="num" w:pos="1296"/>
      </w:tabs>
      <w:suppressAutoHyphens w:val="0"/>
      <w:spacing w:before="240" w:after="60"/>
      <w:ind w:left="1296" w:hanging="1296"/>
      <w:outlineLvl w:val="6"/>
    </w:pPr>
    <w:rPr>
      <w:rFonts w:ascii="Arial" w:hAnsi="Arial" w:cs="Arial"/>
      <w:sz w:val="20"/>
      <w:szCs w:val="20"/>
      <w:lang w:eastAsia="ru-RU"/>
    </w:rPr>
  </w:style>
  <w:style w:type="paragraph" w:styleId="8">
    <w:name w:val="heading 8"/>
    <w:basedOn w:val="a"/>
    <w:next w:val="a"/>
    <w:link w:val="80"/>
    <w:qFormat/>
    <w:rsid w:val="00916137"/>
    <w:pPr>
      <w:widowControl w:val="0"/>
      <w:tabs>
        <w:tab w:val="num" w:pos="1440"/>
      </w:tabs>
      <w:suppressAutoHyphens w:val="0"/>
      <w:spacing w:before="240" w:after="60"/>
      <w:ind w:left="1440" w:hanging="1440"/>
      <w:outlineLvl w:val="7"/>
    </w:pPr>
    <w:rPr>
      <w:rFonts w:ascii="Arial" w:hAnsi="Arial" w:cs="Arial"/>
      <w:i/>
      <w:iCs/>
      <w:sz w:val="20"/>
      <w:szCs w:val="20"/>
      <w:lang w:eastAsia="ru-RU"/>
    </w:rPr>
  </w:style>
  <w:style w:type="paragraph" w:styleId="9">
    <w:name w:val="heading 9"/>
    <w:basedOn w:val="a"/>
    <w:next w:val="a"/>
    <w:link w:val="90"/>
    <w:qFormat/>
    <w:rsid w:val="00916137"/>
    <w:pPr>
      <w:widowControl w:val="0"/>
      <w:tabs>
        <w:tab w:val="num" w:pos="1584"/>
      </w:tabs>
      <w:suppressAutoHyphens w:val="0"/>
      <w:spacing w:before="240" w:after="60"/>
      <w:ind w:left="1584" w:hanging="1584"/>
      <w:outlineLvl w:val="8"/>
    </w:pPr>
    <w:rPr>
      <w:rFonts w:ascii="Arial" w:hAnsi="Arial" w:cs="Arial"/>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rsid w:val="00916137"/>
    <w:rPr>
      <w:rFonts w:ascii="Times New Roman" w:eastAsia="Times New Roman" w:hAnsi="Times New Roman" w:cs="Times New Roman"/>
      <w:b/>
      <w:bCs/>
      <w:kern w:val="28"/>
      <w:sz w:val="28"/>
      <w:szCs w:val="28"/>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916137"/>
    <w:rPr>
      <w:rFonts w:ascii="Arial" w:eastAsia="Times New Roman" w:hAnsi="Arial" w:cs="Arial"/>
      <w:b/>
      <w:bCs/>
      <w:sz w:val="24"/>
      <w:szCs w:val="24"/>
      <w:lang w:eastAsia="ru-RU"/>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rsid w:val="00916137"/>
    <w:rPr>
      <w:rFonts w:ascii="Arial" w:eastAsia="Times New Roman" w:hAnsi="Arial" w:cs="Arial"/>
      <w:sz w:val="24"/>
      <w:szCs w:val="24"/>
      <w:lang w:eastAsia="ru-RU"/>
    </w:rPr>
  </w:style>
  <w:style w:type="character" w:customStyle="1" w:styleId="40">
    <w:name w:val="Заголовок 4 Знак"/>
    <w:basedOn w:val="a0"/>
    <w:link w:val="4"/>
    <w:rsid w:val="00916137"/>
    <w:rPr>
      <w:rFonts w:ascii="Arial" w:eastAsia="Times New Roman" w:hAnsi="Arial" w:cs="Arial"/>
      <w:b/>
      <w:bCs/>
      <w:sz w:val="24"/>
      <w:szCs w:val="24"/>
      <w:lang w:eastAsia="ru-RU"/>
    </w:rPr>
  </w:style>
  <w:style w:type="character" w:customStyle="1" w:styleId="50">
    <w:name w:val="Заголовок 5 Знак"/>
    <w:basedOn w:val="a0"/>
    <w:link w:val="5"/>
    <w:rsid w:val="00916137"/>
    <w:rPr>
      <w:rFonts w:ascii="Arial" w:eastAsia="Times New Roman" w:hAnsi="Arial" w:cs="Arial"/>
      <w:lang w:eastAsia="ru-RU"/>
    </w:rPr>
  </w:style>
  <w:style w:type="character" w:customStyle="1" w:styleId="60">
    <w:name w:val="Заголовок 6 Знак"/>
    <w:basedOn w:val="a0"/>
    <w:link w:val="6"/>
    <w:rsid w:val="00916137"/>
    <w:rPr>
      <w:rFonts w:ascii="Times New Roman" w:eastAsia="Times New Roman" w:hAnsi="Times New Roman" w:cs="Times New Roman"/>
      <w:i/>
      <w:iCs/>
      <w:lang w:eastAsia="ru-RU"/>
    </w:rPr>
  </w:style>
  <w:style w:type="character" w:customStyle="1" w:styleId="70">
    <w:name w:val="Заголовок 7 Знак"/>
    <w:basedOn w:val="a0"/>
    <w:link w:val="7"/>
    <w:rsid w:val="00916137"/>
    <w:rPr>
      <w:rFonts w:ascii="Arial" w:eastAsia="Times New Roman" w:hAnsi="Arial" w:cs="Arial"/>
      <w:sz w:val="20"/>
      <w:szCs w:val="20"/>
      <w:lang w:eastAsia="ru-RU"/>
    </w:rPr>
  </w:style>
  <w:style w:type="character" w:customStyle="1" w:styleId="80">
    <w:name w:val="Заголовок 8 Знак"/>
    <w:basedOn w:val="a0"/>
    <w:link w:val="8"/>
    <w:rsid w:val="00916137"/>
    <w:rPr>
      <w:rFonts w:ascii="Arial" w:eastAsia="Times New Roman" w:hAnsi="Arial" w:cs="Arial"/>
      <w:i/>
      <w:iCs/>
      <w:sz w:val="20"/>
      <w:szCs w:val="20"/>
      <w:lang w:eastAsia="ru-RU"/>
    </w:rPr>
  </w:style>
  <w:style w:type="character" w:customStyle="1" w:styleId="90">
    <w:name w:val="Заголовок 9 Знак"/>
    <w:basedOn w:val="a0"/>
    <w:link w:val="9"/>
    <w:rsid w:val="00916137"/>
    <w:rPr>
      <w:rFonts w:ascii="Arial" w:eastAsia="Times New Roman" w:hAnsi="Arial" w:cs="Arial"/>
      <w:b/>
      <w:bCs/>
      <w:i/>
      <w:iCs/>
      <w:sz w:val="24"/>
      <w:szCs w:val="24"/>
      <w:lang w:eastAsia="ru-RU"/>
    </w:rPr>
  </w:style>
  <w:style w:type="character" w:customStyle="1" w:styleId="WW8Num1z0">
    <w:name w:val="WW8Num1z0"/>
    <w:rsid w:val="00916137"/>
    <w:rPr>
      <w:rFonts w:ascii="Arial" w:hAnsi="Arial"/>
    </w:rPr>
  </w:style>
  <w:style w:type="character" w:customStyle="1" w:styleId="WW8Num1z1">
    <w:name w:val="WW8Num1z1"/>
    <w:rsid w:val="00916137"/>
    <w:rPr>
      <w:rFonts w:ascii="Courier New" w:hAnsi="Courier New" w:cs="Courier New"/>
    </w:rPr>
  </w:style>
  <w:style w:type="character" w:customStyle="1" w:styleId="WW8Num1z2">
    <w:name w:val="WW8Num1z2"/>
    <w:rsid w:val="00916137"/>
    <w:rPr>
      <w:rFonts w:ascii="Wingdings" w:hAnsi="Wingdings"/>
    </w:rPr>
  </w:style>
  <w:style w:type="character" w:customStyle="1" w:styleId="WW8Num1z3">
    <w:name w:val="WW8Num1z3"/>
    <w:rsid w:val="00916137"/>
    <w:rPr>
      <w:rFonts w:ascii="Symbol" w:hAnsi="Symbol"/>
    </w:rPr>
  </w:style>
  <w:style w:type="character" w:customStyle="1" w:styleId="WW8Num3z1">
    <w:name w:val="WW8Num3z1"/>
    <w:rsid w:val="00916137"/>
    <w:rPr>
      <w:rFonts w:ascii="Arial" w:hAnsi="Arial"/>
    </w:rPr>
  </w:style>
  <w:style w:type="character" w:customStyle="1" w:styleId="WW8Num4z0">
    <w:name w:val="WW8Num4z0"/>
    <w:rsid w:val="00916137"/>
    <w:rPr>
      <w:rFonts w:ascii="Arial" w:hAnsi="Arial"/>
    </w:rPr>
  </w:style>
  <w:style w:type="character" w:customStyle="1" w:styleId="WW8Num4z1">
    <w:name w:val="WW8Num4z1"/>
    <w:rsid w:val="00916137"/>
    <w:rPr>
      <w:rFonts w:ascii="Courier New" w:hAnsi="Courier New" w:cs="Courier New"/>
    </w:rPr>
  </w:style>
  <w:style w:type="character" w:customStyle="1" w:styleId="WW8Num4z2">
    <w:name w:val="WW8Num4z2"/>
    <w:rsid w:val="00916137"/>
    <w:rPr>
      <w:rFonts w:ascii="Wingdings" w:hAnsi="Wingdings"/>
    </w:rPr>
  </w:style>
  <w:style w:type="character" w:customStyle="1" w:styleId="WW8Num4z3">
    <w:name w:val="WW8Num4z3"/>
    <w:rsid w:val="00916137"/>
    <w:rPr>
      <w:rFonts w:ascii="Symbol" w:hAnsi="Symbol"/>
    </w:rPr>
  </w:style>
  <w:style w:type="character" w:customStyle="1" w:styleId="WW8Num5z0">
    <w:name w:val="WW8Num5z0"/>
    <w:rsid w:val="00916137"/>
    <w:rPr>
      <w:rFonts w:ascii="Arial" w:hAnsi="Arial"/>
    </w:rPr>
  </w:style>
  <w:style w:type="character" w:customStyle="1" w:styleId="WW8Num5z1">
    <w:name w:val="WW8Num5z1"/>
    <w:rsid w:val="00916137"/>
    <w:rPr>
      <w:rFonts w:ascii="Courier New" w:hAnsi="Courier New" w:cs="Courier New"/>
    </w:rPr>
  </w:style>
  <w:style w:type="character" w:customStyle="1" w:styleId="WW8Num5z2">
    <w:name w:val="WW8Num5z2"/>
    <w:rsid w:val="00916137"/>
    <w:rPr>
      <w:rFonts w:ascii="Wingdings" w:hAnsi="Wingdings"/>
    </w:rPr>
  </w:style>
  <w:style w:type="character" w:customStyle="1" w:styleId="WW8Num5z3">
    <w:name w:val="WW8Num5z3"/>
    <w:rsid w:val="00916137"/>
    <w:rPr>
      <w:rFonts w:ascii="Symbol" w:hAnsi="Symbol"/>
    </w:rPr>
  </w:style>
  <w:style w:type="character" w:customStyle="1" w:styleId="WW8Num6z0">
    <w:name w:val="WW8Num6z0"/>
    <w:rsid w:val="00916137"/>
    <w:rPr>
      <w:rFonts w:ascii="Arial" w:hAnsi="Arial"/>
    </w:rPr>
  </w:style>
  <w:style w:type="character" w:customStyle="1" w:styleId="WW8Num6z1">
    <w:name w:val="WW8Num6z1"/>
    <w:rsid w:val="00916137"/>
    <w:rPr>
      <w:rFonts w:ascii="Courier New" w:hAnsi="Courier New" w:cs="Courier New"/>
    </w:rPr>
  </w:style>
  <w:style w:type="character" w:customStyle="1" w:styleId="WW8Num6z2">
    <w:name w:val="WW8Num6z2"/>
    <w:rsid w:val="00916137"/>
    <w:rPr>
      <w:rFonts w:ascii="Wingdings" w:hAnsi="Wingdings"/>
    </w:rPr>
  </w:style>
  <w:style w:type="character" w:customStyle="1" w:styleId="WW8Num6z3">
    <w:name w:val="WW8Num6z3"/>
    <w:rsid w:val="00916137"/>
    <w:rPr>
      <w:rFonts w:ascii="Symbol" w:hAnsi="Symbol"/>
    </w:rPr>
  </w:style>
  <w:style w:type="character" w:customStyle="1" w:styleId="11">
    <w:name w:val="Основной шрифт абзаца1"/>
    <w:rsid w:val="00916137"/>
  </w:style>
  <w:style w:type="paragraph" w:customStyle="1" w:styleId="a3">
    <w:name w:val="Заголовок"/>
    <w:basedOn w:val="a"/>
    <w:next w:val="a4"/>
    <w:rsid w:val="00916137"/>
    <w:pPr>
      <w:keepNext/>
      <w:spacing w:before="240" w:after="120"/>
    </w:pPr>
    <w:rPr>
      <w:rFonts w:ascii="Arial" w:eastAsia="MS Mincho" w:hAnsi="Arial" w:cs="Tahoma"/>
      <w:sz w:val="28"/>
      <w:szCs w:val="28"/>
    </w:rPr>
  </w:style>
  <w:style w:type="paragraph" w:styleId="a4">
    <w:name w:val="Body Text"/>
    <w:basedOn w:val="a"/>
    <w:link w:val="a5"/>
    <w:rsid w:val="00916137"/>
    <w:pPr>
      <w:spacing w:after="120"/>
    </w:pPr>
  </w:style>
  <w:style w:type="character" w:customStyle="1" w:styleId="a5">
    <w:name w:val="Основной текст Знак"/>
    <w:basedOn w:val="a0"/>
    <w:link w:val="a4"/>
    <w:rsid w:val="00916137"/>
    <w:rPr>
      <w:rFonts w:ascii="Times New Roman" w:eastAsia="Times New Roman" w:hAnsi="Times New Roman" w:cs="Times New Roman"/>
      <w:sz w:val="24"/>
      <w:szCs w:val="24"/>
      <w:lang w:eastAsia="ar-SA"/>
    </w:rPr>
  </w:style>
  <w:style w:type="paragraph" w:styleId="a6">
    <w:name w:val="List"/>
    <w:basedOn w:val="a4"/>
    <w:rsid w:val="00916137"/>
    <w:rPr>
      <w:rFonts w:ascii="Arial" w:hAnsi="Arial" w:cs="Tahoma"/>
    </w:rPr>
  </w:style>
  <w:style w:type="paragraph" w:customStyle="1" w:styleId="12">
    <w:name w:val="Название1"/>
    <w:basedOn w:val="a"/>
    <w:rsid w:val="00916137"/>
    <w:pPr>
      <w:suppressLineNumbers/>
      <w:spacing w:before="120" w:after="120"/>
    </w:pPr>
    <w:rPr>
      <w:rFonts w:ascii="Arial" w:hAnsi="Arial" w:cs="Tahoma"/>
      <w:i/>
      <w:iCs/>
      <w:sz w:val="20"/>
    </w:rPr>
  </w:style>
  <w:style w:type="paragraph" w:customStyle="1" w:styleId="13">
    <w:name w:val="Указатель1"/>
    <w:basedOn w:val="a"/>
    <w:rsid w:val="00916137"/>
    <w:pPr>
      <w:suppressLineNumbers/>
    </w:pPr>
    <w:rPr>
      <w:rFonts w:ascii="Arial" w:hAnsi="Arial" w:cs="Tahoma"/>
    </w:rPr>
  </w:style>
  <w:style w:type="paragraph" w:styleId="a7">
    <w:name w:val="Balloon Text"/>
    <w:basedOn w:val="a"/>
    <w:link w:val="a8"/>
    <w:rsid w:val="00916137"/>
    <w:rPr>
      <w:rFonts w:ascii="Tahoma" w:hAnsi="Tahoma" w:cs="Tahoma"/>
      <w:sz w:val="16"/>
      <w:szCs w:val="16"/>
    </w:rPr>
  </w:style>
  <w:style w:type="character" w:customStyle="1" w:styleId="a8">
    <w:name w:val="Текст выноски Знак"/>
    <w:basedOn w:val="a0"/>
    <w:link w:val="a7"/>
    <w:rsid w:val="00916137"/>
    <w:rPr>
      <w:rFonts w:ascii="Tahoma" w:eastAsia="Times New Roman" w:hAnsi="Tahoma" w:cs="Tahoma"/>
      <w:sz w:val="16"/>
      <w:szCs w:val="16"/>
      <w:lang w:eastAsia="ar-SA"/>
    </w:rPr>
  </w:style>
  <w:style w:type="paragraph" w:styleId="a9">
    <w:name w:val="Body Text Indent"/>
    <w:basedOn w:val="a"/>
    <w:link w:val="aa"/>
    <w:rsid w:val="00916137"/>
    <w:pPr>
      <w:ind w:firstLine="567"/>
      <w:jc w:val="both"/>
    </w:pPr>
    <w:rPr>
      <w:szCs w:val="20"/>
    </w:rPr>
  </w:style>
  <w:style w:type="character" w:customStyle="1" w:styleId="aa">
    <w:name w:val="Основной текст с отступом Знак"/>
    <w:basedOn w:val="a0"/>
    <w:link w:val="a9"/>
    <w:rsid w:val="00916137"/>
    <w:rPr>
      <w:rFonts w:ascii="Times New Roman" w:eastAsia="Times New Roman" w:hAnsi="Times New Roman" w:cs="Times New Roman"/>
      <w:sz w:val="24"/>
      <w:szCs w:val="20"/>
      <w:lang w:eastAsia="ar-SA"/>
    </w:rPr>
  </w:style>
  <w:style w:type="paragraph" w:customStyle="1" w:styleId="21">
    <w:name w:val="Основной текст 21"/>
    <w:basedOn w:val="a"/>
    <w:rsid w:val="00916137"/>
    <w:pPr>
      <w:ind w:firstLine="426"/>
      <w:jc w:val="both"/>
    </w:pPr>
    <w:rPr>
      <w:szCs w:val="20"/>
    </w:rPr>
  </w:style>
  <w:style w:type="paragraph" w:customStyle="1" w:styleId="ConsPlusNormal">
    <w:name w:val="ConsPlusNormal"/>
    <w:rsid w:val="009161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916137"/>
    <w:pPr>
      <w:ind w:left="720"/>
      <w:contextualSpacing/>
    </w:pPr>
  </w:style>
  <w:style w:type="paragraph" w:styleId="ac">
    <w:name w:val="header"/>
    <w:basedOn w:val="a"/>
    <w:link w:val="ad"/>
    <w:uiPriority w:val="99"/>
    <w:rsid w:val="00916137"/>
    <w:pPr>
      <w:tabs>
        <w:tab w:val="center" w:pos="4677"/>
        <w:tab w:val="right" w:pos="9355"/>
      </w:tabs>
    </w:pPr>
  </w:style>
  <w:style w:type="character" w:customStyle="1" w:styleId="ad">
    <w:name w:val="Верхний колонтитул Знак"/>
    <w:basedOn w:val="a0"/>
    <w:link w:val="ac"/>
    <w:uiPriority w:val="99"/>
    <w:rsid w:val="00916137"/>
    <w:rPr>
      <w:rFonts w:ascii="Times New Roman" w:eastAsia="Times New Roman" w:hAnsi="Times New Roman" w:cs="Times New Roman"/>
      <w:sz w:val="24"/>
      <w:szCs w:val="24"/>
      <w:lang w:eastAsia="ar-SA"/>
    </w:rPr>
  </w:style>
  <w:style w:type="paragraph" w:styleId="ae">
    <w:name w:val="footer"/>
    <w:basedOn w:val="a"/>
    <w:link w:val="af"/>
    <w:rsid w:val="00916137"/>
    <w:pPr>
      <w:tabs>
        <w:tab w:val="center" w:pos="4677"/>
        <w:tab w:val="right" w:pos="9355"/>
      </w:tabs>
    </w:pPr>
  </w:style>
  <w:style w:type="character" w:customStyle="1" w:styleId="af">
    <w:name w:val="Нижний колонтитул Знак"/>
    <w:basedOn w:val="a0"/>
    <w:link w:val="ae"/>
    <w:rsid w:val="00916137"/>
    <w:rPr>
      <w:rFonts w:ascii="Times New Roman" w:eastAsia="Times New Roman" w:hAnsi="Times New Roman" w:cs="Times New Roman"/>
      <w:sz w:val="24"/>
      <w:szCs w:val="24"/>
      <w:lang w:eastAsia="ar-SA"/>
    </w:rPr>
  </w:style>
  <w:style w:type="paragraph" w:styleId="22">
    <w:name w:val="Body Text 2"/>
    <w:basedOn w:val="a"/>
    <w:link w:val="23"/>
    <w:rsid w:val="00916137"/>
    <w:pPr>
      <w:spacing w:after="120" w:line="480" w:lineRule="auto"/>
    </w:pPr>
  </w:style>
  <w:style w:type="character" w:customStyle="1" w:styleId="23">
    <w:name w:val="Основной текст 2 Знак"/>
    <w:basedOn w:val="a0"/>
    <w:link w:val="22"/>
    <w:rsid w:val="00916137"/>
    <w:rPr>
      <w:rFonts w:ascii="Times New Roman" w:eastAsia="Times New Roman" w:hAnsi="Times New Roman" w:cs="Times New Roman"/>
      <w:sz w:val="24"/>
      <w:szCs w:val="24"/>
      <w:lang w:eastAsia="ar-SA"/>
    </w:rPr>
  </w:style>
  <w:style w:type="character" w:styleId="af0">
    <w:name w:val="footnote reference"/>
    <w:basedOn w:val="a0"/>
    <w:uiPriority w:val="99"/>
    <w:rsid w:val="00916137"/>
    <w:rPr>
      <w:vertAlign w:val="superscript"/>
    </w:rPr>
  </w:style>
  <w:style w:type="paragraph" w:styleId="af1">
    <w:name w:val="footnote text"/>
    <w:basedOn w:val="a"/>
    <w:link w:val="af2"/>
    <w:uiPriority w:val="99"/>
    <w:rsid w:val="00916137"/>
    <w:pPr>
      <w:widowControl w:val="0"/>
      <w:suppressAutoHyphens w:val="0"/>
      <w:autoSpaceDE w:val="0"/>
      <w:autoSpaceDN w:val="0"/>
    </w:pPr>
    <w:rPr>
      <w:rFonts w:ascii="Arial" w:hAnsi="Arial" w:cs="Arial"/>
      <w:sz w:val="20"/>
      <w:szCs w:val="20"/>
      <w:lang w:eastAsia="ru-RU"/>
    </w:rPr>
  </w:style>
  <w:style w:type="character" w:customStyle="1" w:styleId="af2">
    <w:name w:val="Текст сноски Знак"/>
    <w:basedOn w:val="a0"/>
    <w:link w:val="af1"/>
    <w:uiPriority w:val="99"/>
    <w:rsid w:val="00916137"/>
    <w:rPr>
      <w:rFonts w:ascii="Arial" w:eastAsia="Times New Roman" w:hAnsi="Arial" w:cs="Arial"/>
      <w:sz w:val="20"/>
      <w:szCs w:val="20"/>
      <w:lang w:eastAsia="ru-RU"/>
    </w:rPr>
  </w:style>
  <w:style w:type="paragraph" w:styleId="af3">
    <w:name w:val="Normal (Web)"/>
    <w:basedOn w:val="a"/>
    <w:rsid w:val="00916137"/>
  </w:style>
  <w:style w:type="paragraph" w:customStyle="1" w:styleId="af4">
    <w:name w:val="Таблицы (моноширинный)"/>
    <w:basedOn w:val="a"/>
    <w:next w:val="a"/>
    <w:uiPriority w:val="99"/>
    <w:rsid w:val="00916137"/>
    <w:pPr>
      <w:suppressAutoHyphens w:val="0"/>
      <w:autoSpaceDE w:val="0"/>
      <w:autoSpaceDN w:val="0"/>
      <w:adjustRightInd w:val="0"/>
      <w:jc w:val="both"/>
    </w:pPr>
    <w:rPr>
      <w:rFonts w:ascii="Courier New" w:hAnsi="Courier New" w:cs="Courier New"/>
      <w:sz w:val="32"/>
      <w:szCs w:val="32"/>
      <w:lang w:eastAsia="ru-RU"/>
    </w:rPr>
  </w:style>
  <w:style w:type="table" w:styleId="af5">
    <w:name w:val="Table Grid"/>
    <w:basedOn w:val="a1"/>
    <w:rsid w:val="0091613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Нормальный"/>
    <w:uiPriority w:val="99"/>
    <w:rsid w:val="00916137"/>
    <w:pPr>
      <w:autoSpaceDE w:val="0"/>
      <w:autoSpaceDN w:val="0"/>
      <w:spacing w:after="0" w:line="240" w:lineRule="auto"/>
    </w:pPr>
    <w:rPr>
      <w:rFonts w:ascii="Arial" w:eastAsia="Times New Roman" w:hAnsi="Arial" w:cs="Arial"/>
      <w:sz w:val="20"/>
      <w:szCs w:val="20"/>
      <w:lang w:eastAsia="ru-RU"/>
    </w:rPr>
  </w:style>
  <w:style w:type="paragraph" w:customStyle="1" w:styleId="Iiiaeuiue">
    <w:name w:val="Ii?iaeuiue"/>
    <w:uiPriority w:val="99"/>
    <w:rsid w:val="00916137"/>
    <w:pPr>
      <w:autoSpaceDE w:val="0"/>
      <w:autoSpaceDN w:val="0"/>
      <w:spacing w:after="0" w:line="240" w:lineRule="auto"/>
    </w:pPr>
    <w:rPr>
      <w:rFonts w:ascii="Arial" w:eastAsia="Times New Roman" w:hAnsi="Arial" w:cs="Arial"/>
      <w:sz w:val="24"/>
      <w:szCs w:val="24"/>
      <w:lang w:eastAsia="ru-RU"/>
    </w:rPr>
  </w:style>
  <w:style w:type="paragraph" w:customStyle="1" w:styleId="Iiiaeuiue1">
    <w:name w:val="Ii?iaeuiue1"/>
    <w:uiPriority w:val="99"/>
    <w:rsid w:val="00916137"/>
    <w:pPr>
      <w:autoSpaceDE w:val="0"/>
      <w:autoSpaceDN w:val="0"/>
      <w:spacing w:after="0" w:line="240" w:lineRule="auto"/>
    </w:pPr>
    <w:rPr>
      <w:rFonts w:ascii="Arial" w:eastAsia="Times New Roman" w:hAnsi="Arial" w:cs="Arial"/>
      <w:sz w:val="24"/>
      <w:szCs w:val="24"/>
      <w:lang w:eastAsia="ru-RU"/>
    </w:rPr>
  </w:style>
  <w:style w:type="paragraph" w:customStyle="1" w:styleId="14">
    <w:name w:val="Стиль Заголовок 1"/>
    <w:aliases w:val="section:1 + Times New Roman Перед:  5 пт После:..."/>
    <w:basedOn w:val="1"/>
    <w:rsid w:val="00916137"/>
    <w:pPr>
      <w:spacing w:before="100" w:after="100"/>
    </w:pPr>
    <w:rPr>
      <w:kern w:val="0"/>
    </w:rPr>
  </w:style>
  <w:style w:type="character" w:styleId="af7">
    <w:name w:val="Hyperlink"/>
    <w:basedOn w:val="a0"/>
    <w:uiPriority w:val="99"/>
    <w:unhideWhenUsed/>
    <w:rsid w:val="00916137"/>
    <w:rPr>
      <w:color w:val="0000FF"/>
      <w:u w:val="single"/>
    </w:rPr>
  </w:style>
  <w:style w:type="character" w:styleId="af8">
    <w:name w:val="Strong"/>
    <w:qFormat/>
    <w:rsid w:val="00916137"/>
    <w:rPr>
      <w:b/>
      <w:bCs/>
    </w:rPr>
  </w:style>
  <w:style w:type="paragraph" w:customStyle="1" w:styleId="msolistparagraph0">
    <w:name w:val="msolistparagraph"/>
    <w:basedOn w:val="a"/>
    <w:rsid w:val="00916137"/>
    <w:pPr>
      <w:suppressAutoHyphens w:val="0"/>
      <w:spacing w:before="100" w:beforeAutospacing="1" w:after="100" w:afterAutospacing="1"/>
    </w:pPr>
    <w:rPr>
      <w:lang w:eastAsia="ru-RU"/>
    </w:rPr>
  </w:style>
  <w:style w:type="paragraph" w:customStyle="1" w:styleId="msolistparagraphcxsplast">
    <w:name w:val="msolistparagraphcxsplast"/>
    <w:basedOn w:val="a"/>
    <w:rsid w:val="00916137"/>
    <w:pPr>
      <w:suppressAutoHyphens w:val="0"/>
      <w:spacing w:before="100" w:beforeAutospacing="1" w:after="100" w:afterAutospacing="1"/>
    </w:pPr>
    <w:rPr>
      <w:lang w:eastAsia="ru-RU"/>
    </w:rPr>
  </w:style>
  <w:style w:type="character" w:styleId="af9">
    <w:name w:val="annotation reference"/>
    <w:rsid w:val="00916137"/>
    <w:rPr>
      <w:sz w:val="16"/>
      <w:szCs w:val="16"/>
    </w:rPr>
  </w:style>
</w:styles>
</file>

<file path=word/webSettings.xml><?xml version="1.0" encoding="utf-8"?>
<w:webSettings xmlns:r="http://schemas.openxmlformats.org/officeDocument/2006/relationships" xmlns:w="http://schemas.openxmlformats.org/wordprocessingml/2006/main">
  <w:divs>
    <w:div w:id="55982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1785</Words>
  <Characters>10180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2020-06-01T07:55:00Z</dcterms:created>
  <dcterms:modified xsi:type="dcterms:W3CDTF">2020-06-01T07:55:00Z</dcterms:modified>
</cp:coreProperties>
</file>