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EAF" w:rsidRPr="00CF637C" w:rsidRDefault="00405EAF" w:rsidP="00405EAF">
      <w:pPr>
        <w:keepNext/>
        <w:jc w:val="center"/>
        <w:outlineLvl w:val="1"/>
        <w:rPr>
          <w:b/>
          <w:bCs/>
        </w:rPr>
      </w:pPr>
      <w:r w:rsidRPr="00CF637C">
        <w:rPr>
          <w:b/>
          <w:bCs/>
        </w:rPr>
        <w:t>ЗАЯВЛЕНИ</w:t>
      </w:r>
      <w:r>
        <w:rPr>
          <w:b/>
          <w:bCs/>
        </w:rPr>
        <w:t>Е</w:t>
      </w:r>
      <w:r w:rsidRPr="00CF637C">
        <w:rPr>
          <w:b/>
          <w:bCs/>
        </w:rPr>
        <w:t xml:space="preserve"> (ЗАЯВК</w:t>
      </w:r>
      <w:r>
        <w:rPr>
          <w:b/>
          <w:bCs/>
        </w:rPr>
        <w:t>А</w:t>
      </w:r>
      <w:r w:rsidRPr="00CF637C">
        <w:rPr>
          <w:b/>
          <w:bCs/>
        </w:rPr>
        <w:t>)</w:t>
      </w:r>
    </w:p>
    <w:p w:rsidR="00405EAF" w:rsidRPr="00CF637C" w:rsidRDefault="00405EAF" w:rsidP="00405EAF">
      <w:pPr>
        <w:keepNext/>
        <w:suppressAutoHyphens w:val="0"/>
        <w:jc w:val="center"/>
        <w:outlineLvl w:val="1"/>
        <w:rPr>
          <w:b/>
          <w:bCs/>
        </w:rPr>
      </w:pPr>
      <w:r w:rsidRPr="00CF637C">
        <w:rPr>
          <w:b/>
          <w:bCs/>
        </w:rPr>
        <w:t>для индивидуальных предпринимателей</w:t>
      </w:r>
    </w:p>
    <w:p w:rsidR="00405EAF" w:rsidRPr="00CF637C" w:rsidRDefault="00405EAF" w:rsidP="00405EAF">
      <w:pPr>
        <w:keepNext/>
        <w:suppressAutoHyphens w:val="0"/>
        <w:jc w:val="center"/>
        <w:outlineLvl w:val="1"/>
        <w:rPr>
          <w:b/>
          <w:bCs/>
          <w:lang w:eastAsia="ru-RU"/>
        </w:rPr>
      </w:pPr>
    </w:p>
    <w:p w:rsidR="00B43200" w:rsidRPr="009317E4" w:rsidRDefault="00B43200" w:rsidP="00B43200">
      <w:pPr>
        <w:keepNext/>
        <w:suppressAutoHyphens w:val="0"/>
        <w:ind w:left="2832"/>
        <w:jc w:val="right"/>
        <w:outlineLvl w:val="1"/>
        <w:rPr>
          <w:b/>
          <w:bCs/>
          <w:lang w:eastAsia="ru-RU"/>
        </w:rPr>
      </w:pPr>
      <w:r w:rsidRPr="009317E4">
        <w:rPr>
          <w:b/>
          <w:bCs/>
          <w:lang w:eastAsia="ru-RU"/>
        </w:rPr>
        <w:t xml:space="preserve">Директору Микрокредитной компании – </w:t>
      </w:r>
      <w:proofErr w:type="gramStart"/>
      <w:r w:rsidRPr="009317E4">
        <w:rPr>
          <w:b/>
          <w:bCs/>
          <w:lang w:eastAsia="ru-RU"/>
        </w:rPr>
        <w:t>Рязанский</w:t>
      </w:r>
      <w:proofErr w:type="gramEnd"/>
    </w:p>
    <w:p w:rsidR="00B43200" w:rsidRPr="009317E4" w:rsidRDefault="00B43200" w:rsidP="00B43200">
      <w:pPr>
        <w:keepNext/>
        <w:suppressAutoHyphens w:val="0"/>
        <w:jc w:val="right"/>
        <w:outlineLvl w:val="1"/>
        <w:rPr>
          <w:b/>
          <w:bCs/>
          <w:lang w:eastAsia="ru-RU"/>
        </w:rPr>
      </w:pPr>
      <w:r w:rsidRPr="009317E4">
        <w:rPr>
          <w:b/>
          <w:bCs/>
          <w:lang w:eastAsia="ru-RU"/>
        </w:rPr>
        <w:t>областной фонд поддержки малого предпринимательства</w:t>
      </w:r>
    </w:p>
    <w:p w:rsidR="00B43200" w:rsidRPr="009317E4" w:rsidRDefault="00B43200" w:rsidP="00B43200">
      <w:pPr>
        <w:keepNext/>
        <w:suppressAutoHyphens w:val="0"/>
        <w:jc w:val="center"/>
        <w:outlineLvl w:val="1"/>
        <w:rPr>
          <w:bCs/>
          <w:lang w:eastAsia="ru-RU"/>
        </w:rPr>
      </w:pPr>
    </w:p>
    <w:p w:rsidR="00B43200" w:rsidRPr="009317E4" w:rsidRDefault="00B43200" w:rsidP="00B43200">
      <w:pPr>
        <w:keepNext/>
        <w:suppressAutoHyphens w:val="0"/>
        <w:jc w:val="center"/>
        <w:outlineLvl w:val="1"/>
        <w:rPr>
          <w:bCs/>
          <w:lang w:eastAsia="ru-RU"/>
        </w:rPr>
      </w:pPr>
      <w:r w:rsidRPr="009317E4">
        <w:rPr>
          <w:bCs/>
          <w:lang w:eastAsia="ru-RU"/>
        </w:rPr>
        <w:t xml:space="preserve">от </w:t>
      </w:r>
      <w:r w:rsidRPr="009317E4">
        <w:rPr>
          <w:b/>
          <w:bCs/>
          <w:lang w:eastAsia="ru-RU"/>
        </w:rPr>
        <w:t>Индивидуального предпринимателя</w:t>
      </w:r>
      <w:r w:rsidRPr="009317E4">
        <w:rPr>
          <w:bCs/>
          <w:lang w:eastAsia="ru-RU"/>
        </w:rPr>
        <w:t>__________________________________________</w:t>
      </w:r>
    </w:p>
    <w:p w:rsidR="00B43200" w:rsidRPr="009317E4" w:rsidRDefault="00B43200" w:rsidP="00B43200">
      <w:pPr>
        <w:keepNext/>
        <w:suppressAutoHyphens w:val="0"/>
        <w:ind w:left="3402" w:right="-1"/>
        <w:jc w:val="center"/>
        <w:outlineLvl w:val="1"/>
        <w:rPr>
          <w:bCs/>
          <w:sz w:val="12"/>
          <w:szCs w:val="12"/>
          <w:lang w:eastAsia="ru-RU"/>
        </w:rPr>
      </w:pPr>
      <w:r w:rsidRPr="009317E4">
        <w:rPr>
          <w:bCs/>
          <w:sz w:val="12"/>
          <w:szCs w:val="12"/>
          <w:lang w:eastAsia="ru-RU"/>
        </w:rPr>
        <w:t>(ФИО)</w:t>
      </w:r>
    </w:p>
    <w:p w:rsidR="00B43200" w:rsidRPr="009317E4" w:rsidRDefault="00B43200" w:rsidP="00B43200">
      <w:pPr>
        <w:keepNext/>
        <w:suppressAutoHyphens w:val="0"/>
        <w:ind w:right="-1"/>
        <w:jc w:val="right"/>
        <w:outlineLvl w:val="1"/>
        <w:rPr>
          <w:bCs/>
          <w:sz w:val="16"/>
          <w:szCs w:val="16"/>
          <w:lang w:eastAsia="ru-RU"/>
        </w:rPr>
      </w:pPr>
      <w:r w:rsidRPr="009317E4">
        <w:rPr>
          <w:bCs/>
          <w:sz w:val="16"/>
          <w:szCs w:val="16"/>
          <w:lang w:eastAsia="ru-RU"/>
        </w:rPr>
        <w:t>____________________________________________________________________________________________________________________</w:t>
      </w:r>
    </w:p>
    <w:p w:rsidR="00B43200" w:rsidRPr="009317E4" w:rsidRDefault="00B43200" w:rsidP="00B43200">
      <w:pPr>
        <w:keepNext/>
        <w:suppressAutoHyphens w:val="0"/>
        <w:ind w:right="-1"/>
        <w:jc w:val="right"/>
        <w:outlineLvl w:val="1"/>
        <w:rPr>
          <w:bCs/>
          <w:sz w:val="16"/>
          <w:szCs w:val="16"/>
          <w:lang w:eastAsia="ru-RU"/>
        </w:rPr>
      </w:pPr>
    </w:p>
    <w:p w:rsidR="00B43200" w:rsidRPr="009317E4" w:rsidRDefault="00B43200" w:rsidP="00B43200">
      <w:pPr>
        <w:keepNext/>
        <w:suppressAutoHyphens w:val="0"/>
        <w:ind w:right="-1"/>
        <w:jc w:val="right"/>
        <w:outlineLvl w:val="1"/>
        <w:rPr>
          <w:bCs/>
          <w:lang w:eastAsia="ru-RU"/>
        </w:rPr>
      </w:pPr>
      <w:r w:rsidRPr="009317E4">
        <w:rPr>
          <w:bCs/>
          <w:lang w:eastAsia="ru-RU"/>
        </w:rPr>
        <w:t>ИНН______________________________ОГРНИП___________________________________</w:t>
      </w:r>
    </w:p>
    <w:p w:rsidR="00B43200" w:rsidRPr="009317E4" w:rsidRDefault="00B43200" w:rsidP="00B43200">
      <w:pPr>
        <w:keepNext/>
        <w:suppressAutoHyphens w:val="0"/>
        <w:ind w:right="-1"/>
        <w:jc w:val="right"/>
        <w:outlineLvl w:val="1"/>
        <w:rPr>
          <w:bCs/>
          <w:sz w:val="16"/>
          <w:szCs w:val="16"/>
          <w:lang w:eastAsia="ru-RU"/>
        </w:rPr>
      </w:pPr>
    </w:p>
    <w:p w:rsidR="00B43200" w:rsidRPr="009317E4" w:rsidRDefault="00B43200" w:rsidP="00B43200">
      <w:pPr>
        <w:keepNext/>
        <w:suppressAutoHyphens w:val="0"/>
        <w:ind w:right="-1"/>
        <w:outlineLvl w:val="1"/>
        <w:rPr>
          <w:bCs/>
          <w:sz w:val="16"/>
          <w:szCs w:val="16"/>
          <w:lang w:eastAsia="ru-RU"/>
        </w:rPr>
      </w:pPr>
      <w:r w:rsidRPr="009317E4">
        <w:rPr>
          <w:bCs/>
          <w:lang w:eastAsia="ru-RU"/>
        </w:rPr>
        <w:t xml:space="preserve">  Паспорт серия_______ №_____________ выдан «___» ____________ ________ </w:t>
      </w:r>
      <w:proofErr w:type="gramStart"/>
      <w:r w:rsidRPr="009317E4">
        <w:rPr>
          <w:bCs/>
          <w:lang w:eastAsia="ru-RU"/>
        </w:rPr>
        <w:t>г</w:t>
      </w:r>
      <w:proofErr w:type="gramEnd"/>
      <w:r w:rsidRPr="009317E4">
        <w:rPr>
          <w:bCs/>
          <w:lang w:eastAsia="ru-RU"/>
        </w:rPr>
        <w:t>. _______</w:t>
      </w:r>
      <w:r w:rsidRPr="009317E4">
        <w:rPr>
          <w:bCs/>
          <w:sz w:val="16"/>
          <w:szCs w:val="16"/>
          <w:lang w:eastAsia="ru-RU"/>
        </w:rPr>
        <w:t xml:space="preserve">                    </w:t>
      </w:r>
    </w:p>
    <w:p w:rsidR="00B43200" w:rsidRPr="009317E4" w:rsidRDefault="00B43200" w:rsidP="00B43200">
      <w:pPr>
        <w:keepNext/>
        <w:suppressAutoHyphens w:val="0"/>
        <w:ind w:right="-1"/>
        <w:outlineLvl w:val="1"/>
        <w:rPr>
          <w:bCs/>
          <w:sz w:val="16"/>
          <w:szCs w:val="16"/>
          <w:lang w:eastAsia="ru-RU"/>
        </w:rPr>
      </w:pPr>
      <w:r w:rsidRPr="009317E4">
        <w:rPr>
          <w:bCs/>
          <w:sz w:val="16"/>
          <w:szCs w:val="16"/>
          <w:lang w:eastAsia="ru-RU"/>
        </w:rPr>
        <w:t xml:space="preserve">                                                                                                                                                                 (когда)</w:t>
      </w:r>
      <w:r w:rsidRPr="009317E4">
        <w:rPr>
          <w:bCs/>
          <w:lang w:eastAsia="ru-RU"/>
        </w:rPr>
        <w:br/>
        <w:t>_____________________________________________________________________________</w:t>
      </w:r>
      <w:r w:rsidRPr="009317E4">
        <w:rPr>
          <w:bCs/>
          <w:sz w:val="16"/>
          <w:szCs w:val="16"/>
          <w:lang w:eastAsia="ru-RU"/>
        </w:rPr>
        <w:t xml:space="preserve">      </w:t>
      </w:r>
    </w:p>
    <w:p w:rsidR="00B43200" w:rsidRPr="009317E4" w:rsidRDefault="00B43200" w:rsidP="00B43200">
      <w:pPr>
        <w:keepNext/>
        <w:suppressAutoHyphens w:val="0"/>
        <w:ind w:right="-1"/>
        <w:outlineLvl w:val="1"/>
        <w:rPr>
          <w:bCs/>
          <w:lang w:eastAsia="ru-RU"/>
        </w:rPr>
      </w:pPr>
      <w:r w:rsidRPr="009317E4">
        <w:rPr>
          <w:bCs/>
          <w:sz w:val="16"/>
          <w:szCs w:val="16"/>
          <w:lang w:eastAsia="ru-RU"/>
        </w:rPr>
        <w:t xml:space="preserve">                                                                                                                   (кем)</w:t>
      </w:r>
      <w:r w:rsidRPr="009317E4">
        <w:rPr>
          <w:bCs/>
          <w:lang w:eastAsia="ru-RU"/>
        </w:rPr>
        <w:t xml:space="preserve">       </w:t>
      </w:r>
    </w:p>
    <w:p w:rsidR="00B43200" w:rsidRPr="009317E4" w:rsidRDefault="00B43200" w:rsidP="00B43200">
      <w:pPr>
        <w:keepNext/>
        <w:suppressAutoHyphens w:val="0"/>
        <w:ind w:right="-1"/>
        <w:jc w:val="both"/>
        <w:outlineLvl w:val="1"/>
        <w:rPr>
          <w:bCs/>
          <w:lang w:eastAsia="ru-RU"/>
        </w:rPr>
      </w:pPr>
      <w:r w:rsidRPr="009317E4">
        <w:rPr>
          <w:bCs/>
          <w:lang w:eastAsia="ru-RU"/>
        </w:rPr>
        <w:t>_____________________________________________________________________________</w:t>
      </w:r>
    </w:p>
    <w:p w:rsidR="00B43200" w:rsidRPr="009317E4" w:rsidRDefault="00B43200" w:rsidP="00B43200">
      <w:pPr>
        <w:keepNext/>
        <w:suppressAutoHyphens w:val="0"/>
        <w:outlineLvl w:val="1"/>
        <w:rPr>
          <w:bCs/>
          <w:lang w:eastAsia="ru-RU"/>
        </w:rPr>
      </w:pPr>
      <w:r w:rsidRPr="009317E4">
        <w:rPr>
          <w:bCs/>
          <w:lang w:eastAsia="ru-RU"/>
        </w:rPr>
        <w:t>Адрес регистрации_____________________________________________________________</w:t>
      </w:r>
    </w:p>
    <w:p w:rsidR="00B43200" w:rsidRPr="009317E4" w:rsidRDefault="00B43200" w:rsidP="00B43200">
      <w:pPr>
        <w:keepNext/>
        <w:suppressAutoHyphens w:val="0"/>
        <w:jc w:val="both"/>
        <w:outlineLvl w:val="1"/>
        <w:rPr>
          <w:bCs/>
          <w:lang w:eastAsia="ru-RU"/>
        </w:rPr>
      </w:pPr>
      <w:r w:rsidRPr="009317E4">
        <w:rPr>
          <w:bCs/>
          <w:lang w:eastAsia="ru-RU"/>
        </w:rPr>
        <w:t>_____________________________________________________________________________</w:t>
      </w:r>
    </w:p>
    <w:p w:rsidR="00B43200" w:rsidRPr="009317E4" w:rsidRDefault="00B43200" w:rsidP="00B43200">
      <w:pPr>
        <w:keepNext/>
        <w:suppressAutoHyphens w:val="0"/>
        <w:outlineLvl w:val="1"/>
        <w:rPr>
          <w:bCs/>
          <w:lang w:eastAsia="ru-RU"/>
        </w:rPr>
      </w:pPr>
      <w:r w:rsidRPr="009317E4">
        <w:rPr>
          <w:bCs/>
          <w:lang w:eastAsia="ru-RU"/>
        </w:rPr>
        <w:t>Адрес проживания_____________________________________________________________</w:t>
      </w:r>
    </w:p>
    <w:p w:rsidR="00B43200" w:rsidRPr="009317E4" w:rsidRDefault="00B43200" w:rsidP="00B43200">
      <w:pPr>
        <w:keepNext/>
        <w:suppressAutoHyphens w:val="0"/>
        <w:outlineLvl w:val="1"/>
        <w:rPr>
          <w:bCs/>
          <w:lang w:eastAsia="ru-RU"/>
        </w:rPr>
      </w:pPr>
      <w:r w:rsidRPr="009317E4">
        <w:rPr>
          <w:bCs/>
          <w:lang w:eastAsia="ru-RU"/>
        </w:rPr>
        <w:t>Телефон_________________________________эл. почта_____________________________</w:t>
      </w:r>
    </w:p>
    <w:p w:rsidR="00B43200" w:rsidRPr="009317E4" w:rsidRDefault="00B43200" w:rsidP="00B43200">
      <w:pPr>
        <w:keepNext/>
        <w:suppressAutoHyphens w:val="0"/>
        <w:outlineLvl w:val="1"/>
        <w:rPr>
          <w:b/>
          <w:bCs/>
          <w:lang w:eastAsia="ru-RU"/>
        </w:rPr>
      </w:pPr>
      <w:r w:rsidRPr="009317E4">
        <w:rPr>
          <w:bCs/>
          <w:lang w:eastAsia="ru-RU"/>
        </w:rPr>
        <w:t xml:space="preserve">                                                                                                                                       </w:t>
      </w:r>
    </w:p>
    <w:p w:rsidR="00B43200" w:rsidRPr="009317E4" w:rsidRDefault="00B43200" w:rsidP="00B43200">
      <w:pPr>
        <w:keepNext/>
        <w:suppressAutoHyphens w:val="0"/>
        <w:jc w:val="center"/>
        <w:outlineLvl w:val="1"/>
        <w:rPr>
          <w:b/>
          <w:bCs/>
          <w:lang w:eastAsia="ru-RU"/>
        </w:rPr>
      </w:pPr>
      <w:r w:rsidRPr="009317E4">
        <w:rPr>
          <w:b/>
          <w:bCs/>
          <w:lang w:eastAsia="ru-RU"/>
        </w:rPr>
        <w:t>Заявление</w:t>
      </w:r>
    </w:p>
    <w:p w:rsidR="00B43200" w:rsidRPr="009317E4" w:rsidRDefault="00B43200" w:rsidP="00B43200">
      <w:pPr>
        <w:keepNext/>
        <w:suppressAutoHyphens w:val="0"/>
        <w:jc w:val="both"/>
        <w:outlineLvl w:val="1"/>
        <w:rPr>
          <w:bCs/>
          <w:lang w:eastAsia="ru-RU"/>
        </w:rPr>
      </w:pPr>
      <w:r w:rsidRPr="009317E4">
        <w:rPr>
          <w:b/>
          <w:bCs/>
          <w:lang w:eastAsia="ru-RU"/>
        </w:rPr>
        <w:tab/>
      </w:r>
      <w:r w:rsidRPr="009317E4">
        <w:rPr>
          <w:bCs/>
          <w:lang w:eastAsia="ru-RU"/>
        </w:rPr>
        <w:t xml:space="preserve">Прошу предоставить заем/микрозайм в размере ______________________________ (____________________________________________________________________________) рублей </w:t>
      </w:r>
      <w:proofErr w:type="gramStart"/>
      <w:r w:rsidRPr="009317E4">
        <w:rPr>
          <w:bCs/>
          <w:lang w:eastAsia="ru-RU"/>
        </w:rPr>
        <w:t>на</w:t>
      </w:r>
      <w:proofErr w:type="gramEnd"/>
      <w:r w:rsidRPr="009317E4">
        <w:rPr>
          <w:bCs/>
          <w:lang w:eastAsia="ru-RU"/>
        </w:rPr>
        <w:t xml:space="preserve"> ________ </w:t>
      </w:r>
      <w:proofErr w:type="gramStart"/>
      <w:r w:rsidRPr="009317E4">
        <w:rPr>
          <w:bCs/>
          <w:lang w:eastAsia="ru-RU"/>
        </w:rPr>
        <w:t>месяцев</w:t>
      </w:r>
      <w:proofErr w:type="gramEnd"/>
      <w:r w:rsidRPr="009317E4">
        <w:rPr>
          <w:bCs/>
          <w:lang w:eastAsia="ru-RU"/>
        </w:rPr>
        <w:t xml:space="preserve"> под  следующее обеспечение:</w:t>
      </w:r>
    </w:p>
    <w:p w:rsidR="00B43200" w:rsidRPr="009317E4" w:rsidRDefault="00B43200" w:rsidP="00B43200">
      <w:pPr>
        <w:keepNext/>
        <w:suppressAutoHyphens w:val="0"/>
        <w:jc w:val="both"/>
        <w:outlineLvl w:val="1"/>
        <w:rPr>
          <w:bCs/>
          <w:lang w:eastAsia="ru-RU"/>
        </w:rPr>
      </w:pPr>
      <w:r w:rsidRPr="009317E4">
        <w:rPr>
          <w:bCs/>
          <w:lang w:eastAsia="ru-RU"/>
        </w:rPr>
        <w:t>1. Залог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597"/>
        <w:gridCol w:w="3298"/>
      </w:tblGrid>
      <w:tr w:rsidR="00B43200" w:rsidRPr="009317E4" w:rsidTr="00176944">
        <w:tc>
          <w:tcPr>
            <w:tcW w:w="675" w:type="dxa"/>
          </w:tcPr>
          <w:p w:rsidR="00B43200" w:rsidRPr="009317E4" w:rsidRDefault="00B43200" w:rsidP="00176944">
            <w:pPr>
              <w:keepNext/>
              <w:suppressAutoHyphens w:val="0"/>
              <w:jc w:val="both"/>
              <w:outlineLvl w:val="1"/>
              <w:rPr>
                <w:bCs/>
                <w:lang w:eastAsia="ru-RU"/>
              </w:rPr>
            </w:pPr>
            <w:r w:rsidRPr="009317E4">
              <w:rPr>
                <w:bCs/>
                <w:lang w:eastAsia="ru-RU"/>
              </w:rPr>
              <w:t>№</w:t>
            </w:r>
          </w:p>
        </w:tc>
        <w:tc>
          <w:tcPr>
            <w:tcW w:w="5597" w:type="dxa"/>
          </w:tcPr>
          <w:p w:rsidR="00B43200" w:rsidRPr="009317E4" w:rsidRDefault="00B43200" w:rsidP="00176944">
            <w:pPr>
              <w:keepNext/>
              <w:suppressAutoHyphens w:val="0"/>
              <w:jc w:val="both"/>
              <w:outlineLvl w:val="1"/>
              <w:rPr>
                <w:bCs/>
                <w:lang w:eastAsia="ru-RU"/>
              </w:rPr>
            </w:pPr>
            <w:r w:rsidRPr="009317E4">
              <w:rPr>
                <w:bCs/>
                <w:lang w:eastAsia="ru-RU"/>
              </w:rPr>
              <w:t>Наименование залога</w:t>
            </w:r>
          </w:p>
        </w:tc>
        <w:tc>
          <w:tcPr>
            <w:tcW w:w="3298" w:type="dxa"/>
          </w:tcPr>
          <w:p w:rsidR="00B43200" w:rsidRPr="009317E4" w:rsidRDefault="00B43200" w:rsidP="00176944">
            <w:pPr>
              <w:keepNext/>
              <w:suppressAutoHyphens w:val="0"/>
              <w:jc w:val="both"/>
              <w:outlineLvl w:val="1"/>
              <w:rPr>
                <w:bCs/>
                <w:lang w:eastAsia="ru-RU"/>
              </w:rPr>
            </w:pPr>
            <w:r w:rsidRPr="009317E4">
              <w:rPr>
                <w:bCs/>
                <w:lang w:eastAsia="ru-RU"/>
              </w:rPr>
              <w:t>Стоимость залога</w:t>
            </w:r>
          </w:p>
        </w:tc>
      </w:tr>
      <w:tr w:rsidR="00B43200" w:rsidRPr="009317E4" w:rsidTr="00176944">
        <w:tc>
          <w:tcPr>
            <w:tcW w:w="675" w:type="dxa"/>
          </w:tcPr>
          <w:p w:rsidR="00B43200" w:rsidRPr="009317E4" w:rsidRDefault="00B43200" w:rsidP="00176944">
            <w:pPr>
              <w:keepNext/>
              <w:suppressAutoHyphens w:val="0"/>
              <w:jc w:val="both"/>
              <w:outlineLvl w:val="1"/>
              <w:rPr>
                <w:bCs/>
                <w:lang w:eastAsia="ru-RU"/>
              </w:rPr>
            </w:pPr>
            <w:r w:rsidRPr="009317E4">
              <w:rPr>
                <w:bCs/>
                <w:lang w:eastAsia="ru-RU"/>
              </w:rPr>
              <w:t>1.</w:t>
            </w:r>
          </w:p>
        </w:tc>
        <w:tc>
          <w:tcPr>
            <w:tcW w:w="5597" w:type="dxa"/>
          </w:tcPr>
          <w:p w:rsidR="00B43200" w:rsidRPr="009317E4" w:rsidRDefault="00B43200" w:rsidP="00176944">
            <w:pPr>
              <w:keepNext/>
              <w:suppressAutoHyphens w:val="0"/>
              <w:jc w:val="both"/>
              <w:outlineLvl w:val="1"/>
              <w:rPr>
                <w:bCs/>
                <w:lang w:eastAsia="ru-RU"/>
              </w:rPr>
            </w:pPr>
          </w:p>
          <w:p w:rsidR="00B43200" w:rsidRPr="009317E4" w:rsidRDefault="00B43200" w:rsidP="00176944">
            <w:pPr>
              <w:keepNext/>
              <w:suppressAutoHyphens w:val="0"/>
              <w:jc w:val="both"/>
              <w:outlineLvl w:val="1"/>
              <w:rPr>
                <w:bCs/>
                <w:lang w:eastAsia="ru-RU"/>
              </w:rPr>
            </w:pPr>
          </w:p>
        </w:tc>
        <w:tc>
          <w:tcPr>
            <w:tcW w:w="3298" w:type="dxa"/>
          </w:tcPr>
          <w:p w:rsidR="00B43200" w:rsidRPr="009317E4" w:rsidRDefault="00B43200" w:rsidP="00176944">
            <w:pPr>
              <w:keepNext/>
              <w:suppressAutoHyphens w:val="0"/>
              <w:jc w:val="both"/>
              <w:outlineLvl w:val="1"/>
              <w:rPr>
                <w:bCs/>
                <w:lang w:eastAsia="ru-RU"/>
              </w:rPr>
            </w:pPr>
          </w:p>
        </w:tc>
      </w:tr>
      <w:tr w:rsidR="00B43200" w:rsidRPr="009317E4" w:rsidTr="00176944">
        <w:tc>
          <w:tcPr>
            <w:tcW w:w="675" w:type="dxa"/>
          </w:tcPr>
          <w:p w:rsidR="00B43200" w:rsidRPr="009317E4" w:rsidRDefault="00B43200" w:rsidP="00176944">
            <w:pPr>
              <w:keepNext/>
              <w:suppressAutoHyphens w:val="0"/>
              <w:jc w:val="both"/>
              <w:outlineLvl w:val="1"/>
              <w:rPr>
                <w:bCs/>
                <w:lang w:eastAsia="ru-RU"/>
              </w:rPr>
            </w:pPr>
            <w:r w:rsidRPr="009317E4">
              <w:rPr>
                <w:bCs/>
                <w:lang w:eastAsia="ru-RU"/>
              </w:rPr>
              <w:t>2.</w:t>
            </w:r>
          </w:p>
        </w:tc>
        <w:tc>
          <w:tcPr>
            <w:tcW w:w="5597" w:type="dxa"/>
          </w:tcPr>
          <w:p w:rsidR="00B43200" w:rsidRPr="009317E4" w:rsidRDefault="00B43200" w:rsidP="00176944">
            <w:pPr>
              <w:keepNext/>
              <w:tabs>
                <w:tab w:val="left" w:pos="470"/>
              </w:tabs>
              <w:suppressAutoHyphens w:val="0"/>
              <w:jc w:val="both"/>
              <w:outlineLvl w:val="1"/>
              <w:rPr>
                <w:bCs/>
                <w:lang w:eastAsia="ru-RU"/>
              </w:rPr>
            </w:pPr>
          </w:p>
          <w:p w:rsidR="00B43200" w:rsidRPr="009317E4" w:rsidRDefault="00B43200" w:rsidP="00176944">
            <w:pPr>
              <w:keepNext/>
              <w:tabs>
                <w:tab w:val="left" w:pos="470"/>
              </w:tabs>
              <w:suppressAutoHyphens w:val="0"/>
              <w:jc w:val="both"/>
              <w:outlineLvl w:val="1"/>
              <w:rPr>
                <w:bCs/>
                <w:lang w:eastAsia="ru-RU"/>
              </w:rPr>
            </w:pPr>
            <w:r w:rsidRPr="009317E4">
              <w:rPr>
                <w:bCs/>
                <w:lang w:eastAsia="ru-RU"/>
              </w:rPr>
              <w:tab/>
            </w:r>
          </w:p>
        </w:tc>
        <w:tc>
          <w:tcPr>
            <w:tcW w:w="3298" w:type="dxa"/>
          </w:tcPr>
          <w:p w:rsidR="00B43200" w:rsidRPr="009317E4" w:rsidRDefault="00B43200" w:rsidP="00176944">
            <w:pPr>
              <w:keepNext/>
              <w:suppressAutoHyphens w:val="0"/>
              <w:jc w:val="both"/>
              <w:outlineLvl w:val="1"/>
              <w:rPr>
                <w:bCs/>
                <w:lang w:eastAsia="ru-RU"/>
              </w:rPr>
            </w:pPr>
          </w:p>
        </w:tc>
      </w:tr>
    </w:tbl>
    <w:p w:rsidR="00B43200" w:rsidRPr="009317E4" w:rsidRDefault="00B43200" w:rsidP="00B43200">
      <w:pPr>
        <w:rPr>
          <w:lang w:eastAsia="ru-RU"/>
        </w:rPr>
      </w:pPr>
      <w:r w:rsidRPr="009317E4">
        <w:rPr>
          <w:lang w:eastAsia="ru-RU"/>
        </w:rPr>
        <w:t>2. Поручительство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8895"/>
      </w:tblGrid>
      <w:tr w:rsidR="00B43200" w:rsidRPr="009317E4" w:rsidTr="00176944">
        <w:tc>
          <w:tcPr>
            <w:tcW w:w="675" w:type="dxa"/>
          </w:tcPr>
          <w:p w:rsidR="00B43200" w:rsidRPr="009317E4" w:rsidRDefault="00B43200" w:rsidP="00176944">
            <w:pPr>
              <w:rPr>
                <w:lang w:eastAsia="ru-RU"/>
              </w:rPr>
            </w:pPr>
            <w:r w:rsidRPr="009317E4">
              <w:rPr>
                <w:lang w:eastAsia="ru-RU"/>
              </w:rPr>
              <w:t>№</w:t>
            </w:r>
          </w:p>
        </w:tc>
        <w:tc>
          <w:tcPr>
            <w:tcW w:w="8895" w:type="dxa"/>
          </w:tcPr>
          <w:p w:rsidR="00B43200" w:rsidRPr="009317E4" w:rsidRDefault="00B43200" w:rsidP="00176944">
            <w:pPr>
              <w:jc w:val="center"/>
              <w:rPr>
                <w:lang w:eastAsia="ru-RU"/>
              </w:rPr>
            </w:pPr>
            <w:r w:rsidRPr="009317E4">
              <w:rPr>
                <w:lang w:eastAsia="ru-RU"/>
              </w:rPr>
              <w:t>Ф.И.О. Поручителя</w:t>
            </w:r>
          </w:p>
        </w:tc>
      </w:tr>
      <w:tr w:rsidR="00B43200" w:rsidRPr="009317E4" w:rsidTr="00176944">
        <w:tc>
          <w:tcPr>
            <w:tcW w:w="675" w:type="dxa"/>
          </w:tcPr>
          <w:p w:rsidR="00B43200" w:rsidRPr="009317E4" w:rsidRDefault="00B43200" w:rsidP="00176944">
            <w:pPr>
              <w:rPr>
                <w:lang w:eastAsia="ru-RU"/>
              </w:rPr>
            </w:pPr>
            <w:r w:rsidRPr="009317E4">
              <w:rPr>
                <w:lang w:eastAsia="ru-RU"/>
              </w:rPr>
              <w:t>1.</w:t>
            </w:r>
          </w:p>
        </w:tc>
        <w:tc>
          <w:tcPr>
            <w:tcW w:w="8895" w:type="dxa"/>
          </w:tcPr>
          <w:p w:rsidR="00B43200" w:rsidRPr="009317E4" w:rsidRDefault="00B43200" w:rsidP="00176944">
            <w:pPr>
              <w:rPr>
                <w:lang w:eastAsia="ru-RU"/>
              </w:rPr>
            </w:pPr>
          </w:p>
          <w:p w:rsidR="00B43200" w:rsidRPr="009317E4" w:rsidRDefault="00B43200" w:rsidP="00176944">
            <w:pPr>
              <w:rPr>
                <w:lang w:eastAsia="ru-RU"/>
              </w:rPr>
            </w:pPr>
          </w:p>
        </w:tc>
      </w:tr>
      <w:tr w:rsidR="00B43200" w:rsidRPr="009317E4" w:rsidTr="00176944">
        <w:tc>
          <w:tcPr>
            <w:tcW w:w="675" w:type="dxa"/>
          </w:tcPr>
          <w:p w:rsidR="00B43200" w:rsidRPr="009317E4" w:rsidRDefault="00B43200" w:rsidP="00176944">
            <w:pPr>
              <w:rPr>
                <w:lang w:eastAsia="ru-RU"/>
              </w:rPr>
            </w:pPr>
            <w:r w:rsidRPr="009317E4">
              <w:rPr>
                <w:lang w:eastAsia="ru-RU"/>
              </w:rPr>
              <w:t>2.</w:t>
            </w:r>
          </w:p>
        </w:tc>
        <w:tc>
          <w:tcPr>
            <w:tcW w:w="8895" w:type="dxa"/>
          </w:tcPr>
          <w:p w:rsidR="00B43200" w:rsidRPr="009317E4" w:rsidRDefault="00B43200" w:rsidP="00176944">
            <w:pPr>
              <w:rPr>
                <w:lang w:eastAsia="ru-RU"/>
              </w:rPr>
            </w:pPr>
          </w:p>
          <w:p w:rsidR="00B43200" w:rsidRPr="009317E4" w:rsidRDefault="00B43200" w:rsidP="00176944">
            <w:pPr>
              <w:rPr>
                <w:lang w:eastAsia="ru-RU"/>
              </w:rPr>
            </w:pPr>
          </w:p>
        </w:tc>
      </w:tr>
    </w:tbl>
    <w:p w:rsidR="00B43200" w:rsidRDefault="00B43200" w:rsidP="00B43200">
      <w:pPr>
        <w:keepNext/>
        <w:suppressAutoHyphens w:val="0"/>
        <w:ind w:firstLine="567"/>
        <w:jc w:val="both"/>
        <w:outlineLvl w:val="1"/>
        <w:rPr>
          <w:sz w:val="20"/>
          <w:szCs w:val="20"/>
          <w:lang w:eastAsia="ru-RU"/>
        </w:rPr>
      </w:pPr>
    </w:p>
    <w:p w:rsidR="00B43200" w:rsidRPr="009317E4" w:rsidRDefault="00B43200" w:rsidP="00B43200">
      <w:pPr>
        <w:keepNext/>
        <w:suppressAutoHyphens w:val="0"/>
        <w:ind w:firstLine="567"/>
        <w:jc w:val="both"/>
        <w:outlineLvl w:val="1"/>
        <w:rPr>
          <w:b/>
          <w:bCs/>
          <w:lang w:eastAsia="ru-RU"/>
        </w:rPr>
      </w:pPr>
      <w:r w:rsidRPr="009317E4">
        <w:rPr>
          <w:sz w:val="20"/>
          <w:szCs w:val="20"/>
          <w:lang w:eastAsia="ru-RU"/>
        </w:rPr>
        <w:t xml:space="preserve">К заявке прилагаются документы, установленные правовыми актами </w:t>
      </w:r>
      <w:r w:rsidRPr="009317E4">
        <w:rPr>
          <w:bCs/>
          <w:sz w:val="20"/>
          <w:szCs w:val="20"/>
          <w:lang w:eastAsia="ru-RU"/>
        </w:rPr>
        <w:t xml:space="preserve">Микрокредитной компании - </w:t>
      </w:r>
      <w:proofErr w:type="gramStart"/>
      <w:r w:rsidRPr="009317E4">
        <w:rPr>
          <w:bCs/>
          <w:sz w:val="20"/>
          <w:szCs w:val="20"/>
          <w:lang w:eastAsia="ru-RU"/>
        </w:rPr>
        <w:t>Рязанский</w:t>
      </w:r>
      <w:proofErr w:type="gramEnd"/>
      <w:r w:rsidRPr="009317E4">
        <w:rPr>
          <w:bCs/>
          <w:sz w:val="20"/>
          <w:szCs w:val="20"/>
          <w:lang w:eastAsia="ru-RU"/>
        </w:rPr>
        <w:t xml:space="preserve"> областной фонда поддержки малого предпринимательства</w:t>
      </w:r>
      <w:r w:rsidRPr="009317E4">
        <w:rPr>
          <w:sz w:val="20"/>
          <w:szCs w:val="20"/>
          <w:lang w:eastAsia="ru-RU"/>
        </w:rPr>
        <w:t>, необходимые для рассмотрения заявки.</w:t>
      </w:r>
    </w:p>
    <w:p w:rsidR="00B43200" w:rsidRPr="009317E4" w:rsidRDefault="00B43200" w:rsidP="00B43200">
      <w:pPr>
        <w:ind w:firstLine="567"/>
        <w:jc w:val="both"/>
        <w:rPr>
          <w:sz w:val="20"/>
          <w:szCs w:val="20"/>
          <w:lang w:eastAsia="ru-RU"/>
        </w:rPr>
      </w:pPr>
      <w:r w:rsidRPr="009317E4">
        <w:rPr>
          <w:sz w:val="20"/>
          <w:szCs w:val="20"/>
        </w:rPr>
        <w:t xml:space="preserve">В целях </w:t>
      </w:r>
      <w:proofErr w:type="gramStart"/>
      <w:r w:rsidRPr="009317E4">
        <w:rPr>
          <w:sz w:val="20"/>
          <w:szCs w:val="20"/>
        </w:rPr>
        <w:t>обеспечения возможности заключения договора займа</w:t>
      </w:r>
      <w:proofErr w:type="gramEnd"/>
      <w:r w:rsidRPr="009317E4">
        <w:rPr>
          <w:sz w:val="20"/>
          <w:szCs w:val="20"/>
        </w:rPr>
        <w:t xml:space="preserve"> между мной и Микрокредитной компанией - Рязанский областной фонд поддержки малого предпринимательства:</w:t>
      </w:r>
    </w:p>
    <w:p w:rsidR="00B43200" w:rsidRPr="009317E4" w:rsidRDefault="00B43200" w:rsidP="00B43200">
      <w:pPr>
        <w:ind w:firstLine="567"/>
        <w:jc w:val="both"/>
        <w:rPr>
          <w:sz w:val="20"/>
          <w:szCs w:val="20"/>
          <w:lang w:eastAsia="ru-RU"/>
        </w:rPr>
      </w:pPr>
      <w:r w:rsidRPr="009317E4">
        <w:rPr>
          <w:sz w:val="20"/>
          <w:szCs w:val="20"/>
          <w:lang w:eastAsia="ru-RU"/>
        </w:rPr>
        <w:t>подтверждаю согласие на проверку и дальнейшее хранение персональных данных, необходимых для рассмотрения заявки субъектов малого и среднего предпринимательства на получение займа/микрозайма;</w:t>
      </w:r>
    </w:p>
    <w:p w:rsidR="00B43200" w:rsidRPr="009317E4" w:rsidRDefault="00B43200" w:rsidP="00B43200">
      <w:pPr>
        <w:ind w:firstLine="567"/>
        <w:jc w:val="both"/>
        <w:rPr>
          <w:sz w:val="20"/>
          <w:szCs w:val="20"/>
        </w:rPr>
      </w:pPr>
      <w:r w:rsidRPr="00CF637C">
        <w:rPr>
          <w:sz w:val="20"/>
          <w:szCs w:val="20"/>
        </w:rPr>
        <w:t>предоставляю согласие на получение Микрокредитной компанией - Рязанский областной фонд поддержки малого предпринимательства (ОГРН 1036212000604; ИНН 6228033318)</w:t>
      </w:r>
      <w:r>
        <w:rPr>
          <w:sz w:val="20"/>
          <w:szCs w:val="20"/>
        </w:rPr>
        <w:t xml:space="preserve"> </w:t>
      </w:r>
      <w:r w:rsidRPr="00CF637C">
        <w:rPr>
          <w:sz w:val="20"/>
          <w:szCs w:val="20"/>
        </w:rPr>
        <w:t xml:space="preserve">кредитных отчетов из бюро кредитных историй в соответствии со статьей 6 Федерального закона № 218-ФЗ от 30.12.04 г. «О кредитных историях». </w:t>
      </w:r>
      <w:r w:rsidRPr="009317E4">
        <w:rPr>
          <w:sz w:val="20"/>
          <w:szCs w:val="20"/>
        </w:rPr>
        <w:t xml:space="preserve"> </w:t>
      </w:r>
    </w:p>
    <w:p w:rsidR="00B43200" w:rsidRDefault="00B43200" w:rsidP="00B43200">
      <w:pPr>
        <w:jc w:val="both"/>
        <w:rPr>
          <w:lang w:eastAsia="ru-RU"/>
        </w:rPr>
      </w:pPr>
    </w:p>
    <w:p w:rsidR="00B43200" w:rsidRPr="009317E4" w:rsidRDefault="00B43200" w:rsidP="00B43200">
      <w:pPr>
        <w:jc w:val="both"/>
        <w:rPr>
          <w:lang w:eastAsia="ru-RU"/>
        </w:rPr>
      </w:pPr>
      <w:r w:rsidRPr="009317E4">
        <w:rPr>
          <w:lang w:eastAsia="ru-RU"/>
        </w:rPr>
        <w:t xml:space="preserve">«_____»______20____г.                </w:t>
      </w:r>
      <w:r>
        <w:rPr>
          <w:lang w:eastAsia="ru-RU"/>
        </w:rPr>
        <w:tab/>
      </w:r>
      <w:r w:rsidRPr="009317E4">
        <w:rPr>
          <w:lang w:eastAsia="ru-RU"/>
        </w:rPr>
        <w:t xml:space="preserve">   </w:t>
      </w:r>
      <w:r>
        <w:rPr>
          <w:lang w:eastAsia="ru-RU"/>
        </w:rPr>
        <w:tab/>
      </w:r>
      <w:r w:rsidRPr="009317E4">
        <w:rPr>
          <w:lang w:eastAsia="ru-RU"/>
        </w:rPr>
        <w:t xml:space="preserve">  ___________________ /____________________/</w:t>
      </w:r>
    </w:p>
    <w:p w:rsidR="00B43200" w:rsidRPr="009317E4" w:rsidRDefault="00B43200" w:rsidP="00B43200">
      <w:pPr>
        <w:rPr>
          <w:lang w:eastAsia="ru-RU"/>
        </w:rPr>
      </w:pPr>
      <w:r w:rsidRPr="009317E4">
        <w:rPr>
          <w:lang w:eastAsia="ru-RU"/>
        </w:rPr>
        <w:t xml:space="preserve">                                                                        </w:t>
      </w:r>
      <w:r>
        <w:rPr>
          <w:lang w:eastAsia="ru-RU"/>
        </w:rPr>
        <w:tab/>
      </w:r>
      <w:r w:rsidRPr="009317E4">
        <w:rPr>
          <w:lang w:eastAsia="ru-RU"/>
        </w:rPr>
        <w:t>М.П.</w:t>
      </w:r>
    </w:p>
    <w:p w:rsidR="00405EAF" w:rsidRPr="00CF637C" w:rsidRDefault="00A439D0" w:rsidP="00405EAF">
      <w:pPr>
        <w:pStyle w:val="2"/>
        <w:rPr>
          <w:sz w:val="20"/>
          <w:szCs w:val="20"/>
        </w:rPr>
      </w:pPr>
      <w:r>
        <w:rPr>
          <w:rFonts w:ascii="Times New Roman" w:hAnsi="Times New Roman" w:cs="Times New Roman"/>
        </w:rPr>
        <w:br w:type="page"/>
      </w:r>
    </w:p>
    <w:p w:rsidR="00405EAF" w:rsidRDefault="00405EAF" w:rsidP="00405EAF">
      <w:pPr>
        <w:pStyle w:val="2"/>
        <w:jc w:val="center"/>
        <w:rPr>
          <w:rFonts w:ascii="Times New Roman" w:hAnsi="Times New Roman"/>
          <w:sz w:val="23"/>
          <w:szCs w:val="23"/>
        </w:rPr>
      </w:pPr>
      <w:r w:rsidRPr="00CF637C">
        <w:lastRenderedPageBreak/>
        <w:tab/>
      </w:r>
      <w:r w:rsidRPr="00CF637C">
        <w:rPr>
          <w:rFonts w:ascii="Times New Roman" w:hAnsi="Times New Roman"/>
          <w:sz w:val="23"/>
          <w:szCs w:val="23"/>
        </w:rPr>
        <w:t>АНКЕТ</w:t>
      </w:r>
      <w:r>
        <w:rPr>
          <w:rFonts w:ascii="Times New Roman" w:hAnsi="Times New Roman"/>
          <w:sz w:val="23"/>
          <w:szCs w:val="23"/>
        </w:rPr>
        <w:t>А</w:t>
      </w:r>
      <w:r w:rsidRPr="00CF637C">
        <w:rPr>
          <w:rFonts w:ascii="Times New Roman" w:hAnsi="Times New Roman"/>
          <w:sz w:val="23"/>
          <w:szCs w:val="23"/>
        </w:rPr>
        <w:t xml:space="preserve"> ЗАЕМЩИКА</w:t>
      </w:r>
      <w:r w:rsidRPr="00CF637C">
        <w:rPr>
          <w:rFonts w:ascii="Times New Roman" w:hAnsi="Times New Roman"/>
        </w:rPr>
        <w:t xml:space="preserve"> – </w:t>
      </w:r>
      <w:r w:rsidRPr="00CF637C">
        <w:rPr>
          <w:rFonts w:ascii="Times New Roman" w:hAnsi="Times New Roman"/>
          <w:sz w:val="23"/>
          <w:szCs w:val="23"/>
        </w:rPr>
        <w:t>индивидуального предпринимателя</w:t>
      </w:r>
    </w:p>
    <w:p w:rsidR="00405EAF" w:rsidRPr="00405EAF" w:rsidRDefault="00405EAF" w:rsidP="00405EAF">
      <w:pPr>
        <w:rPr>
          <w:lang w:eastAsia="ru-RU"/>
        </w:rPr>
      </w:pPr>
    </w:p>
    <w:p w:rsidR="00B43200" w:rsidRPr="009317E4" w:rsidRDefault="00B43200" w:rsidP="00B43200">
      <w:pPr>
        <w:pStyle w:val="Iiiaeuiue1"/>
        <w:numPr>
          <w:ilvl w:val="0"/>
          <w:numId w:val="16"/>
        </w:numPr>
        <w:tabs>
          <w:tab w:val="left" w:pos="1701"/>
        </w:tabs>
        <w:ind w:left="0" w:firstLine="0"/>
        <w:jc w:val="both"/>
        <w:rPr>
          <w:rFonts w:ascii="Times New Roman" w:hAnsi="Times New Roman" w:cs="Times New Roman"/>
          <w:b/>
          <w:bCs/>
          <w:sz w:val="20"/>
          <w:szCs w:val="20"/>
        </w:rPr>
      </w:pPr>
      <w:r w:rsidRPr="009317E4">
        <w:rPr>
          <w:rFonts w:ascii="Times New Roman" w:hAnsi="Times New Roman" w:cs="Times New Roman"/>
          <w:b/>
          <w:bCs/>
          <w:sz w:val="20"/>
          <w:szCs w:val="20"/>
        </w:rPr>
        <w:t>Ф.И.О. предпринимателя:  ______________________________________________________________</w:t>
      </w:r>
    </w:p>
    <w:p w:rsidR="00B43200" w:rsidRPr="009317E4" w:rsidRDefault="00B43200" w:rsidP="00B43200">
      <w:pPr>
        <w:pStyle w:val="Iiiaeuiue1"/>
        <w:tabs>
          <w:tab w:val="left" w:pos="2534"/>
          <w:tab w:val="left" w:pos="9709"/>
        </w:tabs>
        <w:jc w:val="both"/>
        <w:rPr>
          <w:rFonts w:ascii="Times New Roman" w:hAnsi="Times New Roman" w:cs="Times New Roman"/>
          <w:b/>
          <w:bCs/>
          <w:sz w:val="20"/>
          <w:szCs w:val="20"/>
        </w:rPr>
      </w:pPr>
    </w:p>
    <w:p w:rsidR="00B43200" w:rsidRPr="009317E4" w:rsidRDefault="00B43200" w:rsidP="00B43200">
      <w:pPr>
        <w:pStyle w:val="Iiiaeuiue1"/>
        <w:tabs>
          <w:tab w:val="left" w:pos="2534"/>
          <w:tab w:val="left" w:pos="9709"/>
        </w:tabs>
        <w:jc w:val="both"/>
        <w:rPr>
          <w:rFonts w:ascii="Times New Roman" w:hAnsi="Times New Roman" w:cs="Times New Roman"/>
          <w:b/>
          <w:bCs/>
          <w:sz w:val="20"/>
          <w:szCs w:val="20"/>
        </w:rPr>
      </w:pPr>
      <w:r w:rsidRPr="009317E4">
        <w:rPr>
          <w:rFonts w:ascii="Times New Roman" w:hAnsi="Times New Roman" w:cs="Times New Roman"/>
          <w:b/>
          <w:bCs/>
          <w:sz w:val="20"/>
          <w:szCs w:val="20"/>
        </w:rPr>
        <w:t xml:space="preserve">Паспорт: Серия______№________________кем </w:t>
      </w:r>
      <w:proofErr w:type="gramStart"/>
      <w:r w:rsidRPr="009317E4">
        <w:rPr>
          <w:rFonts w:ascii="Times New Roman" w:hAnsi="Times New Roman" w:cs="Times New Roman"/>
          <w:b/>
          <w:bCs/>
          <w:sz w:val="20"/>
          <w:szCs w:val="20"/>
        </w:rPr>
        <w:t>выдан</w:t>
      </w:r>
      <w:proofErr w:type="gramEnd"/>
      <w:r w:rsidRPr="009317E4">
        <w:rPr>
          <w:rFonts w:ascii="Times New Roman" w:hAnsi="Times New Roman" w:cs="Times New Roman"/>
          <w:b/>
          <w:bCs/>
          <w:sz w:val="20"/>
          <w:szCs w:val="20"/>
        </w:rPr>
        <w:t xml:space="preserve"> ________________________________________</w:t>
      </w:r>
    </w:p>
    <w:p w:rsidR="00B43200" w:rsidRPr="009317E4" w:rsidRDefault="00B43200" w:rsidP="00B43200">
      <w:pPr>
        <w:pStyle w:val="Iiiaeuiue1"/>
        <w:tabs>
          <w:tab w:val="left" w:pos="2534"/>
          <w:tab w:val="left" w:pos="9709"/>
        </w:tabs>
        <w:jc w:val="both"/>
        <w:rPr>
          <w:rFonts w:ascii="Times New Roman" w:hAnsi="Times New Roman" w:cs="Times New Roman"/>
          <w:b/>
          <w:bCs/>
          <w:sz w:val="20"/>
          <w:szCs w:val="20"/>
        </w:rPr>
      </w:pPr>
    </w:p>
    <w:p w:rsidR="00B43200" w:rsidRPr="009317E4" w:rsidRDefault="00B43200" w:rsidP="00B43200">
      <w:pPr>
        <w:pStyle w:val="Iiiaeuiue1"/>
        <w:tabs>
          <w:tab w:val="left" w:pos="2534"/>
          <w:tab w:val="left" w:pos="9709"/>
        </w:tabs>
        <w:jc w:val="both"/>
        <w:rPr>
          <w:rFonts w:ascii="Times New Roman" w:hAnsi="Times New Roman" w:cs="Times New Roman"/>
          <w:b/>
          <w:bCs/>
          <w:sz w:val="20"/>
          <w:szCs w:val="20"/>
        </w:rPr>
      </w:pPr>
      <w:r w:rsidRPr="009317E4">
        <w:rPr>
          <w:rFonts w:ascii="Times New Roman" w:hAnsi="Times New Roman" w:cs="Times New Roman"/>
          <w:b/>
          <w:bCs/>
          <w:sz w:val="20"/>
          <w:szCs w:val="20"/>
        </w:rPr>
        <w:t>________________________________________________дата выдачи  ____________________________</w:t>
      </w:r>
    </w:p>
    <w:p w:rsidR="00B43200" w:rsidRPr="009317E4" w:rsidRDefault="00B43200" w:rsidP="00B43200">
      <w:pPr>
        <w:pStyle w:val="Iiiaeuiue1"/>
        <w:tabs>
          <w:tab w:val="left" w:pos="2534"/>
          <w:tab w:val="left" w:pos="9709"/>
        </w:tabs>
        <w:jc w:val="both"/>
        <w:rPr>
          <w:rFonts w:ascii="Times New Roman" w:hAnsi="Times New Roman" w:cs="Times New Roman"/>
          <w:b/>
          <w:bCs/>
          <w:sz w:val="20"/>
          <w:szCs w:val="20"/>
        </w:rPr>
      </w:pPr>
    </w:p>
    <w:p w:rsidR="00B43200" w:rsidRPr="009317E4" w:rsidRDefault="00B43200" w:rsidP="00B43200">
      <w:pPr>
        <w:pStyle w:val="Iiiaeuiue1"/>
        <w:tabs>
          <w:tab w:val="left" w:pos="2534"/>
          <w:tab w:val="left" w:pos="9709"/>
        </w:tabs>
        <w:jc w:val="both"/>
        <w:rPr>
          <w:rFonts w:ascii="Times New Roman" w:hAnsi="Times New Roman" w:cs="Times New Roman"/>
          <w:b/>
          <w:bCs/>
          <w:sz w:val="20"/>
          <w:szCs w:val="20"/>
        </w:rPr>
      </w:pPr>
      <w:r w:rsidRPr="009317E4">
        <w:rPr>
          <w:rFonts w:ascii="Times New Roman" w:hAnsi="Times New Roman" w:cs="Times New Roman"/>
          <w:b/>
          <w:bCs/>
          <w:sz w:val="20"/>
          <w:szCs w:val="20"/>
        </w:rPr>
        <w:t>Место регистрации: ______________________________________________________________________</w:t>
      </w:r>
    </w:p>
    <w:p w:rsidR="00B43200" w:rsidRPr="009317E4" w:rsidRDefault="00B43200" w:rsidP="00B43200">
      <w:pPr>
        <w:pStyle w:val="Iiiaeuiue1"/>
        <w:tabs>
          <w:tab w:val="left" w:pos="2534"/>
          <w:tab w:val="left" w:pos="9709"/>
        </w:tabs>
        <w:jc w:val="both"/>
        <w:rPr>
          <w:rFonts w:ascii="Times New Roman" w:hAnsi="Times New Roman" w:cs="Times New Roman"/>
          <w:b/>
          <w:bCs/>
          <w:sz w:val="20"/>
          <w:szCs w:val="20"/>
        </w:rPr>
      </w:pPr>
    </w:p>
    <w:p w:rsidR="00B43200" w:rsidRPr="009317E4" w:rsidRDefault="00B43200" w:rsidP="00B43200">
      <w:pPr>
        <w:pStyle w:val="Iiiaeuiue1"/>
        <w:tabs>
          <w:tab w:val="left" w:pos="2534"/>
          <w:tab w:val="left" w:pos="9709"/>
        </w:tabs>
        <w:jc w:val="both"/>
        <w:rPr>
          <w:rFonts w:ascii="Times New Roman" w:hAnsi="Times New Roman" w:cs="Times New Roman"/>
          <w:b/>
          <w:bCs/>
          <w:sz w:val="20"/>
          <w:szCs w:val="20"/>
        </w:rPr>
      </w:pPr>
      <w:r w:rsidRPr="009317E4">
        <w:rPr>
          <w:rFonts w:ascii="Times New Roman" w:hAnsi="Times New Roman" w:cs="Times New Roman"/>
          <w:b/>
          <w:bCs/>
          <w:sz w:val="20"/>
          <w:szCs w:val="20"/>
        </w:rPr>
        <w:t xml:space="preserve">Адрес фактического проживания:___________________________________________________________ </w:t>
      </w:r>
    </w:p>
    <w:p w:rsidR="00B43200" w:rsidRPr="009317E4" w:rsidRDefault="00B43200" w:rsidP="00B43200">
      <w:pPr>
        <w:pStyle w:val="Iiiaeuiue1"/>
        <w:tabs>
          <w:tab w:val="left" w:pos="2534"/>
          <w:tab w:val="left" w:pos="9709"/>
        </w:tabs>
        <w:jc w:val="both"/>
        <w:rPr>
          <w:rFonts w:ascii="Times New Roman" w:hAnsi="Times New Roman" w:cs="Times New Roman"/>
          <w:b/>
          <w:bCs/>
          <w:sz w:val="20"/>
          <w:szCs w:val="20"/>
        </w:rPr>
      </w:pPr>
    </w:p>
    <w:p w:rsidR="00B43200" w:rsidRPr="009317E4" w:rsidRDefault="00B43200" w:rsidP="00B43200">
      <w:pPr>
        <w:pStyle w:val="Iiiaeuiue1"/>
        <w:tabs>
          <w:tab w:val="left" w:pos="2534"/>
          <w:tab w:val="left" w:pos="9709"/>
        </w:tabs>
        <w:jc w:val="both"/>
        <w:rPr>
          <w:rFonts w:ascii="Times New Roman" w:hAnsi="Times New Roman" w:cs="Times New Roman"/>
          <w:b/>
          <w:bCs/>
          <w:sz w:val="20"/>
          <w:szCs w:val="20"/>
        </w:rPr>
      </w:pPr>
      <w:r w:rsidRPr="009317E4">
        <w:rPr>
          <w:rFonts w:ascii="Times New Roman" w:hAnsi="Times New Roman" w:cs="Times New Roman"/>
          <w:b/>
          <w:bCs/>
          <w:sz w:val="20"/>
          <w:szCs w:val="20"/>
        </w:rPr>
        <w:t>Телефон:__________________________________________________________________________________</w:t>
      </w:r>
    </w:p>
    <w:p w:rsidR="00B43200" w:rsidRPr="009317E4" w:rsidRDefault="00B43200" w:rsidP="00B43200">
      <w:pPr>
        <w:pStyle w:val="Iiiaeuiue1"/>
        <w:tabs>
          <w:tab w:val="left" w:pos="2534"/>
          <w:tab w:val="left" w:pos="9709"/>
        </w:tabs>
        <w:jc w:val="both"/>
        <w:rPr>
          <w:rFonts w:ascii="Times New Roman" w:hAnsi="Times New Roman" w:cs="Times New Roman"/>
          <w:b/>
          <w:bCs/>
          <w:sz w:val="20"/>
          <w:szCs w:val="20"/>
        </w:rPr>
      </w:pPr>
    </w:p>
    <w:p w:rsidR="00B43200" w:rsidRPr="009317E4" w:rsidRDefault="00B43200" w:rsidP="00B43200">
      <w:pPr>
        <w:pStyle w:val="Iiiaeuiue1"/>
        <w:tabs>
          <w:tab w:val="left" w:pos="2534"/>
          <w:tab w:val="left" w:pos="9709"/>
        </w:tabs>
        <w:jc w:val="both"/>
        <w:rPr>
          <w:rFonts w:ascii="Times New Roman" w:hAnsi="Times New Roman" w:cs="Times New Roman"/>
          <w:b/>
          <w:bCs/>
          <w:sz w:val="20"/>
          <w:szCs w:val="20"/>
        </w:rPr>
      </w:pPr>
      <w:r w:rsidRPr="009317E4">
        <w:rPr>
          <w:rFonts w:ascii="Times New Roman" w:hAnsi="Times New Roman" w:cs="Times New Roman"/>
          <w:b/>
          <w:bCs/>
          <w:sz w:val="20"/>
          <w:szCs w:val="20"/>
        </w:rPr>
        <w:t>Совместно проживающие и/или участвующие в бизнесе совершеннолетние члены семьи (Ф.И.О., степень родства):</w:t>
      </w:r>
    </w:p>
    <w:p w:rsidR="00B43200" w:rsidRPr="009317E4" w:rsidRDefault="00B43200" w:rsidP="00B43200">
      <w:pPr>
        <w:pStyle w:val="Iiiaeuiue1"/>
        <w:tabs>
          <w:tab w:val="left" w:pos="2534"/>
          <w:tab w:val="left" w:pos="9709"/>
        </w:tabs>
        <w:jc w:val="both"/>
        <w:rPr>
          <w:rFonts w:ascii="Times New Roman" w:hAnsi="Times New Roman" w:cs="Times New Roman"/>
          <w:b/>
          <w:bCs/>
          <w:sz w:val="20"/>
          <w:szCs w:val="20"/>
        </w:rPr>
      </w:pPr>
      <w:r w:rsidRPr="009317E4">
        <w:rPr>
          <w:rFonts w:ascii="Times New Roman" w:hAnsi="Times New Roman" w:cs="Times New Roman"/>
          <w:b/>
          <w:bCs/>
          <w:sz w:val="20"/>
          <w:szCs w:val="20"/>
        </w:rPr>
        <w:t>__________________________________________________________________________________________</w:t>
      </w:r>
    </w:p>
    <w:p w:rsidR="00B43200" w:rsidRPr="009317E4" w:rsidRDefault="00B43200" w:rsidP="00B43200">
      <w:pPr>
        <w:pStyle w:val="Iiiaeuiue1"/>
        <w:tabs>
          <w:tab w:val="left" w:pos="2534"/>
          <w:tab w:val="left" w:pos="9709"/>
        </w:tabs>
        <w:jc w:val="both"/>
        <w:rPr>
          <w:rFonts w:ascii="Times New Roman" w:hAnsi="Times New Roman" w:cs="Times New Roman"/>
          <w:sz w:val="20"/>
          <w:szCs w:val="20"/>
        </w:rPr>
      </w:pPr>
      <w:r w:rsidRPr="009317E4">
        <w:rPr>
          <w:rFonts w:ascii="Times New Roman" w:hAnsi="Times New Roman" w:cs="Times New Roman"/>
          <w:sz w:val="20"/>
          <w:szCs w:val="20"/>
        </w:rPr>
        <w:t>__________________________________________________________________________________________</w:t>
      </w:r>
    </w:p>
    <w:p w:rsidR="00B43200" w:rsidRPr="009317E4" w:rsidRDefault="00B43200" w:rsidP="00B43200">
      <w:pPr>
        <w:pStyle w:val="Iiiaeuiue1"/>
        <w:tabs>
          <w:tab w:val="left" w:pos="2534"/>
          <w:tab w:val="left" w:pos="9709"/>
        </w:tabs>
        <w:ind w:left="-142"/>
        <w:jc w:val="both"/>
        <w:rPr>
          <w:rFonts w:ascii="Times New Roman" w:hAnsi="Times New Roman" w:cs="Times New Roman"/>
          <w:b/>
          <w:bCs/>
          <w:sz w:val="20"/>
          <w:szCs w:val="20"/>
        </w:rPr>
      </w:pPr>
    </w:p>
    <w:p w:rsidR="00B43200" w:rsidRPr="009317E4" w:rsidRDefault="00B43200" w:rsidP="00B43200">
      <w:pPr>
        <w:pStyle w:val="Iiiaeuiue1"/>
        <w:tabs>
          <w:tab w:val="left" w:pos="2534"/>
          <w:tab w:val="left" w:pos="9709"/>
        </w:tabs>
        <w:ind w:left="-142"/>
        <w:jc w:val="both"/>
        <w:rPr>
          <w:rFonts w:ascii="Times New Roman" w:hAnsi="Times New Roman" w:cs="Times New Roman"/>
          <w:b/>
          <w:bCs/>
          <w:sz w:val="20"/>
          <w:szCs w:val="20"/>
        </w:rPr>
      </w:pPr>
      <w:r w:rsidRPr="009317E4">
        <w:rPr>
          <w:rFonts w:ascii="Times New Roman" w:hAnsi="Times New Roman" w:cs="Times New Roman"/>
          <w:b/>
          <w:bCs/>
          <w:sz w:val="20"/>
          <w:szCs w:val="20"/>
        </w:rPr>
        <w:t>2. ОГРН:__________________________________ Дата регистрации:______________________________</w:t>
      </w:r>
    </w:p>
    <w:p w:rsidR="00B43200" w:rsidRPr="009317E4" w:rsidRDefault="00B43200" w:rsidP="00B43200">
      <w:pPr>
        <w:pStyle w:val="Iiiaeuiue1"/>
        <w:tabs>
          <w:tab w:val="left" w:pos="2534"/>
          <w:tab w:val="left" w:pos="9709"/>
        </w:tabs>
        <w:ind w:left="-142"/>
        <w:jc w:val="both"/>
        <w:rPr>
          <w:rFonts w:ascii="Times New Roman" w:hAnsi="Times New Roman" w:cs="Times New Roman"/>
          <w:b/>
          <w:bCs/>
          <w:sz w:val="20"/>
          <w:szCs w:val="20"/>
        </w:rPr>
      </w:pPr>
      <w:r w:rsidRPr="009317E4">
        <w:rPr>
          <w:rFonts w:ascii="Times New Roman" w:hAnsi="Times New Roman" w:cs="Times New Roman"/>
          <w:b/>
          <w:bCs/>
          <w:sz w:val="20"/>
          <w:szCs w:val="20"/>
        </w:rPr>
        <w:t>ИНН:_________________________________________________________</w:t>
      </w:r>
      <w:r w:rsidRPr="009317E4">
        <w:rPr>
          <w:rFonts w:ascii="Times New Roman" w:hAnsi="Times New Roman" w:cs="Times New Roman"/>
          <w:b/>
          <w:bCs/>
          <w:sz w:val="20"/>
          <w:szCs w:val="20"/>
        </w:rPr>
        <w:tab/>
      </w:r>
    </w:p>
    <w:p w:rsidR="00B43200" w:rsidRPr="009317E4" w:rsidRDefault="00B43200" w:rsidP="00B43200">
      <w:pPr>
        <w:pStyle w:val="Iiiaeuiue1"/>
        <w:jc w:val="both"/>
        <w:rPr>
          <w:rFonts w:ascii="Times New Roman" w:hAnsi="Times New Roman" w:cs="Times New Roman"/>
          <w:b/>
          <w:bCs/>
          <w:sz w:val="20"/>
          <w:szCs w:val="20"/>
        </w:rPr>
      </w:pPr>
    </w:p>
    <w:p w:rsidR="00B43200" w:rsidRPr="009317E4" w:rsidRDefault="00B43200" w:rsidP="00B43200">
      <w:pPr>
        <w:pStyle w:val="Iiiaeuiue1"/>
        <w:jc w:val="both"/>
        <w:rPr>
          <w:rFonts w:ascii="Times New Roman" w:hAnsi="Times New Roman" w:cs="Times New Roman"/>
          <w:b/>
          <w:bCs/>
          <w:sz w:val="20"/>
          <w:szCs w:val="20"/>
        </w:rPr>
      </w:pPr>
      <w:r w:rsidRPr="009317E4">
        <w:rPr>
          <w:rFonts w:ascii="Times New Roman" w:hAnsi="Times New Roman" w:cs="Times New Roman"/>
          <w:b/>
          <w:bCs/>
          <w:sz w:val="20"/>
          <w:szCs w:val="20"/>
        </w:rPr>
        <w:t>Место регистрации: ______________________________________________________________________</w:t>
      </w:r>
    </w:p>
    <w:p w:rsidR="00B43200" w:rsidRPr="009317E4" w:rsidRDefault="00B43200" w:rsidP="00B43200">
      <w:pPr>
        <w:pStyle w:val="Iiiaeuiue1"/>
        <w:jc w:val="both"/>
        <w:rPr>
          <w:rFonts w:ascii="Times New Roman" w:hAnsi="Times New Roman" w:cs="Times New Roman"/>
          <w:b/>
          <w:bCs/>
          <w:sz w:val="20"/>
          <w:szCs w:val="20"/>
        </w:rPr>
      </w:pPr>
    </w:p>
    <w:p w:rsidR="00B43200" w:rsidRPr="009317E4" w:rsidRDefault="00B43200" w:rsidP="00B43200">
      <w:pPr>
        <w:pStyle w:val="Iiiaeuiue1"/>
        <w:jc w:val="both"/>
        <w:rPr>
          <w:rFonts w:ascii="Times New Roman" w:hAnsi="Times New Roman" w:cs="Times New Roman"/>
          <w:b/>
          <w:bCs/>
          <w:sz w:val="20"/>
          <w:szCs w:val="20"/>
        </w:rPr>
      </w:pPr>
      <w:r w:rsidRPr="009317E4">
        <w:rPr>
          <w:rFonts w:ascii="Times New Roman" w:hAnsi="Times New Roman" w:cs="Times New Roman"/>
          <w:b/>
          <w:bCs/>
          <w:sz w:val="20"/>
          <w:szCs w:val="20"/>
        </w:rPr>
        <w:t xml:space="preserve">Виды  деятельности </w:t>
      </w:r>
      <w:r w:rsidRPr="009317E4">
        <w:rPr>
          <w:rFonts w:ascii="Times New Roman" w:hAnsi="Times New Roman" w:cs="Times New Roman"/>
          <w:i/>
          <w:iCs/>
          <w:sz w:val="20"/>
          <w:szCs w:val="20"/>
        </w:rPr>
        <w:t>(в т.ч. лицензируемые с указанием наличия лицензий):____________________________</w:t>
      </w:r>
      <w:r w:rsidRPr="009317E4">
        <w:rPr>
          <w:rFonts w:ascii="Times New Roman" w:hAnsi="Times New Roman" w:cs="Times New Roman"/>
          <w:b/>
          <w:bCs/>
          <w:sz w:val="20"/>
          <w:szCs w:val="20"/>
        </w:rPr>
        <w:t>_______________________________________________________________________________________________________________________________________________</w:t>
      </w:r>
    </w:p>
    <w:p w:rsidR="00B43200" w:rsidRPr="009317E4" w:rsidRDefault="00B43200" w:rsidP="00B43200">
      <w:pPr>
        <w:pStyle w:val="Iiiaeuiue1"/>
        <w:ind w:left="-142"/>
        <w:rPr>
          <w:rFonts w:ascii="Times New Roman" w:hAnsi="Times New Roman" w:cs="Times New Roman"/>
          <w:b/>
          <w:bCs/>
          <w:sz w:val="20"/>
          <w:szCs w:val="20"/>
        </w:rPr>
      </w:pPr>
    </w:p>
    <w:p w:rsidR="00B43200" w:rsidRPr="009317E4" w:rsidRDefault="00B43200" w:rsidP="00B43200">
      <w:pPr>
        <w:pStyle w:val="Iiiaeuiue1"/>
        <w:ind w:left="-142"/>
        <w:rPr>
          <w:rFonts w:ascii="Times New Roman" w:hAnsi="Times New Roman" w:cs="Times New Roman"/>
          <w:b/>
          <w:bCs/>
          <w:sz w:val="20"/>
          <w:szCs w:val="20"/>
        </w:rPr>
      </w:pPr>
      <w:r w:rsidRPr="009317E4">
        <w:rPr>
          <w:rFonts w:ascii="Times New Roman" w:hAnsi="Times New Roman" w:cs="Times New Roman"/>
          <w:b/>
          <w:bCs/>
          <w:sz w:val="20"/>
          <w:szCs w:val="20"/>
        </w:rPr>
        <w:t>3. Опыт работы (по каждому виду  деятельности):___________________________________________лет.</w:t>
      </w:r>
    </w:p>
    <w:p w:rsidR="00B43200" w:rsidRPr="009317E4" w:rsidRDefault="00B43200" w:rsidP="00B43200">
      <w:pPr>
        <w:pStyle w:val="Iiiaeuiue1"/>
        <w:rPr>
          <w:rFonts w:ascii="Times New Roman" w:hAnsi="Times New Roman" w:cs="Times New Roman"/>
          <w:b/>
          <w:bCs/>
          <w:sz w:val="20"/>
          <w:szCs w:val="20"/>
        </w:rPr>
      </w:pPr>
    </w:p>
    <w:p w:rsidR="00B43200" w:rsidRPr="009317E4" w:rsidRDefault="00B43200" w:rsidP="00B43200">
      <w:pPr>
        <w:pStyle w:val="Iiiaeuiue1"/>
        <w:ind w:left="-142"/>
        <w:rPr>
          <w:rFonts w:ascii="Times New Roman" w:hAnsi="Times New Roman" w:cs="Times New Roman"/>
          <w:b/>
          <w:bCs/>
          <w:sz w:val="20"/>
          <w:szCs w:val="20"/>
        </w:rPr>
      </w:pPr>
      <w:r w:rsidRPr="009317E4">
        <w:rPr>
          <w:rFonts w:ascii="Times New Roman" w:hAnsi="Times New Roman" w:cs="Times New Roman"/>
          <w:b/>
          <w:bCs/>
          <w:sz w:val="20"/>
          <w:szCs w:val="20"/>
        </w:rPr>
        <w:t>4. Среднемесячный объем выручки  (за последние 12 месяцев или, если деятельность осуществляется  менее года, за период ведения деятельности): ___________________________ рублей.</w:t>
      </w:r>
    </w:p>
    <w:p w:rsidR="00B43200" w:rsidRPr="009317E4" w:rsidRDefault="00B43200" w:rsidP="00B43200">
      <w:pPr>
        <w:pStyle w:val="Iiiaeuiue1"/>
        <w:ind w:left="-142"/>
        <w:rPr>
          <w:rFonts w:ascii="Times New Roman" w:hAnsi="Times New Roman" w:cs="Times New Roman"/>
          <w:b/>
          <w:bCs/>
          <w:sz w:val="20"/>
          <w:szCs w:val="20"/>
        </w:rPr>
      </w:pPr>
    </w:p>
    <w:p w:rsidR="00B43200" w:rsidRPr="009317E4" w:rsidRDefault="00B43200" w:rsidP="00B43200">
      <w:pPr>
        <w:pStyle w:val="Iiiaeuiue1"/>
        <w:ind w:left="-142"/>
        <w:rPr>
          <w:rFonts w:ascii="Times New Roman" w:hAnsi="Times New Roman" w:cs="Times New Roman"/>
          <w:b/>
          <w:bCs/>
          <w:sz w:val="20"/>
          <w:szCs w:val="20"/>
        </w:rPr>
      </w:pPr>
      <w:r w:rsidRPr="009317E4">
        <w:rPr>
          <w:rFonts w:ascii="Times New Roman" w:hAnsi="Times New Roman" w:cs="Times New Roman"/>
          <w:b/>
          <w:bCs/>
          <w:sz w:val="20"/>
          <w:szCs w:val="20"/>
        </w:rPr>
        <w:t>5. Численность наемных работников: _________________________________________________________</w:t>
      </w:r>
    </w:p>
    <w:p w:rsidR="00B43200" w:rsidRPr="009317E4" w:rsidRDefault="00B43200" w:rsidP="00B43200">
      <w:pPr>
        <w:pStyle w:val="Iiiaeuiue1"/>
        <w:rPr>
          <w:rFonts w:ascii="Times New Roman" w:hAnsi="Times New Roman" w:cs="Times New Roman"/>
          <w:b/>
          <w:bCs/>
          <w:sz w:val="20"/>
          <w:szCs w:val="20"/>
        </w:rPr>
      </w:pPr>
    </w:p>
    <w:p w:rsidR="00B43200" w:rsidRPr="009317E4" w:rsidRDefault="00B43200" w:rsidP="00B43200">
      <w:pPr>
        <w:pStyle w:val="Iiiaeuiue1"/>
        <w:ind w:left="-142"/>
        <w:rPr>
          <w:rFonts w:ascii="Times New Roman" w:hAnsi="Times New Roman" w:cs="Times New Roman"/>
          <w:b/>
          <w:bCs/>
          <w:sz w:val="20"/>
          <w:szCs w:val="20"/>
        </w:rPr>
      </w:pPr>
      <w:r w:rsidRPr="009317E4">
        <w:rPr>
          <w:rFonts w:ascii="Times New Roman" w:hAnsi="Times New Roman" w:cs="Times New Roman"/>
          <w:b/>
          <w:bCs/>
          <w:sz w:val="20"/>
          <w:szCs w:val="20"/>
        </w:rPr>
        <w:t xml:space="preserve">6. </w:t>
      </w:r>
      <w:r>
        <w:rPr>
          <w:rFonts w:ascii="Times New Roman" w:hAnsi="Times New Roman" w:cs="Times New Roman"/>
          <w:b/>
          <w:bCs/>
          <w:sz w:val="20"/>
          <w:szCs w:val="20"/>
        </w:rPr>
        <w:t>Банковские реквизиты</w:t>
      </w:r>
      <w:r w:rsidRPr="009317E4">
        <w:rPr>
          <w:rFonts w:ascii="Times New Roman" w:hAnsi="Times New Roman" w:cs="Times New Roman"/>
          <w:b/>
          <w:bCs/>
          <w:sz w:val="20"/>
          <w:szCs w:val="20"/>
        </w:rPr>
        <w:t>: ________________________________________________________________</w:t>
      </w:r>
      <w:r>
        <w:rPr>
          <w:rFonts w:ascii="Times New Roman" w:hAnsi="Times New Roman" w:cs="Times New Roman"/>
          <w:b/>
          <w:bCs/>
          <w:sz w:val="20"/>
          <w:szCs w:val="20"/>
        </w:rPr>
        <w:t>___</w:t>
      </w:r>
    </w:p>
    <w:p w:rsidR="00B43200" w:rsidRPr="009317E4" w:rsidRDefault="00B43200" w:rsidP="00B43200">
      <w:pPr>
        <w:pStyle w:val="Iiiaeuiue1"/>
        <w:rPr>
          <w:rFonts w:ascii="Times New Roman" w:hAnsi="Times New Roman" w:cs="Times New Roman"/>
          <w:sz w:val="20"/>
          <w:szCs w:val="20"/>
        </w:rPr>
      </w:pPr>
      <w:r w:rsidRPr="009317E4">
        <w:rPr>
          <w:rFonts w:ascii="Times New Roman" w:hAnsi="Times New Roman" w:cs="Times New Roman"/>
          <w:b/>
          <w:bCs/>
          <w:sz w:val="20"/>
          <w:szCs w:val="20"/>
        </w:rPr>
        <w:t>__________________________________________________________________________________________</w:t>
      </w:r>
    </w:p>
    <w:p w:rsidR="00B43200" w:rsidRPr="009317E4" w:rsidRDefault="00B43200" w:rsidP="00B43200">
      <w:pPr>
        <w:pStyle w:val="Iiiaeuiue1"/>
        <w:rPr>
          <w:rFonts w:ascii="Times New Roman" w:hAnsi="Times New Roman" w:cs="Times New Roman"/>
          <w:sz w:val="20"/>
          <w:szCs w:val="20"/>
        </w:rPr>
      </w:pPr>
    </w:p>
    <w:p w:rsidR="00B43200" w:rsidRPr="009317E4" w:rsidRDefault="00B43200" w:rsidP="00B43200">
      <w:pPr>
        <w:pStyle w:val="Iiiaeuiue1"/>
        <w:rPr>
          <w:rFonts w:ascii="Times New Roman" w:hAnsi="Times New Roman" w:cs="Times New Roman"/>
          <w:b/>
          <w:bCs/>
          <w:sz w:val="20"/>
          <w:szCs w:val="20"/>
        </w:rPr>
      </w:pPr>
      <w:r w:rsidRPr="009317E4">
        <w:rPr>
          <w:rFonts w:ascii="Times New Roman" w:hAnsi="Times New Roman" w:cs="Times New Roman"/>
          <w:b/>
          <w:bCs/>
          <w:sz w:val="20"/>
          <w:szCs w:val="20"/>
        </w:rPr>
        <w:t xml:space="preserve">Кредитная история:___________________________________________________________________  </w:t>
      </w:r>
    </w:p>
    <w:p w:rsidR="00B43200" w:rsidRPr="009317E4" w:rsidRDefault="00B43200" w:rsidP="00B43200">
      <w:pPr>
        <w:pStyle w:val="Iiiaeuiue1"/>
        <w:rPr>
          <w:rFonts w:ascii="Times New Roman" w:hAnsi="Times New Roman" w:cs="Times New Roman"/>
          <w:b/>
          <w:bCs/>
          <w:sz w:val="20"/>
          <w:szCs w:val="20"/>
        </w:rPr>
      </w:pPr>
    </w:p>
    <w:p w:rsidR="00B43200" w:rsidRPr="009317E4" w:rsidRDefault="00B43200" w:rsidP="00B43200">
      <w:pPr>
        <w:pStyle w:val="Iiiaeuiue1"/>
        <w:ind w:left="-142"/>
        <w:rPr>
          <w:rFonts w:ascii="Times New Roman" w:hAnsi="Times New Roman" w:cs="Times New Roman"/>
          <w:sz w:val="20"/>
          <w:szCs w:val="20"/>
        </w:rPr>
      </w:pPr>
      <w:r w:rsidRPr="009317E4">
        <w:rPr>
          <w:rFonts w:ascii="Times New Roman" w:hAnsi="Times New Roman" w:cs="Times New Roman"/>
          <w:b/>
          <w:bCs/>
          <w:sz w:val="20"/>
          <w:szCs w:val="20"/>
        </w:rPr>
        <w:t xml:space="preserve">7. Имущество, используемое в бизнесе </w:t>
      </w:r>
      <w:r w:rsidRPr="009317E4">
        <w:rPr>
          <w:rFonts w:ascii="Times New Roman" w:hAnsi="Times New Roman" w:cs="Times New Roman"/>
          <w:i/>
          <w:iCs/>
          <w:sz w:val="20"/>
          <w:szCs w:val="20"/>
        </w:rPr>
        <w:t>(соответствующее отметить):</w:t>
      </w:r>
    </w:p>
    <w:p w:rsidR="00B43200" w:rsidRPr="009317E4" w:rsidRDefault="00B43200" w:rsidP="00B43200">
      <w:pPr>
        <w:pStyle w:val="Iiiaeuiue1"/>
        <w:rPr>
          <w:rFonts w:ascii="Times New Roman" w:hAnsi="Times New Roman" w:cs="Times New Roman"/>
          <w:sz w:val="20"/>
          <w:szCs w:val="20"/>
        </w:rPr>
      </w:pPr>
      <w:r w:rsidRPr="009317E4">
        <w:rPr>
          <w:rFonts w:ascii="Times New Roman" w:hAnsi="Times New Roman" w:cs="Times New Roman"/>
          <w:sz w:val="20"/>
          <w:szCs w:val="20"/>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2943"/>
        <w:gridCol w:w="1560"/>
        <w:gridCol w:w="1700"/>
      </w:tblGrid>
      <w:tr w:rsidR="00B43200" w:rsidRPr="009317E4" w:rsidTr="00176944">
        <w:tc>
          <w:tcPr>
            <w:tcW w:w="2943" w:type="dxa"/>
            <w:tcBorders>
              <w:top w:val="single" w:sz="6" w:space="0" w:color="auto"/>
              <w:bottom w:val="single" w:sz="6" w:space="0" w:color="auto"/>
              <w:right w:val="single" w:sz="6" w:space="0" w:color="auto"/>
            </w:tcBorders>
          </w:tcPr>
          <w:p w:rsidR="00B43200" w:rsidRPr="009317E4" w:rsidRDefault="00B43200" w:rsidP="00176944">
            <w:pPr>
              <w:pStyle w:val="Iiiaeuiue1"/>
              <w:rPr>
                <w:rFonts w:ascii="Times New Roman" w:hAnsi="Times New Roman" w:cs="Times New Roman"/>
                <w:sz w:val="20"/>
                <w:szCs w:val="20"/>
              </w:rPr>
            </w:pPr>
          </w:p>
        </w:tc>
        <w:tc>
          <w:tcPr>
            <w:tcW w:w="1560" w:type="dxa"/>
            <w:tcBorders>
              <w:top w:val="single" w:sz="6" w:space="0" w:color="auto"/>
              <w:left w:val="single" w:sz="6" w:space="0" w:color="auto"/>
              <w:bottom w:val="single" w:sz="6" w:space="0" w:color="auto"/>
              <w:right w:val="single" w:sz="6" w:space="0" w:color="auto"/>
            </w:tcBorders>
          </w:tcPr>
          <w:p w:rsidR="00B43200" w:rsidRPr="009317E4" w:rsidRDefault="00B43200" w:rsidP="00176944">
            <w:pPr>
              <w:pStyle w:val="Iiiaeuiue1"/>
              <w:jc w:val="center"/>
              <w:rPr>
                <w:rFonts w:ascii="Times New Roman" w:hAnsi="Times New Roman" w:cs="Times New Roman"/>
                <w:sz w:val="20"/>
                <w:szCs w:val="20"/>
              </w:rPr>
            </w:pPr>
            <w:r w:rsidRPr="009317E4">
              <w:rPr>
                <w:rFonts w:ascii="Times New Roman" w:hAnsi="Times New Roman" w:cs="Times New Roman"/>
                <w:sz w:val="20"/>
                <w:szCs w:val="20"/>
              </w:rPr>
              <w:t>Собственность</w:t>
            </w:r>
          </w:p>
        </w:tc>
        <w:tc>
          <w:tcPr>
            <w:tcW w:w="1700" w:type="dxa"/>
            <w:tcBorders>
              <w:top w:val="single" w:sz="6" w:space="0" w:color="auto"/>
              <w:left w:val="single" w:sz="6" w:space="0" w:color="auto"/>
              <w:bottom w:val="single" w:sz="6" w:space="0" w:color="auto"/>
            </w:tcBorders>
          </w:tcPr>
          <w:p w:rsidR="00B43200" w:rsidRPr="009317E4" w:rsidRDefault="00B43200" w:rsidP="00176944">
            <w:pPr>
              <w:pStyle w:val="Iiiaeuiue1"/>
              <w:jc w:val="center"/>
              <w:rPr>
                <w:rFonts w:ascii="Times New Roman" w:hAnsi="Times New Roman" w:cs="Times New Roman"/>
                <w:sz w:val="20"/>
                <w:szCs w:val="20"/>
              </w:rPr>
            </w:pPr>
            <w:r w:rsidRPr="009317E4">
              <w:rPr>
                <w:rFonts w:ascii="Times New Roman" w:hAnsi="Times New Roman" w:cs="Times New Roman"/>
                <w:sz w:val="20"/>
                <w:szCs w:val="20"/>
              </w:rPr>
              <w:t>Аренда</w:t>
            </w:r>
          </w:p>
        </w:tc>
      </w:tr>
      <w:tr w:rsidR="00B43200" w:rsidRPr="009317E4" w:rsidTr="00176944">
        <w:tc>
          <w:tcPr>
            <w:tcW w:w="2943" w:type="dxa"/>
            <w:tcBorders>
              <w:top w:val="single" w:sz="6" w:space="0" w:color="auto"/>
              <w:bottom w:val="single" w:sz="6" w:space="0" w:color="auto"/>
              <w:right w:val="single" w:sz="6" w:space="0" w:color="auto"/>
            </w:tcBorders>
          </w:tcPr>
          <w:p w:rsidR="00B43200" w:rsidRPr="009317E4" w:rsidRDefault="00B43200" w:rsidP="00176944">
            <w:pPr>
              <w:pStyle w:val="Iiiaeuiue1"/>
              <w:rPr>
                <w:rFonts w:ascii="Times New Roman" w:hAnsi="Times New Roman" w:cs="Times New Roman"/>
                <w:sz w:val="20"/>
                <w:szCs w:val="20"/>
              </w:rPr>
            </w:pPr>
            <w:r w:rsidRPr="009317E4">
              <w:rPr>
                <w:rFonts w:ascii="Times New Roman" w:hAnsi="Times New Roman" w:cs="Times New Roman"/>
                <w:sz w:val="20"/>
                <w:szCs w:val="20"/>
              </w:rPr>
              <w:t xml:space="preserve">Недвижимость </w:t>
            </w:r>
          </w:p>
        </w:tc>
        <w:tc>
          <w:tcPr>
            <w:tcW w:w="1560" w:type="dxa"/>
            <w:tcBorders>
              <w:top w:val="single" w:sz="6" w:space="0" w:color="auto"/>
              <w:left w:val="single" w:sz="6" w:space="0" w:color="auto"/>
              <w:bottom w:val="single" w:sz="6" w:space="0" w:color="auto"/>
              <w:right w:val="single" w:sz="6" w:space="0" w:color="auto"/>
            </w:tcBorders>
          </w:tcPr>
          <w:p w:rsidR="00B43200" w:rsidRPr="009317E4" w:rsidRDefault="00B43200" w:rsidP="00176944">
            <w:pPr>
              <w:pStyle w:val="Iiiaeuiue1"/>
              <w:rPr>
                <w:rFonts w:ascii="Times New Roman" w:hAnsi="Times New Roman" w:cs="Times New Roman"/>
                <w:sz w:val="20"/>
                <w:szCs w:val="20"/>
              </w:rPr>
            </w:pPr>
          </w:p>
        </w:tc>
        <w:tc>
          <w:tcPr>
            <w:tcW w:w="1700" w:type="dxa"/>
            <w:tcBorders>
              <w:top w:val="single" w:sz="6" w:space="0" w:color="auto"/>
              <w:left w:val="single" w:sz="6" w:space="0" w:color="auto"/>
              <w:bottom w:val="single" w:sz="6" w:space="0" w:color="auto"/>
            </w:tcBorders>
          </w:tcPr>
          <w:p w:rsidR="00B43200" w:rsidRPr="009317E4" w:rsidRDefault="00B43200" w:rsidP="00176944">
            <w:pPr>
              <w:pStyle w:val="Iiiaeuiue1"/>
              <w:rPr>
                <w:rFonts w:ascii="Times New Roman" w:hAnsi="Times New Roman" w:cs="Times New Roman"/>
                <w:sz w:val="20"/>
                <w:szCs w:val="20"/>
              </w:rPr>
            </w:pPr>
          </w:p>
        </w:tc>
      </w:tr>
      <w:tr w:rsidR="00B43200" w:rsidRPr="009317E4" w:rsidTr="00176944">
        <w:tc>
          <w:tcPr>
            <w:tcW w:w="2943" w:type="dxa"/>
            <w:tcBorders>
              <w:top w:val="single" w:sz="6" w:space="0" w:color="auto"/>
              <w:bottom w:val="single" w:sz="6" w:space="0" w:color="auto"/>
              <w:right w:val="single" w:sz="6" w:space="0" w:color="auto"/>
            </w:tcBorders>
          </w:tcPr>
          <w:p w:rsidR="00B43200" w:rsidRPr="009317E4" w:rsidRDefault="00B43200" w:rsidP="00176944">
            <w:pPr>
              <w:pStyle w:val="Iiiaeuiue1"/>
              <w:rPr>
                <w:rFonts w:ascii="Times New Roman" w:hAnsi="Times New Roman" w:cs="Times New Roman"/>
                <w:sz w:val="20"/>
                <w:szCs w:val="20"/>
              </w:rPr>
            </w:pPr>
            <w:r w:rsidRPr="009317E4">
              <w:rPr>
                <w:rFonts w:ascii="Times New Roman" w:hAnsi="Times New Roman" w:cs="Times New Roman"/>
                <w:sz w:val="20"/>
                <w:szCs w:val="20"/>
              </w:rPr>
              <w:t>Павильоны, палатки</w:t>
            </w:r>
          </w:p>
        </w:tc>
        <w:tc>
          <w:tcPr>
            <w:tcW w:w="1560" w:type="dxa"/>
            <w:tcBorders>
              <w:top w:val="single" w:sz="6" w:space="0" w:color="auto"/>
              <w:left w:val="single" w:sz="6" w:space="0" w:color="auto"/>
              <w:bottom w:val="single" w:sz="6" w:space="0" w:color="auto"/>
              <w:right w:val="single" w:sz="6" w:space="0" w:color="auto"/>
            </w:tcBorders>
          </w:tcPr>
          <w:p w:rsidR="00B43200" w:rsidRPr="009317E4" w:rsidRDefault="00B43200" w:rsidP="00176944">
            <w:pPr>
              <w:pStyle w:val="Iiiaeuiue1"/>
              <w:rPr>
                <w:rFonts w:ascii="Times New Roman" w:hAnsi="Times New Roman" w:cs="Times New Roman"/>
                <w:sz w:val="20"/>
                <w:szCs w:val="20"/>
              </w:rPr>
            </w:pPr>
          </w:p>
        </w:tc>
        <w:tc>
          <w:tcPr>
            <w:tcW w:w="1700" w:type="dxa"/>
            <w:tcBorders>
              <w:top w:val="single" w:sz="6" w:space="0" w:color="auto"/>
              <w:left w:val="single" w:sz="6" w:space="0" w:color="auto"/>
              <w:bottom w:val="single" w:sz="6" w:space="0" w:color="auto"/>
            </w:tcBorders>
          </w:tcPr>
          <w:p w:rsidR="00B43200" w:rsidRPr="009317E4" w:rsidRDefault="00B43200" w:rsidP="00176944">
            <w:pPr>
              <w:pStyle w:val="Iiiaeuiue1"/>
              <w:rPr>
                <w:rFonts w:ascii="Times New Roman" w:hAnsi="Times New Roman" w:cs="Times New Roman"/>
                <w:sz w:val="20"/>
                <w:szCs w:val="20"/>
              </w:rPr>
            </w:pPr>
          </w:p>
        </w:tc>
      </w:tr>
      <w:tr w:rsidR="00B43200" w:rsidRPr="009317E4" w:rsidTr="00176944">
        <w:tc>
          <w:tcPr>
            <w:tcW w:w="2943" w:type="dxa"/>
            <w:tcBorders>
              <w:top w:val="single" w:sz="6" w:space="0" w:color="auto"/>
              <w:bottom w:val="single" w:sz="6" w:space="0" w:color="auto"/>
              <w:right w:val="single" w:sz="6" w:space="0" w:color="auto"/>
            </w:tcBorders>
          </w:tcPr>
          <w:p w:rsidR="00B43200" w:rsidRPr="009317E4" w:rsidRDefault="00B43200" w:rsidP="00176944">
            <w:pPr>
              <w:pStyle w:val="Iiiaeuiue1"/>
              <w:rPr>
                <w:rFonts w:ascii="Times New Roman" w:hAnsi="Times New Roman" w:cs="Times New Roman"/>
                <w:sz w:val="20"/>
                <w:szCs w:val="20"/>
              </w:rPr>
            </w:pPr>
            <w:r w:rsidRPr="009317E4">
              <w:rPr>
                <w:rFonts w:ascii="Times New Roman" w:hAnsi="Times New Roman" w:cs="Times New Roman"/>
                <w:sz w:val="20"/>
                <w:szCs w:val="20"/>
              </w:rPr>
              <w:t>Оборудование</w:t>
            </w:r>
          </w:p>
        </w:tc>
        <w:tc>
          <w:tcPr>
            <w:tcW w:w="1560" w:type="dxa"/>
            <w:tcBorders>
              <w:top w:val="single" w:sz="6" w:space="0" w:color="auto"/>
              <w:left w:val="single" w:sz="6" w:space="0" w:color="auto"/>
              <w:bottom w:val="single" w:sz="6" w:space="0" w:color="auto"/>
              <w:right w:val="single" w:sz="6" w:space="0" w:color="auto"/>
            </w:tcBorders>
          </w:tcPr>
          <w:p w:rsidR="00B43200" w:rsidRPr="009317E4" w:rsidRDefault="00B43200" w:rsidP="00176944">
            <w:pPr>
              <w:pStyle w:val="Iiiaeuiue1"/>
              <w:rPr>
                <w:rFonts w:ascii="Times New Roman" w:hAnsi="Times New Roman" w:cs="Times New Roman"/>
                <w:sz w:val="20"/>
                <w:szCs w:val="20"/>
              </w:rPr>
            </w:pPr>
          </w:p>
        </w:tc>
        <w:tc>
          <w:tcPr>
            <w:tcW w:w="1700" w:type="dxa"/>
            <w:tcBorders>
              <w:top w:val="single" w:sz="6" w:space="0" w:color="auto"/>
              <w:left w:val="single" w:sz="6" w:space="0" w:color="auto"/>
              <w:bottom w:val="single" w:sz="6" w:space="0" w:color="auto"/>
            </w:tcBorders>
          </w:tcPr>
          <w:p w:rsidR="00B43200" w:rsidRPr="009317E4" w:rsidRDefault="00B43200" w:rsidP="00176944">
            <w:pPr>
              <w:pStyle w:val="Iiiaeuiue1"/>
              <w:rPr>
                <w:rFonts w:ascii="Times New Roman" w:hAnsi="Times New Roman" w:cs="Times New Roman"/>
                <w:sz w:val="20"/>
                <w:szCs w:val="20"/>
              </w:rPr>
            </w:pPr>
          </w:p>
        </w:tc>
      </w:tr>
      <w:tr w:rsidR="00B43200" w:rsidRPr="009317E4" w:rsidTr="00176944">
        <w:tc>
          <w:tcPr>
            <w:tcW w:w="2943" w:type="dxa"/>
            <w:tcBorders>
              <w:top w:val="single" w:sz="6" w:space="0" w:color="auto"/>
              <w:bottom w:val="single" w:sz="6" w:space="0" w:color="auto"/>
              <w:right w:val="single" w:sz="6" w:space="0" w:color="auto"/>
            </w:tcBorders>
          </w:tcPr>
          <w:p w:rsidR="00B43200" w:rsidRPr="009317E4" w:rsidRDefault="00B43200" w:rsidP="00176944">
            <w:pPr>
              <w:pStyle w:val="Iiiaeuiue1"/>
              <w:rPr>
                <w:rFonts w:ascii="Times New Roman" w:hAnsi="Times New Roman" w:cs="Times New Roman"/>
                <w:sz w:val="20"/>
                <w:szCs w:val="20"/>
              </w:rPr>
            </w:pPr>
            <w:r w:rsidRPr="009317E4">
              <w:rPr>
                <w:rFonts w:ascii="Times New Roman" w:hAnsi="Times New Roman" w:cs="Times New Roman"/>
                <w:sz w:val="20"/>
                <w:szCs w:val="20"/>
              </w:rPr>
              <w:t>Транспортные средства</w:t>
            </w:r>
          </w:p>
        </w:tc>
        <w:tc>
          <w:tcPr>
            <w:tcW w:w="1560" w:type="dxa"/>
            <w:tcBorders>
              <w:top w:val="single" w:sz="6" w:space="0" w:color="auto"/>
              <w:left w:val="single" w:sz="6" w:space="0" w:color="auto"/>
              <w:bottom w:val="single" w:sz="6" w:space="0" w:color="auto"/>
              <w:right w:val="single" w:sz="6" w:space="0" w:color="auto"/>
            </w:tcBorders>
          </w:tcPr>
          <w:p w:rsidR="00B43200" w:rsidRPr="009317E4" w:rsidRDefault="00B43200" w:rsidP="00176944">
            <w:pPr>
              <w:pStyle w:val="Iiiaeuiue1"/>
              <w:rPr>
                <w:rFonts w:ascii="Times New Roman" w:hAnsi="Times New Roman" w:cs="Times New Roman"/>
                <w:sz w:val="20"/>
                <w:szCs w:val="20"/>
              </w:rPr>
            </w:pPr>
          </w:p>
        </w:tc>
        <w:tc>
          <w:tcPr>
            <w:tcW w:w="1700" w:type="dxa"/>
            <w:tcBorders>
              <w:top w:val="single" w:sz="6" w:space="0" w:color="auto"/>
              <w:left w:val="single" w:sz="6" w:space="0" w:color="auto"/>
              <w:bottom w:val="single" w:sz="6" w:space="0" w:color="auto"/>
            </w:tcBorders>
          </w:tcPr>
          <w:p w:rsidR="00B43200" w:rsidRPr="009317E4" w:rsidRDefault="00B43200" w:rsidP="00176944">
            <w:pPr>
              <w:pStyle w:val="Iiiaeuiue1"/>
              <w:rPr>
                <w:rFonts w:ascii="Times New Roman" w:hAnsi="Times New Roman" w:cs="Times New Roman"/>
                <w:sz w:val="20"/>
                <w:szCs w:val="20"/>
              </w:rPr>
            </w:pPr>
          </w:p>
        </w:tc>
      </w:tr>
      <w:tr w:rsidR="00B43200" w:rsidRPr="009317E4" w:rsidTr="00176944">
        <w:tc>
          <w:tcPr>
            <w:tcW w:w="2943" w:type="dxa"/>
            <w:tcBorders>
              <w:top w:val="single" w:sz="6" w:space="0" w:color="auto"/>
              <w:bottom w:val="single" w:sz="6" w:space="0" w:color="auto"/>
              <w:right w:val="single" w:sz="6" w:space="0" w:color="auto"/>
            </w:tcBorders>
          </w:tcPr>
          <w:p w:rsidR="00B43200" w:rsidRPr="009317E4" w:rsidRDefault="00B43200" w:rsidP="00176944">
            <w:pPr>
              <w:pStyle w:val="Iiiaeuiue1"/>
              <w:rPr>
                <w:rFonts w:ascii="Times New Roman" w:hAnsi="Times New Roman" w:cs="Times New Roman"/>
                <w:sz w:val="20"/>
                <w:szCs w:val="20"/>
              </w:rPr>
            </w:pPr>
            <w:r w:rsidRPr="009317E4">
              <w:rPr>
                <w:rFonts w:ascii="Times New Roman" w:hAnsi="Times New Roman" w:cs="Times New Roman"/>
                <w:sz w:val="20"/>
                <w:szCs w:val="20"/>
              </w:rPr>
              <w:t>Сельскохозяйственная техника</w:t>
            </w:r>
          </w:p>
        </w:tc>
        <w:tc>
          <w:tcPr>
            <w:tcW w:w="1560" w:type="dxa"/>
            <w:tcBorders>
              <w:top w:val="single" w:sz="6" w:space="0" w:color="auto"/>
              <w:left w:val="single" w:sz="6" w:space="0" w:color="auto"/>
              <w:bottom w:val="single" w:sz="6" w:space="0" w:color="auto"/>
              <w:right w:val="single" w:sz="6" w:space="0" w:color="auto"/>
            </w:tcBorders>
          </w:tcPr>
          <w:p w:rsidR="00B43200" w:rsidRPr="009317E4" w:rsidRDefault="00B43200" w:rsidP="00176944">
            <w:pPr>
              <w:pStyle w:val="Iiiaeuiue1"/>
              <w:rPr>
                <w:rFonts w:ascii="Times New Roman" w:hAnsi="Times New Roman" w:cs="Times New Roman"/>
                <w:sz w:val="20"/>
                <w:szCs w:val="20"/>
              </w:rPr>
            </w:pPr>
          </w:p>
        </w:tc>
        <w:tc>
          <w:tcPr>
            <w:tcW w:w="1700" w:type="dxa"/>
            <w:tcBorders>
              <w:top w:val="single" w:sz="6" w:space="0" w:color="auto"/>
              <w:left w:val="single" w:sz="6" w:space="0" w:color="auto"/>
              <w:bottom w:val="single" w:sz="6" w:space="0" w:color="auto"/>
            </w:tcBorders>
          </w:tcPr>
          <w:p w:rsidR="00B43200" w:rsidRPr="009317E4" w:rsidRDefault="00B43200" w:rsidP="00176944">
            <w:pPr>
              <w:pStyle w:val="Iiiaeuiue1"/>
              <w:rPr>
                <w:rFonts w:ascii="Times New Roman" w:hAnsi="Times New Roman" w:cs="Times New Roman"/>
                <w:sz w:val="20"/>
                <w:szCs w:val="20"/>
              </w:rPr>
            </w:pPr>
          </w:p>
        </w:tc>
      </w:tr>
      <w:tr w:rsidR="00B43200" w:rsidRPr="009317E4" w:rsidTr="00176944">
        <w:tc>
          <w:tcPr>
            <w:tcW w:w="2943" w:type="dxa"/>
            <w:tcBorders>
              <w:top w:val="single" w:sz="6" w:space="0" w:color="auto"/>
              <w:bottom w:val="single" w:sz="6" w:space="0" w:color="auto"/>
              <w:right w:val="single" w:sz="6" w:space="0" w:color="auto"/>
            </w:tcBorders>
          </w:tcPr>
          <w:p w:rsidR="00B43200" w:rsidRPr="009317E4" w:rsidRDefault="00B43200" w:rsidP="00176944">
            <w:pPr>
              <w:pStyle w:val="Iiiaeuiue1"/>
              <w:rPr>
                <w:rFonts w:ascii="Times New Roman" w:hAnsi="Times New Roman" w:cs="Times New Roman"/>
                <w:sz w:val="20"/>
                <w:szCs w:val="20"/>
              </w:rPr>
            </w:pPr>
            <w:r w:rsidRPr="009317E4">
              <w:rPr>
                <w:rFonts w:ascii="Times New Roman" w:hAnsi="Times New Roman" w:cs="Times New Roman"/>
                <w:sz w:val="20"/>
                <w:szCs w:val="20"/>
              </w:rPr>
              <w:t>Племенной скот</w:t>
            </w:r>
          </w:p>
        </w:tc>
        <w:tc>
          <w:tcPr>
            <w:tcW w:w="1560" w:type="dxa"/>
            <w:tcBorders>
              <w:top w:val="single" w:sz="6" w:space="0" w:color="auto"/>
              <w:left w:val="single" w:sz="6" w:space="0" w:color="auto"/>
              <w:bottom w:val="single" w:sz="6" w:space="0" w:color="auto"/>
              <w:right w:val="single" w:sz="6" w:space="0" w:color="auto"/>
            </w:tcBorders>
          </w:tcPr>
          <w:p w:rsidR="00B43200" w:rsidRPr="009317E4" w:rsidRDefault="00B43200" w:rsidP="00176944">
            <w:pPr>
              <w:pStyle w:val="Iiiaeuiue1"/>
              <w:rPr>
                <w:rFonts w:ascii="Times New Roman" w:hAnsi="Times New Roman" w:cs="Times New Roman"/>
                <w:sz w:val="20"/>
                <w:szCs w:val="20"/>
              </w:rPr>
            </w:pPr>
          </w:p>
        </w:tc>
        <w:tc>
          <w:tcPr>
            <w:tcW w:w="1700" w:type="dxa"/>
            <w:tcBorders>
              <w:top w:val="single" w:sz="6" w:space="0" w:color="auto"/>
              <w:left w:val="single" w:sz="6" w:space="0" w:color="auto"/>
              <w:bottom w:val="single" w:sz="6" w:space="0" w:color="auto"/>
            </w:tcBorders>
          </w:tcPr>
          <w:p w:rsidR="00B43200" w:rsidRPr="009317E4" w:rsidRDefault="00B43200" w:rsidP="00176944">
            <w:pPr>
              <w:pStyle w:val="Iiiaeuiue1"/>
              <w:rPr>
                <w:rFonts w:ascii="Times New Roman" w:hAnsi="Times New Roman" w:cs="Times New Roman"/>
                <w:sz w:val="20"/>
                <w:szCs w:val="20"/>
              </w:rPr>
            </w:pPr>
          </w:p>
        </w:tc>
      </w:tr>
    </w:tbl>
    <w:p w:rsidR="00B43200" w:rsidRPr="009317E4" w:rsidRDefault="00B43200" w:rsidP="00B43200">
      <w:pPr>
        <w:pStyle w:val="Iiiaeuiue1"/>
        <w:rPr>
          <w:rFonts w:ascii="Times New Roman" w:hAnsi="Times New Roman" w:cs="Times New Roman"/>
          <w:sz w:val="20"/>
          <w:szCs w:val="20"/>
        </w:rPr>
      </w:pPr>
    </w:p>
    <w:p w:rsidR="00B43200" w:rsidRPr="009317E4" w:rsidRDefault="00B43200" w:rsidP="00B43200">
      <w:pPr>
        <w:pStyle w:val="Iiiaeuiue1"/>
        <w:ind w:left="-142"/>
        <w:jc w:val="both"/>
        <w:rPr>
          <w:rFonts w:ascii="Times New Roman" w:hAnsi="Times New Roman" w:cs="Times New Roman"/>
          <w:b/>
          <w:bCs/>
          <w:sz w:val="20"/>
          <w:szCs w:val="20"/>
        </w:rPr>
      </w:pPr>
      <w:r w:rsidRPr="009317E4">
        <w:rPr>
          <w:rFonts w:ascii="Times New Roman" w:hAnsi="Times New Roman" w:cs="Times New Roman"/>
          <w:b/>
          <w:bCs/>
          <w:sz w:val="20"/>
          <w:szCs w:val="20"/>
        </w:rPr>
        <w:t xml:space="preserve">8. Предлагаемое  обеспечение по займу </w:t>
      </w:r>
      <w:r w:rsidRPr="009317E4">
        <w:rPr>
          <w:rFonts w:ascii="Times New Roman" w:hAnsi="Times New Roman" w:cs="Times New Roman"/>
          <w:i/>
          <w:iCs/>
          <w:sz w:val="20"/>
          <w:szCs w:val="20"/>
        </w:rPr>
        <w:t>(указать вид обеспечения, его текущую стоимость (при залоге имущества), наименование залогодателя (если залогодатель - третье лицо), наименование поручителя (при предоставлении в обеспечение поручительства третьих лиц))</w:t>
      </w:r>
      <w:r w:rsidRPr="009317E4">
        <w:rPr>
          <w:rFonts w:ascii="Times New Roman" w:hAnsi="Times New Roman" w:cs="Times New Roman"/>
          <w:sz w:val="20"/>
          <w:szCs w:val="20"/>
        </w:rPr>
        <w:t xml:space="preserve">: </w:t>
      </w:r>
      <w:r w:rsidRPr="009317E4">
        <w:rPr>
          <w:rFonts w:ascii="Times New Roman" w:hAnsi="Times New Roman" w:cs="Times New Roman"/>
          <w:i/>
          <w:iCs/>
          <w:sz w:val="20"/>
          <w:szCs w:val="20"/>
        </w:rPr>
        <w:t>______________________________________________________________________________________________</w:t>
      </w:r>
    </w:p>
    <w:p w:rsidR="00B43200" w:rsidRPr="009317E4" w:rsidRDefault="00B43200" w:rsidP="00B43200">
      <w:pPr>
        <w:pStyle w:val="Iiiaeuiue1"/>
        <w:ind w:hanging="142"/>
        <w:jc w:val="both"/>
      </w:pPr>
      <w:r w:rsidRPr="009317E4">
        <w:t xml:space="preserve">_________________________________/______________ </w:t>
      </w:r>
      <w:r w:rsidRPr="009317E4">
        <w:rPr>
          <w:rFonts w:ascii="Times New Roman" w:hAnsi="Times New Roman" w:cs="Times New Roman"/>
        </w:rPr>
        <w:t xml:space="preserve">«___»______ 20___года                                   (Ф.И.О./подпись) </w:t>
      </w:r>
    </w:p>
    <w:p w:rsidR="00405EAF" w:rsidRDefault="00405EAF" w:rsidP="00405EAF">
      <w:pPr>
        <w:spacing w:line="360" w:lineRule="auto"/>
        <w:jc w:val="right"/>
        <w:rPr>
          <w:sz w:val="20"/>
          <w:szCs w:val="20"/>
        </w:rPr>
      </w:pPr>
    </w:p>
    <w:p w:rsidR="00405EAF" w:rsidRDefault="00405EAF" w:rsidP="00405EAF">
      <w:pPr>
        <w:spacing w:line="360" w:lineRule="auto"/>
        <w:jc w:val="right"/>
        <w:rPr>
          <w:sz w:val="20"/>
          <w:szCs w:val="20"/>
        </w:rPr>
      </w:pPr>
    </w:p>
    <w:p w:rsidR="00B43200" w:rsidRDefault="00B43200" w:rsidP="00405EAF">
      <w:pPr>
        <w:spacing w:line="360" w:lineRule="auto"/>
        <w:jc w:val="right"/>
        <w:rPr>
          <w:sz w:val="20"/>
          <w:szCs w:val="20"/>
        </w:rPr>
      </w:pPr>
    </w:p>
    <w:p w:rsidR="00B43200" w:rsidRDefault="00B43200" w:rsidP="00405EAF">
      <w:pPr>
        <w:spacing w:line="360" w:lineRule="auto"/>
        <w:jc w:val="right"/>
        <w:rPr>
          <w:sz w:val="20"/>
          <w:szCs w:val="20"/>
        </w:rPr>
      </w:pPr>
    </w:p>
    <w:tbl>
      <w:tblPr>
        <w:tblW w:w="0" w:type="auto"/>
        <w:tblInd w:w="108" w:type="dxa"/>
        <w:tblLook w:val="0000"/>
      </w:tblPr>
      <w:tblGrid>
        <w:gridCol w:w="2431"/>
        <w:gridCol w:w="1206"/>
        <w:gridCol w:w="1359"/>
        <w:gridCol w:w="1194"/>
        <w:gridCol w:w="990"/>
        <w:gridCol w:w="880"/>
        <w:gridCol w:w="1403"/>
      </w:tblGrid>
      <w:tr w:rsidR="00B43200" w:rsidRPr="009317E4" w:rsidTr="00176944">
        <w:trPr>
          <w:trHeight w:val="480"/>
        </w:trPr>
        <w:tc>
          <w:tcPr>
            <w:tcW w:w="0" w:type="auto"/>
            <w:gridSpan w:val="7"/>
            <w:tcBorders>
              <w:top w:val="nil"/>
              <w:left w:val="nil"/>
              <w:bottom w:val="nil"/>
              <w:right w:val="nil"/>
            </w:tcBorders>
            <w:shd w:val="clear" w:color="auto" w:fill="FFFFFF"/>
            <w:vAlign w:val="bottom"/>
          </w:tcPr>
          <w:p w:rsidR="00B43200" w:rsidRPr="009317E4" w:rsidRDefault="00B43200" w:rsidP="00176944">
            <w:pPr>
              <w:suppressAutoHyphens w:val="0"/>
              <w:jc w:val="center"/>
              <w:rPr>
                <w:b/>
                <w:bCs/>
                <w:sz w:val="44"/>
                <w:szCs w:val="44"/>
                <w:lang w:eastAsia="ru-RU"/>
              </w:rPr>
            </w:pPr>
            <w:r w:rsidRPr="009317E4">
              <w:rPr>
                <w:b/>
                <w:bCs/>
                <w:sz w:val="44"/>
                <w:szCs w:val="44"/>
                <w:lang w:eastAsia="ru-RU"/>
              </w:rPr>
              <w:lastRenderedPageBreak/>
              <w:t>Исходные данные</w:t>
            </w:r>
          </w:p>
        </w:tc>
      </w:tr>
      <w:tr w:rsidR="00B43200" w:rsidRPr="009317E4" w:rsidTr="00176944">
        <w:trPr>
          <w:trHeight w:val="300"/>
        </w:trPr>
        <w:tc>
          <w:tcPr>
            <w:tcW w:w="0" w:type="auto"/>
            <w:gridSpan w:val="7"/>
            <w:tcBorders>
              <w:top w:val="nil"/>
              <w:left w:val="nil"/>
              <w:bottom w:val="nil"/>
              <w:right w:val="nil"/>
            </w:tcBorders>
            <w:shd w:val="clear" w:color="auto" w:fill="FFFFFF"/>
            <w:vAlign w:val="bottom"/>
          </w:tcPr>
          <w:p w:rsidR="00B43200" w:rsidRPr="009317E4" w:rsidRDefault="00B43200" w:rsidP="00176944">
            <w:pPr>
              <w:suppressAutoHyphens w:val="0"/>
              <w:jc w:val="center"/>
              <w:rPr>
                <w:b/>
                <w:bCs/>
                <w:lang w:eastAsia="ru-RU"/>
              </w:rPr>
            </w:pPr>
            <w:r w:rsidRPr="009317E4">
              <w:rPr>
                <w:b/>
                <w:bCs/>
                <w:sz w:val="22"/>
                <w:szCs w:val="22"/>
                <w:lang w:eastAsia="ru-RU"/>
              </w:rPr>
              <w:t xml:space="preserve">для оценки финансового состояния заемщиков </w:t>
            </w:r>
          </w:p>
        </w:tc>
      </w:tr>
      <w:tr w:rsidR="00B43200" w:rsidRPr="009317E4" w:rsidTr="00176944">
        <w:trPr>
          <w:trHeight w:val="270"/>
        </w:trPr>
        <w:tc>
          <w:tcPr>
            <w:tcW w:w="0" w:type="auto"/>
            <w:gridSpan w:val="7"/>
            <w:tcBorders>
              <w:top w:val="nil"/>
              <w:left w:val="nil"/>
              <w:bottom w:val="nil"/>
              <w:right w:val="nil"/>
            </w:tcBorders>
            <w:shd w:val="clear" w:color="auto" w:fill="FFFFFF"/>
            <w:vAlign w:val="bottom"/>
          </w:tcPr>
          <w:p w:rsidR="00B43200" w:rsidRPr="009317E4" w:rsidRDefault="00B43200" w:rsidP="00176944">
            <w:pPr>
              <w:suppressAutoHyphens w:val="0"/>
              <w:jc w:val="center"/>
              <w:rPr>
                <w:i/>
                <w:iCs/>
                <w:sz w:val="20"/>
                <w:szCs w:val="20"/>
                <w:lang w:eastAsia="ru-RU"/>
              </w:rPr>
            </w:pPr>
            <w:r w:rsidRPr="009317E4">
              <w:rPr>
                <w:i/>
                <w:iCs/>
                <w:sz w:val="20"/>
                <w:szCs w:val="20"/>
                <w:lang w:eastAsia="ru-RU"/>
              </w:rPr>
              <w:t>(заполняется заемщиком)</w:t>
            </w:r>
          </w:p>
        </w:tc>
      </w:tr>
      <w:tr w:rsidR="00B43200" w:rsidRPr="009317E4" w:rsidTr="00176944">
        <w:trPr>
          <w:trHeight w:val="300"/>
        </w:trPr>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jc w:val="center"/>
              <w:rPr>
                <w:b/>
                <w:bCs/>
                <w:sz w:val="32"/>
                <w:szCs w:val="32"/>
                <w:lang w:eastAsia="ru-RU"/>
              </w:rPr>
            </w:pPr>
            <w:r w:rsidRPr="009317E4">
              <w:rPr>
                <w:b/>
                <w:bCs/>
                <w:sz w:val="32"/>
                <w:szCs w:val="32"/>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jc w:val="center"/>
              <w:rPr>
                <w:b/>
                <w:bCs/>
                <w:sz w:val="32"/>
                <w:szCs w:val="32"/>
                <w:lang w:eastAsia="ru-RU"/>
              </w:rPr>
            </w:pPr>
            <w:r w:rsidRPr="009317E4">
              <w:rPr>
                <w:b/>
                <w:bCs/>
                <w:sz w:val="32"/>
                <w:szCs w:val="32"/>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jc w:val="center"/>
              <w:rPr>
                <w:b/>
                <w:bCs/>
                <w:sz w:val="32"/>
                <w:szCs w:val="32"/>
                <w:lang w:eastAsia="ru-RU"/>
              </w:rPr>
            </w:pPr>
            <w:r w:rsidRPr="009317E4">
              <w:rPr>
                <w:b/>
                <w:bCs/>
                <w:sz w:val="32"/>
                <w:szCs w:val="32"/>
                <w:lang w:eastAsia="ru-RU"/>
              </w:rPr>
              <w:t> </w:t>
            </w:r>
          </w:p>
        </w:tc>
        <w:tc>
          <w:tcPr>
            <w:tcW w:w="0" w:type="auto"/>
            <w:gridSpan w:val="2"/>
            <w:tcBorders>
              <w:top w:val="nil"/>
              <w:left w:val="nil"/>
              <w:bottom w:val="single" w:sz="4" w:space="0" w:color="auto"/>
              <w:right w:val="nil"/>
            </w:tcBorders>
            <w:shd w:val="clear" w:color="auto" w:fill="FFFFFF"/>
            <w:noWrap/>
            <w:vAlign w:val="bottom"/>
          </w:tcPr>
          <w:p w:rsidR="00B43200" w:rsidRPr="009317E4" w:rsidRDefault="00B43200" w:rsidP="00176944">
            <w:pPr>
              <w:suppressAutoHyphens w:val="0"/>
              <w:jc w:val="center"/>
              <w:rPr>
                <w:b/>
                <w:bCs/>
                <w:sz w:val="32"/>
                <w:szCs w:val="32"/>
                <w:lang w:eastAsia="ru-RU"/>
              </w:rPr>
            </w:pPr>
            <w:r w:rsidRPr="009317E4">
              <w:rPr>
                <w:b/>
                <w:bCs/>
                <w:sz w:val="32"/>
                <w:szCs w:val="32"/>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jc w:val="center"/>
              <w:rPr>
                <w:b/>
                <w:bCs/>
                <w:sz w:val="32"/>
                <w:szCs w:val="32"/>
                <w:lang w:eastAsia="ru-RU"/>
              </w:rPr>
            </w:pPr>
            <w:r w:rsidRPr="009317E4">
              <w:rPr>
                <w:b/>
                <w:bCs/>
                <w:sz w:val="32"/>
                <w:szCs w:val="32"/>
                <w:lang w:eastAsia="ru-RU"/>
              </w:rPr>
              <w:t> </w:t>
            </w:r>
          </w:p>
        </w:tc>
        <w:tc>
          <w:tcPr>
            <w:tcW w:w="0" w:type="auto"/>
            <w:tcBorders>
              <w:top w:val="nil"/>
              <w:left w:val="nil"/>
              <w:bottom w:val="single" w:sz="4" w:space="0" w:color="auto"/>
              <w:right w:val="nil"/>
            </w:tcBorders>
            <w:shd w:val="clear" w:color="auto" w:fill="FFFFFF"/>
            <w:noWrap/>
            <w:vAlign w:val="bottom"/>
          </w:tcPr>
          <w:p w:rsidR="00B43200" w:rsidRPr="009317E4" w:rsidRDefault="00B43200" w:rsidP="00176944">
            <w:pPr>
              <w:suppressAutoHyphens w:val="0"/>
              <w:jc w:val="center"/>
              <w:rPr>
                <w:b/>
                <w:bCs/>
                <w:lang w:eastAsia="ru-RU"/>
              </w:rPr>
            </w:pPr>
            <w:r w:rsidRPr="009317E4">
              <w:rPr>
                <w:b/>
                <w:bCs/>
                <w:lang w:eastAsia="ru-RU"/>
              </w:rPr>
              <w:t xml:space="preserve">тыс. руб. </w:t>
            </w:r>
          </w:p>
        </w:tc>
      </w:tr>
      <w:tr w:rsidR="00B43200" w:rsidRPr="009317E4" w:rsidTr="00176944">
        <w:trPr>
          <w:trHeight w:val="255"/>
        </w:trPr>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gridSpan w:val="2"/>
            <w:tcBorders>
              <w:top w:val="single" w:sz="4" w:space="0" w:color="auto"/>
              <w:left w:val="nil"/>
              <w:bottom w:val="nil"/>
              <w:right w:val="nil"/>
            </w:tcBorders>
            <w:shd w:val="clear" w:color="auto" w:fill="FFFFFF"/>
            <w:noWrap/>
            <w:vAlign w:val="bottom"/>
          </w:tcPr>
          <w:p w:rsidR="00B43200" w:rsidRPr="009317E4" w:rsidRDefault="00B43200" w:rsidP="00176944">
            <w:pPr>
              <w:suppressAutoHyphens w:val="0"/>
              <w:jc w:val="center"/>
              <w:rPr>
                <w:b/>
                <w:bCs/>
                <w:sz w:val="16"/>
                <w:szCs w:val="16"/>
                <w:lang w:eastAsia="ru-RU"/>
              </w:rPr>
            </w:pPr>
            <w:r w:rsidRPr="009317E4">
              <w:rPr>
                <w:b/>
                <w:bCs/>
                <w:sz w:val="16"/>
                <w:szCs w:val="16"/>
                <w:lang w:eastAsia="ru-RU"/>
              </w:rPr>
              <w:t>(отчетная дата)</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jc w:val="right"/>
              <w:rPr>
                <w:b/>
                <w:bCs/>
                <w:sz w:val="16"/>
                <w:szCs w:val="16"/>
                <w:lang w:eastAsia="ru-RU"/>
              </w:rPr>
            </w:pPr>
            <w:r w:rsidRPr="009317E4">
              <w:rPr>
                <w:b/>
                <w:bCs/>
                <w:sz w:val="16"/>
                <w:szCs w:val="16"/>
                <w:lang w:eastAsia="ru-RU"/>
              </w:rPr>
              <w:t>(еденицы измерения)</w:t>
            </w:r>
          </w:p>
        </w:tc>
      </w:tr>
      <w:tr w:rsidR="00B43200" w:rsidRPr="009317E4" w:rsidTr="00176944">
        <w:trPr>
          <w:trHeight w:val="285"/>
        </w:trPr>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b/>
                <w:bCs/>
                <w:lang w:eastAsia="ru-RU"/>
              </w:rPr>
            </w:pPr>
            <w:r w:rsidRPr="009317E4">
              <w:rPr>
                <w:b/>
                <w:bCs/>
                <w:lang w:eastAsia="ru-RU"/>
              </w:rPr>
              <w:t>Заемщик</w:t>
            </w:r>
          </w:p>
        </w:tc>
        <w:tc>
          <w:tcPr>
            <w:tcW w:w="0" w:type="auto"/>
            <w:tcBorders>
              <w:top w:val="nil"/>
              <w:left w:val="nil"/>
              <w:bottom w:val="single" w:sz="4" w:space="0" w:color="auto"/>
              <w:right w:val="nil"/>
            </w:tcBorders>
            <w:shd w:val="clear" w:color="auto" w:fill="FFFFFF"/>
            <w:noWrap/>
            <w:vAlign w:val="bottom"/>
          </w:tcPr>
          <w:p w:rsidR="00B43200" w:rsidRPr="009317E4" w:rsidRDefault="00B43200" w:rsidP="00176944">
            <w:pPr>
              <w:suppressAutoHyphens w:val="0"/>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B43200" w:rsidRPr="009317E4" w:rsidRDefault="00B43200" w:rsidP="00176944">
            <w:pPr>
              <w:suppressAutoHyphens w:val="0"/>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B43200" w:rsidRPr="009317E4" w:rsidRDefault="00B43200" w:rsidP="00176944">
            <w:pPr>
              <w:suppressAutoHyphens w:val="0"/>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B43200" w:rsidRPr="009317E4" w:rsidRDefault="00B43200" w:rsidP="00176944">
            <w:pPr>
              <w:suppressAutoHyphens w:val="0"/>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B43200" w:rsidRPr="009317E4" w:rsidRDefault="00B43200" w:rsidP="00176944">
            <w:pPr>
              <w:suppressAutoHyphens w:val="0"/>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B43200" w:rsidRPr="009317E4" w:rsidRDefault="00B43200" w:rsidP="00176944">
            <w:pPr>
              <w:suppressAutoHyphens w:val="0"/>
              <w:rPr>
                <w:b/>
                <w:bCs/>
                <w:sz w:val="26"/>
                <w:szCs w:val="26"/>
                <w:lang w:eastAsia="ru-RU"/>
              </w:rPr>
            </w:pPr>
            <w:r w:rsidRPr="009317E4">
              <w:rPr>
                <w:b/>
                <w:bCs/>
                <w:sz w:val="26"/>
                <w:szCs w:val="26"/>
                <w:lang w:eastAsia="ru-RU"/>
              </w:rPr>
              <w:t> </w:t>
            </w:r>
          </w:p>
        </w:tc>
      </w:tr>
      <w:tr w:rsidR="00B43200" w:rsidRPr="009317E4" w:rsidTr="00176944">
        <w:trPr>
          <w:trHeight w:val="330"/>
        </w:trPr>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b/>
                <w:bCs/>
                <w:lang w:eastAsia="ru-RU"/>
              </w:rPr>
            </w:pPr>
            <w:r w:rsidRPr="009317E4">
              <w:rPr>
                <w:b/>
                <w:bCs/>
                <w:lang w:eastAsia="ru-RU"/>
              </w:rPr>
              <w:t>Вид деятельности</w:t>
            </w:r>
          </w:p>
        </w:tc>
        <w:tc>
          <w:tcPr>
            <w:tcW w:w="0" w:type="auto"/>
            <w:tcBorders>
              <w:top w:val="nil"/>
              <w:left w:val="nil"/>
              <w:bottom w:val="single" w:sz="4" w:space="0" w:color="auto"/>
              <w:right w:val="nil"/>
            </w:tcBorders>
            <w:shd w:val="clear" w:color="auto" w:fill="FFFFFF"/>
            <w:noWrap/>
            <w:vAlign w:val="bottom"/>
          </w:tcPr>
          <w:p w:rsidR="00B43200" w:rsidRPr="009317E4" w:rsidRDefault="00B43200" w:rsidP="00176944">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B43200" w:rsidRPr="009317E4" w:rsidRDefault="00B43200" w:rsidP="00176944">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B43200" w:rsidRPr="009317E4" w:rsidRDefault="00B43200" w:rsidP="00176944">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B43200" w:rsidRPr="009317E4" w:rsidRDefault="00B43200" w:rsidP="00176944">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B43200" w:rsidRPr="009317E4" w:rsidRDefault="00B43200" w:rsidP="00176944">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B43200" w:rsidRPr="009317E4" w:rsidRDefault="00B43200" w:rsidP="00176944">
            <w:pPr>
              <w:suppressAutoHyphens w:val="0"/>
              <w:jc w:val="center"/>
              <w:rPr>
                <w:b/>
                <w:bCs/>
                <w:sz w:val="26"/>
                <w:szCs w:val="26"/>
                <w:lang w:eastAsia="ru-RU"/>
              </w:rPr>
            </w:pPr>
            <w:r w:rsidRPr="009317E4">
              <w:rPr>
                <w:b/>
                <w:bCs/>
                <w:sz w:val="26"/>
                <w:szCs w:val="26"/>
                <w:lang w:eastAsia="ru-RU"/>
              </w:rPr>
              <w:t> </w:t>
            </w:r>
          </w:p>
        </w:tc>
      </w:tr>
      <w:tr w:rsidR="00B43200" w:rsidRPr="009317E4" w:rsidTr="00176944">
        <w:trPr>
          <w:trHeight w:val="330"/>
        </w:trPr>
        <w:tc>
          <w:tcPr>
            <w:tcW w:w="0" w:type="auto"/>
            <w:vMerge w:val="restart"/>
            <w:tcBorders>
              <w:top w:val="nil"/>
              <w:left w:val="nil"/>
              <w:bottom w:val="nil"/>
              <w:right w:val="nil"/>
            </w:tcBorders>
            <w:shd w:val="clear" w:color="auto" w:fill="FFFFFF"/>
            <w:vAlign w:val="bottom"/>
          </w:tcPr>
          <w:p w:rsidR="00B43200" w:rsidRPr="009317E4" w:rsidRDefault="00B43200" w:rsidP="00176944">
            <w:pPr>
              <w:suppressAutoHyphens w:val="0"/>
              <w:rPr>
                <w:b/>
                <w:bCs/>
                <w:lang w:eastAsia="ru-RU"/>
              </w:rPr>
            </w:pPr>
            <w:r w:rsidRPr="009317E4">
              <w:rPr>
                <w:b/>
                <w:bCs/>
                <w:lang w:eastAsia="ru-RU"/>
              </w:rPr>
              <w:t>Применяемые системы налогообложения:</w:t>
            </w:r>
          </w:p>
        </w:tc>
        <w:tc>
          <w:tcPr>
            <w:tcW w:w="0" w:type="auto"/>
            <w:tcBorders>
              <w:top w:val="nil"/>
              <w:left w:val="nil"/>
              <w:bottom w:val="single" w:sz="4" w:space="0" w:color="auto"/>
              <w:right w:val="nil"/>
            </w:tcBorders>
            <w:shd w:val="clear" w:color="auto" w:fill="FFFFFF"/>
            <w:noWrap/>
            <w:vAlign w:val="bottom"/>
          </w:tcPr>
          <w:p w:rsidR="00B43200" w:rsidRPr="009317E4" w:rsidRDefault="00B43200" w:rsidP="00176944">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B43200" w:rsidRPr="009317E4" w:rsidRDefault="00B43200" w:rsidP="00176944">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B43200" w:rsidRPr="009317E4" w:rsidRDefault="00B43200" w:rsidP="00176944">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B43200" w:rsidRPr="009317E4" w:rsidRDefault="00B43200" w:rsidP="00176944">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B43200" w:rsidRPr="009317E4" w:rsidRDefault="00B43200" w:rsidP="00176944">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B43200" w:rsidRPr="009317E4" w:rsidRDefault="00B43200" w:rsidP="00176944">
            <w:pPr>
              <w:suppressAutoHyphens w:val="0"/>
              <w:jc w:val="center"/>
              <w:rPr>
                <w:b/>
                <w:bCs/>
                <w:sz w:val="26"/>
                <w:szCs w:val="26"/>
                <w:lang w:eastAsia="ru-RU"/>
              </w:rPr>
            </w:pPr>
            <w:r w:rsidRPr="009317E4">
              <w:rPr>
                <w:b/>
                <w:bCs/>
                <w:sz w:val="26"/>
                <w:szCs w:val="26"/>
                <w:lang w:eastAsia="ru-RU"/>
              </w:rPr>
              <w:t> </w:t>
            </w:r>
          </w:p>
        </w:tc>
      </w:tr>
      <w:tr w:rsidR="00B43200" w:rsidRPr="009317E4" w:rsidTr="00176944">
        <w:trPr>
          <w:trHeight w:val="315"/>
        </w:trPr>
        <w:tc>
          <w:tcPr>
            <w:tcW w:w="0" w:type="auto"/>
            <w:vMerge/>
            <w:tcBorders>
              <w:top w:val="nil"/>
              <w:left w:val="nil"/>
              <w:bottom w:val="nil"/>
              <w:right w:val="nil"/>
            </w:tcBorders>
            <w:vAlign w:val="center"/>
          </w:tcPr>
          <w:p w:rsidR="00B43200" w:rsidRPr="009317E4" w:rsidRDefault="00B43200" w:rsidP="00176944">
            <w:pPr>
              <w:suppressAutoHyphens w:val="0"/>
              <w:rPr>
                <w:b/>
                <w:bCs/>
                <w:lang w:eastAsia="ru-RU"/>
              </w:rPr>
            </w:pPr>
          </w:p>
        </w:tc>
        <w:tc>
          <w:tcPr>
            <w:tcW w:w="0" w:type="auto"/>
            <w:tcBorders>
              <w:top w:val="nil"/>
              <w:left w:val="nil"/>
              <w:bottom w:val="single" w:sz="4" w:space="0" w:color="auto"/>
              <w:right w:val="nil"/>
            </w:tcBorders>
            <w:shd w:val="clear" w:color="auto" w:fill="FFFFFF"/>
            <w:noWrap/>
            <w:vAlign w:val="bottom"/>
          </w:tcPr>
          <w:p w:rsidR="00B43200" w:rsidRPr="009317E4" w:rsidRDefault="00B43200" w:rsidP="00176944">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B43200" w:rsidRPr="009317E4" w:rsidRDefault="00B43200" w:rsidP="00176944">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B43200" w:rsidRPr="009317E4" w:rsidRDefault="00B43200" w:rsidP="00176944">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B43200" w:rsidRPr="009317E4" w:rsidRDefault="00B43200" w:rsidP="00176944">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B43200" w:rsidRPr="009317E4" w:rsidRDefault="00B43200" w:rsidP="00176944">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B43200" w:rsidRPr="009317E4" w:rsidRDefault="00B43200" w:rsidP="00176944">
            <w:pPr>
              <w:suppressAutoHyphens w:val="0"/>
              <w:jc w:val="center"/>
              <w:rPr>
                <w:b/>
                <w:bCs/>
                <w:sz w:val="26"/>
                <w:szCs w:val="26"/>
                <w:lang w:eastAsia="ru-RU"/>
              </w:rPr>
            </w:pPr>
            <w:r w:rsidRPr="009317E4">
              <w:rPr>
                <w:b/>
                <w:bCs/>
                <w:sz w:val="26"/>
                <w:szCs w:val="26"/>
                <w:lang w:eastAsia="ru-RU"/>
              </w:rPr>
              <w:t> </w:t>
            </w:r>
          </w:p>
        </w:tc>
      </w:tr>
      <w:tr w:rsidR="00B43200" w:rsidRPr="009317E4" w:rsidTr="00176944">
        <w:trPr>
          <w:trHeight w:val="150"/>
        </w:trPr>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b/>
                <w:bCs/>
                <w:lang w:eastAsia="ru-RU"/>
              </w:rPr>
            </w:pPr>
            <w:r w:rsidRPr="009317E4">
              <w:rPr>
                <w:b/>
                <w:bCs/>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jc w:val="center"/>
              <w:rPr>
                <w:b/>
                <w:bCs/>
                <w:sz w:val="26"/>
                <w:szCs w:val="26"/>
                <w:lang w:eastAsia="ru-RU"/>
              </w:rPr>
            </w:pPr>
            <w:r w:rsidRPr="009317E4">
              <w:rPr>
                <w:b/>
                <w:bCs/>
                <w:sz w:val="26"/>
                <w:szCs w:val="26"/>
                <w:lang w:eastAsia="ru-RU"/>
              </w:rPr>
              <w:t> </w:t>
            </w:r>
          </w:p>
        </w:tc>
      </w:tr>
      <w:tr w:rsidR="00B43200" w:rsidRPr="009317E4" w:rsidTr="00176944">
        <w:trPr>
          <w:trHeight w:val="1005"/>
        </w:trPr>
        <w:tc>
          <w:tcPr>
            <w:tcW w:w="0" w:type="auto"/>
            <w:gridSpan w:val="7"/>
            <w:tcBorders>
              <w:top w:val="single" w:sz="8" w:space="0" w:color="auto"/>
              <w:left w:val="single" w:sz="8" w:space="0" w:color="auto"/>
              <w:bottom w:val="single" w:sz="8" w:space="0" w:color="auto"/>
              <w:right w:val="single" w:sz="8" w:space="0" w:color="000000"/>
            </w:tcBorders>
            <w:shd w:val="clear" w:color="auto" w:fill="auto"/>
            <w:vAlign w:val="bottom"/>
          </w:tcPr>
          <w:p w:rsidR="00B43200" w:rsidRPr="009317E4" w:rsidRDefault="00B43200" w:rsidP="00176944">
            <w:pPr>
              <w:suppressAutoHyphens w:val="0"/>
              <w:jc w:val="center"/>
              <w:rPr>
                <w:b/>
                <w:bCs/>
                <w:i/>
                <w:iCs/>
                <w:sz w:val="26"/>
                <w:szCs w:val="26"/>
                <w:u w:val="single"/>
                <w:lang w:eastAsia="ru-RU"/>
              </w:rPr>
            </w:pPr>
            <w:r w:rsidRPr="009317E4">
              <w:rPr>
                <w:b/>
                <w:bCs/>
                <w:i/>
                <w:iCs/>
                <w:sz w:val="26"/>
                <w:szCs w:val="26"/>
                <w:u w:val="single"/>
                <w:lang w:eastAsia="ru-RU"/>
              </w:rPr>
              <w:t>ВНИМАНИЕ!</w:t>
            </w:r>
            <w:r w:rsidRPr="009317E4">
              <w:rPr>
                <w:b/>
                <w:bCs/>
                <w:i/>
                <w:iCs/>
                <w:sz w:val="26"/>
                <w:szCs w:val="26"/>
                <w:lang w:eastAsia="ru-RU"/>
              </w:rPr>
              <w:t xml:space="preserve"> Предоставление неполной, искаженной, недостоверной информации или ее сокрытие рассматривается  в качестве причины для отказа в предоставлении займа.</w:t>
            </w:r>
          </w:p>
        </w:tc>
      </w:tr>
      <w:tr w:rsidR="00B43200" w:rsidRPr="009317E4" w:rsidTr="00176944">
        <w:trPr>
          <w:trHeight w:val="420"/>
        </w:trPr>
        <w:tc>
          <w:tcPr>
            <w:tcW w:w="0" w:type="auto"/>
            <w:gridSpan w:val="2"/>
            <w:tcBorders>
              <w:top w:val="nil"/>
              <w:left w:val="nil"/>
              <w:bottom w:val="nil"/>
              <w:right w:val="nil"/>
            </w:tcBorders>
            <w:shd w:val="clear" w:color="auto" w:fill="FFFFFF"/>
            <w:noWrap/>
            <w:vAlign w:val="bottom"/>
          </w:tcPr>
          <w:p w:rsidR="00B43200" w:rsidRPr="009317E4" w:rsidRDefault="00B43200" w:rsidP="00176944">
            <w:pPr>
              <w:suppressAutoHyphens w:val="0"/>
              <w:rPr>
                <w:b/>
                <w:bCs/>
                <w:lang w:eastAsia="ru-RU"/>
              </w:rPr>
            </w:pPr>
            <w:r w:rsidRPr="009317E4">
              <w:rPr>
                <w:b/>
                <w:bCs/>
                <w:sz w:val="22"/>
                <w:szCs w:val="22"/>
                <w:lang w:eastAsia="ru-RU"/>
              </w:rPr>
              <w:t>Раздел 1. Ликвидные средства</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наличные в кассе</w:t>
            </w:r>
          </w:p>
        </w:tc>
        <w:tc>
          <w:tcPr>
            <w:tcW w:w="0" w:type="auto"/>
            <w:gridSpan w:val="2"/>
            <w:tcBorders>
              <w:top w:val="nil"/>
              <w:left w:val="nil"/>
              <w:bottom w:val="single" w:sz="4" w:space="0" w:color="auto"/>
              <w:right w:val="nil"/>
            </w:tcBorders>
            <w:shd w:val="clear" w:color="auto" w:fill="FFFFFF"/>
            <w:noWrap/>
            <w:vAlign w:val="bottom"/>
          </w:tcPr>
          <w:p w:rsidR="00B43200" w:rsidRPr="009317E4" w:rsidRDefault="00B43200" w:rsidP="00176944">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r>
      <w:tr w:rsidR="00B43200" w:rsidRPr="009317E4" w:rsidTr="00176944">
        <w:trPr>
          <w:trHeight w:val="330"/>
        </w:trPr>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b/>
                <w:bCs/>
                <w:lang w:eastAsia="ru-RU"/>
              </w:rPr>
            </w:pPr>
            <w:r w:rsidRPr="009317E4">
              <w:rPr>
                <w:b/>
                <w:bCs/>
                <w:sz w:val="22"/>
                <w:szCs w:val="22"/>
                <w:lang w:eastAsia="ru-RU"/>
              </w:rPr>
              <w:t> </w:t>
            </w:r>
          </w:p>
        </w:tc>
        <w:tc>
          <w:tcPr>
            <w:tcW w:w="0" w:type="auto"/>
            <w:tcBorders>
              <w:top w:val="nil"/>
              <w:left w:val="nil"/>
              <w:bottom w:val="nil"/>
              <w:right w:val="nil"/>
            </w:tcBorders>
            <w:shd w:val="clear" w:color="auto" w:fill="FFFFFF"/>
            <w:noWrap/>
          </w:tcPr>
          <w:p w:rsidR="00B43200" w:rsidRPr="009317E4" w:rsidRDefault="00B43200" w:rsidP="00176944">
            <w:pPr>
              <w:suppressAutoHyphens w:val="0"/>
              <w:rPr>
                <w:sz w:val="16"/>
                <w:szCs w:val="16"/>
                <w:lang w:eastAsia="ru-RU"/>
              </w:rPr>
            </w:pPr>
            <w:r w:rsidRPr="009317E4">
              <w:rPr>
                <w:sz w:val="16"/>
                <w:szCs w:val="16"/>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xml:space="preserve">на </w:t>
            </w:r>
            <w:proofErr w:type="gramStart"/>
            <w:r w:rsidRPr="009317E4">
              <w:rPr>
                <w:sz w:val="20"/>
                <w:szCs w:val="20"/>
                <w:lang w:eastAsia="ru-RU"/>
              </w:rPr>
              <w:t>р</w:t>
            </w:r>
            <w:proofErr w:type="gramEnd"/>
            <w:r w:rsidRPr="009317E4">
              <w:rPr>
                <w:sz w:val="20"/>
                <w:szCs w:val="20"/>
                <w:lang w:eastAsia="ru-RU"/>
              </w:rPr>
              <w:t>/счете</w:t>
            </w:r>
          </w:p>
        </w:tc>
        <w:tc>
          <w:tcPr>
            <w:tcW w:w="0" w:type="auto"/>
            <w:gridSpan w:val="2"/>
            <w:tcBorders>
              <w:top w:val="nil"/>
              <w:left w:val="nil"/>
              <w:bottom w:val="single" w:sz="4" w:space="0" w:color="auto"/>
              <w:right w:val="nil"/>
            </w:tcBorders>
            <w:shd w:val="clear" w:color="auto" w:fill="FFFFFF"/>
            <w:noWrap/>
            <w:vAlign w:val="bottom"/>
          </w:tcPr>
          <w:p w:rsidR="00B43200" w:rsidRPr="009317E4" w:rsidRDefault="00B43200" w:rsidP="00176944">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r>
      <w:tr w:rsidR="00B43200" w:rsidRPr="009317E4" w:rsidTr="00176944">
        <w:trPr>
          <w:trHeight w:val="315"/>
        </w:trPr>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tcPr>
          <w:p w:rsidR="00B43200" w:rsidRPr="009317E4" w:rsidRDefault="00B43200" w:rsidP="00176944">
            <w:pPr>
              <w:suppressAutoHyphens w:val="0"/>
              <w:rPr>
                <w:sz w:val="16"/>
                <w:szCs w:val="16"/>
                <w:lang w:eastAsia="ru-RU"/>
              </w:rPr>
            </w:pPr>
            <w:r w:rsidRPr="009317E4">
              <w:rPr>
                <w:sz w:val="16"/>
                <w:szCs w:val="16"/>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прочее</w:t>
            </w:r>
          </w:p>
        </w:tc>
        <w:tc>
          <w:tcPr>
            <w:tcW w:w="0" w:type="auto"/>
            <w:gridSpan w:val="2"/>
            <w:tcBorders>
              <w:top w:val="nil"/>
              <w:left w:val="nil"/>
              <w:bottom w:val="single" w:sz="4" w:space="0" w:color="auto"/>
              <w:right w:val="nil"/>
            </w:tcBorders>
            <w:shd w:val="clear" w:color="auto" w:fill="FFFFFF"/>
            <w:noWrap/>
            <w:vAlign w:val="bottom"/>
          </w:tcPr>
          <w:p w:rsidR="00B43200" w:rsidRPr="009317E4" w:rsidRDefault="00B43200" w:rsidP="00176944">
            <w:pPr>
              <w:suppressAutoHyphens w:val="0"/>
              <w:jc w:val="center"/>
              <w:rPr>
                <w:b/>
                <w:bCs/>
                <w:sz w:val="26"/>
                <w:szCs w:val="26"/>
                <w:lang w:eastAsia="ru-RU"/>
              </w:rPr>
            </w:pPr>
            <w:r w:rsidRPr="009317E4">
              <w:rPr>
                <w:b/>
                <w:bCs/>
                <w:sz w:val="26"/>
                <w:szCs w:val="26"/>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r>
      <w:tr w:rsidR="00B43200" w:rsidRPr="009317E4" w:rsidTr="00176944">
        <w:trPr>
          <w:trHeight w:val="285"/>
        </w:trPr>
        <w:tc>
          <w:tcPr>
            <w:tcW w:w="0" w:type="auto"/>
            <w:gridSpan w:val="7"/>
            <w:tcBorders>
              <w:top w:val="nil"/>
              <w:left w:val="nil"/>
              <w:bottom w:val="nil"/>
              <w:right w:val="nil"/>
            </w:tcBorders>
            <w:shd w:val="clear" w:color="auto" w:fill="FFFFFF"/>
            <w:noWrap/>
            <w:vAlign w:val="bottom"/>
          </w:tcPr>
          <w:p w:rsidR="00B43200" w:rsidRPr="009317E4" w:rsidRDefault="00B43200" w:rsidP="00176944">
            <w:pPr>
              <w:suppressAutoHyphens w:val="0"/>
              <w:rPr>
                <w:b/>
                <w:bCs/>
                <w:lang w:eastAsia="ru-RU"/>
              </w:rPr>
            </w:pPr>
            <w:r w:rsidRPr="009317E4">
              <w:rPr>
                <w:b/>
                <w:bCs/>
                <w:sz w:val="22"/>
                <w:szCs w:val="22"/>
                <w:lang w:eastAsia="ru-RU"/>
              </w:rPr>
              <w:t xml:space="preserve">Раздел 2. Основные средства в собственности, используемые в предпринимательской деятельности </w:t>
            </w:r>
          </w:p>
        </w:tc>
      </w:tr>
      <w:tr w:rsidR="00B43200" w:rsidRPr="009317E4" w:rsidTr="00176944">
        <w:trPr>
          <w:trHeight w:val="285"/>
        </w:trPr>
        <w:tc>
          <w:tcPr>
            <w:tcW w:w="0" w:type="auto"/>
            <w:gridSpan w:val="3"/>
            <w:tcBorders>
              <w:top w:val="nil"/>
              <w:left w:val="nil"/>
              <w:bottom w:val="nil"/>
              <w:right w:val="nil"/>
            </w:tcBorders>
            <w:shd w:val="clear" w:color="auto" w:fill="FFFFFF"/>
            <w:noWrap/>
            <w:vAlign w:val="bottom"/>
          </w:tcPr>
          <w:p w:rsidR="00B43200" w:rsidRPr="009317E4" w:rsidRDefault="00B43200" w:rsidP="00176944">
            <w:pPr>
              <w:suppressAutoHyphens w:val="0"/>
              <w:rPr>
                <w:b/>
                <w:bCs/>
                <w:lang w:eastAsia="ru-RU"/>
              </w:rPr>
            </w:pPr>
            <w:r w:rsidRPr="009317E4">
              <w:rPr>
                <w:b/>
                <w:bCs/>
                <w:sz w:val="22"/>
                <w:szCs w:val="22"/>
                <w:lang w:eastAsia="ru-RU"/>
              </w:rPr>
              <w:t xml:space="preserve"> (недвижимость, транспорт, оборудование и т.п.):</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b/>
                <w:bCs/>
                <w:sz w:val="20"/>
                <w:szCs w:val="20"/>
                <w:lang w:eastAsia="ru-RU"/>
              </w:rPr>
            </w:pPr>
            <w:r w:rsidRPr="009317E4">
              <w:rPr>
                <w:b/>
                <w:bCs/>
                <w:sz w:val="20"/>
                <w:szCs w:val="20"/>
                <w:lang w:eastAsia="ru-RU"/>
              </w:rPr>
              <w:t> </w:t>
            </w:r>
          </w:p>
        </w:tc>
      </w:tr>
      <w:tr w:rsidR="00B43200" w:rsidRPr="009317E4" w:rsidTr="00176944">
        <w:trPr>
          <w:trHeight w:val="750"/>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Наименование имущества</w:t>
            </w:r>
          </w:p>
        </w:tc>
        <w:tc>
          <w:tcPr>
            <w:tcW w:w="0" w:type="auto"/>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Дата изготовления, постройки / приобретения</w:t>
            </w:r>
          </w:p>
        </w:tc>
        <w:tc>
          <w:tcPr>
            <w:tcW w:w="0" w:type="auto"/>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кол-во</w:t>
            </w:r>
          </w:p>
        </w:tc>
        <w:tc>
          <w:tcPr>
            <w:tcW w:w="0" w:type="auto"/>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Рыночная стоимость</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Примечание</w:t>
            </w:r>
          </w:p>
        </w:tc>
      </w:tr>
      <w:tr w:rsidR="00B43200" w:rsidRPr="009317E4" w:rsidTr="00176944">
        <w:trPr>
          <w:trHeight w:val="390"/>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45"/>
        </w:trPr>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r>
      <w:tr w:rsidR="00B43200" w:rsidRPr="009317E4" w:rsidTr="00176944">
        <w:trPr>
          <w:trHeight w:val="285"/>
        </w:trPr>
        <w:tc>
          <w:tcPr>
            <w:tcW w:w="0" w:type="auto"/>
            <w:gridSpan w:val="7"/>
            <w:tcBorders>
              <w:top w:val="nil"/>
              <w:left w:val="nil"/>
              <w:bottom w:val="nil"/>
              <w:right w:val="nil"/>
            </w:tcBorders>
            <w:shd w:val="clear" w:color="auto" w:fill="FFFFFF"/>
            <w:noWrap/>
            <w:vAlign w:val="bottom"/>
          </w:tcPr>
          <w:p w:rsidR="00B43200" w:rsidRPr="009317E4" w:rsidRDefault="00B43200" w:rsidP="00176944">
            <w:pPr>
              <w:suppressAutoHyphens w:val="0"/>
              <w:rPr>
                <w:b/>
                <w:bCs/>
                <w:lang w:eastAsia="ru-RU"/>
              </w:rPr>
            </w:pPr>
            <w:r w:rsidRPr="009317E4">
              <w:rPr>
                <w:b/>
                <w:bCs/>
                <w:sz w:val="22"/>
                <w:szCs w:val="22"/>
                <w:lang w:eastAsia="ru-RU"/>
              </w:rPr>
              <w:t xml:space="preserve">Раздел 3. Арендованные основные средства, используемые в предпринимательской деятельности </w:t>
            </w:r>
          </w:p>
        </w:tc>
      </w:tr>
      <w:tr w:rsidR="00B43200" w:rsidRPr="009317E4" w:rsidTr="00176944">
        <w:trPr>
          <w:trHeight w:val="450"/>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Наименование имущества</w:t>
            </w:r>
          </w:p>
        </w:tc>
        <w:tc>
          <w:tcPr>
            <w:tcW w:w="0" w:type="auto"/>
            <w:gridSpan w:val="2"/>
            <w:tcBorders>
              <w:top w:val="single" w:sz="4" w:space="0" w:color="auto"/>
              <w:left w:val="nil"/>
              <w:bottom w:val="single" w:sz="4" w:space="0" w:color="auto"/>
              <w:right w:val="single" w:sz="4" w:space="0" w:color="000000"/>
            </w:tcBorders>
            <w:shd w:val="clear" w:color="auto" w:fill="FFFFFF"/>
            <w:noWrap/>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Арендодатель</w:t>
            </w:r>
          </w:p>
        </w:tc>
        <w:tc>
          <w:tcPr>
            <w:tcW w:w="0" w:type="auto"/>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Количество</w:t>
            </w:r>
          </w:p>
        </w:tc>
        <w:tc>
          <w:tcPr>
            <w:tcW w:w="0" w:type="auto"/>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Арендная плата</w:t>
            </w:r>
          </w:p>
        </w:tc>
        <w:tc>
          <w:tcPr>
            <w:tcW w:w="0" w:type="auto"/>
            <w:gridSpan w:val="2"/>
            <w:tcBorders>
              <w:top w:val="single" w:sz="4" w:space="0" w:color="auto"/>
              <w:left w:val="nil"/>
              <w:bottom w:val="single" w:sz="4" w:space="0" w:color="auto"/>
              <w:right w:val="single" w:sz="4" w:space="0" w:color="000000"/>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Примечание</w:t>
            </w:r>
          </w:p>
        </w:tc>
      </w:tr>
      <w:tr w:rsidR="00B43200" w:rsidRPr="009317E4" w:rsidTr="00176944">
        <w:trPr>
          <w:trHeight w:val="402"/>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center"/>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nil"/>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B43200">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center"/>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nil"/>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B43200">
        <w:trPr>
          <w:trHeight w:val="402"/>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B43200" w:rsidRPr="009317E4" w:rsidRDefault="00B43200" w:rsidP="00176944">
            <w:pPr>
              <w:suppressAutoHyphens w:val="0"/>
              <w:jc w:val="center"/>
              <w:rPr>
                <w:sz w:val="20"/>
                <w:szCs w:val="20"/>
                <w:lang w:eastAsia="ru-RU"/>
              </w:rPr>
            </w:pPr>
            <w:r w:rsidRPr="009317E4">
              <w:rPr>
                <w:sz w:val="20"/>
                <w:szCs w:val="20"/>
                <w:lang w:eastAsia="ru-RU"/>
              </w:rPr>
              <w:lastRenderedPageBreak/>
              <w:t>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Итого</w:t>
            </w:r>
          </w:p>
        </w:tc>
        <w:tc>
          <w:tcPr>
            <w:tcW w:w="0" w:type="auto"/>
            <w:gridSpan w:val="2"/>
            <w:tcBorders>
              <w:top w:val="single" w:sz="4" w:space="0" w:color="auto"/>
              <w:left w:val="nil"/>
              <w:bottom w:val="single" w:sz="4" w:space="0" w:color="auto"/>
              <w:right w:val="single" w:sz="4" w:space="0" w:color="000000"/>
            </w:tcBorders>
            <w:shd w:val="clear" w:color="auto" w:fill="FFFFFF"/>
            <w:noWrap/>
            <w:vAlign w:val="center"/>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nil"/>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120"/>
        </w:trPr>
        <w:tc>
          <w:tcPr>
            <w:tcW w:w="0" w:type="auto"/>
            <w:tcBorders>
              <w:top w:val="nil"/>
              <w:left w:val="nil"/>
              <w:bottom w:val="nil"/>
              <w:right w:val="nil"/>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210"/>
        </w:trPr>
        <w:tc>
          <w:tcPr>
            <w:tcW w:w="0" w:type="auto"/>
            <w:gridSpan w:val="7"/>
            <w:tcBorders>
              <w:top w:val="nil"/>
              <w:left w:val="nil"/>
              <w:bottom w:val="nil"/>
              <w:right w:val="nil"/>
            </w:tcBorders>
            <w:shd w:val="clear" w:color="auto" w:fill="FFFFFF"/>
            <w:noWrap/>
            <w:vAlign w:val="bottom"/>
          </w:tcPr>
          <w:p w:rsidR="00B43200" w:rsidRPr="009317E4" w:rsidRDefault="00B43200" w:rsidP="00176944">
            <w:pPr>
              <w:suppressAutoHyphens w:val="0"/>
              <w:rPr>
                <w:b/>
                <w:bCs/>
                <w:lang w:eastAsia="ru-RU"/>
              </w:rPr>
            </w:pPr>
            <w:r w:rsidRPr="009317E4">
              <w:rPr>
                <w:b/>
                <w:bCs/>
                <w:sz w:val="22"/>
                <w:szCs w:val="22"/>
                <w:lang w:eastAsia="ru-RU"/>
              </w:rPr>
              <w:t xml:space="preserve">Раздел 4. Личное дорогостоящее имущество, не используемое в хозяйственной деятельности </w:t>
            </w:r>
          </w:p>
        </w:tc>
      </w:tr>
      <w:tr w:rsidR="00B43200" w:rsidRPr="009317E4" w:rsidTr="00176944">
        <w:trPr>
          <w:trHeight w:val="45"/>
        </w:trPr>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b/>
                <w:bCs/>
                <w:lang w:eastAsia="ru-RU"/>
              </w:rPr>
            </w:pPr>
            <w:r w:rsidRPr="009317E4">
              <w:rPr>
                <w:b/>
                <w:bCs/>
                <w:sz w:val="22"/>
                <w:szCs w:val="22"/>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b/>
                <w:bCs/>
                <w:sz w:val="20"/>
                <w:szCs w:val="20"/>
                <w:lang w:eastAsia="ru-RU"/>
              </w:rPr>
            </w:pPr>
            <w:r w:rsidRPr="009317E4">
              <w:rPr>
                <w:b/>
                <w:bCs/>
                <w:sz w:val="20"/>
                <w:szCs w:val="20"/>
                <w:lang w:eastAsia="ru-RU"/>
              </w:rPr>
              <w:t> </w:t>
            </w:r>
          </w:p>
        </w:tc>
      </w:tr>
      <w:tr w:rsidR="00B43200" w:rsidRPr="009317E4" w:rsidTr="00176944">
        <w:trPr>
          <w:trHeight w:val="525"/>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Наименование</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кол-во</w:t>
            </w:r>
          </w:p>
        </w:tc>
        <w:tc>
          <w:tcPr>
            <w:tcW w:w="0" w:type="auto"/>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Дата приобретения</w:t>
            </w:r>
          </w:p>
        </w:tc>
        <w:tc>
          <w:tcPr>
            <w:tcW w:w="0" w:type="auto"/>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Примерная стоимость</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Примечание</w:t>
            </w:r>
          </w:p>
        </w:tc>
      </w:tr>
      <w:tr w:rsidR="00B43200"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75"/>
        </w:trPr>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b/>
                <w:bCs/>
                <w:sz w:val="20"/>
                <w:szCs w:val="20"/>
                <w:lang w:eastAsia="ru-RU"/>
              </w:rPr>
            </w:pPr>
            <w:r w:rsidRPr="009317E4">
              <w:rPr>
                <w:b/>
                <w:bCs/>
                <w:sz w:val="20"/>
                <w:szCs w:val="20"/>
                <w:lang w:eastAsia="ru-RU"/>
              </w:rPr>
              <w:t> </w:t>
            </w:r>
          </w:p>
        </w:tc>
      </w:tr>
      <w:tr w:rsidR="00B43200" w:rsidRPr="009317E4" w:rsidTr="00176944">
        <w:trPr>
          <w:trHeight w:val="90"/>
        </w:trPr>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b/>
                <w:bCs/>
                <w:sz w:val="20"/>
                <w:szCs w:val="20"/>
                <w:lang w:eastAsia="ru-RU"/>
              </w:rPr>
            </w:pPr>
            <w:r w:rsidRPr="009317E4">
              <w:rPr>
                <w:b/>
                <w:bCs/>
                <w:sz w:val="20"/>
                <w:szCs w:val="20"/>
                <w:lang w:eastAsia="ru-RU"/>
              </w:rPr>
              <w:t> </w:t>
            </w:r>
          </w:p>
        </w:tc>
      </w:tr>
      <w:tr w:rsidR="00B43200" w:rsidRPr="009317E4" w:rsidTr="00176944">
        <w:trPr>
          <w:trHeight w:val="270"/>
        </w:trPr>
        <w:tc>
          <w:tcPr>
            <w:tcW w:w="0" w:type="auto"/>
            <w:gridSpan w:val="3"/>
            <w:tcBorders>
              <w:top w:val="nil"/>
              <w:left w:val="nil"/>
              <w:bottom w:val="nil"/>
              <w:right w:val="nil"/>
            </w:tcBorders>
            <w:shd w:val="clear" w:color="auto" w:fill="FFFFFF"/>
            <w:noWrap/>
            <w:vAlign w:val="bottom"/>
          </w:tcPr>
          <w:p w:rsidR="00B43200" w:rsidRPr="009317E4" w:rsidRDefault="00B43200" w:rsidP="00176944">
            <w:pPr>
              <w:suppressAutoHyphens w:val="0"/>
              <w:rPr>
                <w:b/>
                <w:bCs/>
                <w:lang w:eastAsia="ru-RU"/>
              </w:rPr>
            </w:pPr>
            <w:r w:rsidRPr="009317E4">
              <w:rPr>
                <w:b/>
                <w:bCs/>
                <w:sz w:val="22"/>
                <w:szCs w:val="22"/>
                <w:lang w:eastAsia="ru-RU"/>
              </w:rPr>
              <w:t>Раздел 5. Товарно-материальные ценности:</w:t>
            </w:r>
            <w:r w:rsidRPr="009317E4">
              <w:rPr>
                <w:rFonts w:ascii="Arial CYR" w:hAnsi="Arial CYR" w:cs="Arial CYR"/>
                <w:b/>
                <w:bCs/>
                <w:sz w:val="22"/>
                <w:szCs w:val="22"/>
                <w:lang w:eastAsia="ru-RU"/>
              </w:rPr>
              <w:t>*</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gridSpan w:val="3"/>
            <w:tcBorders>
              <w:top w:val="nil"/>
              <w:left w:val="nil"/>
              <w:bottom w:val="nil"/>
              <w:right w:val="nil"/>
            </w:tcBorders>
            <w:shd w:val="clear" w:color="auto" w:fill="FFFFFF"/>
            <w:noWrap/>
            <w:vAlign w:val="bottom"/>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315"/>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b/>
                <w:bCs/>
                <w:sz w:val="20"/>
                <w:szCs w:val="20"/>
                <w:lang w:eastAsia="ru-RU"/>
              </w:rPr>
            </w:pPr>
            <w:r w:rsidRPr="009317E4">
              <w:rPr>
                <w:b/>
                <w:bCs/>
                <w:sz w:val="20"/>
                <w:szCs w:val="20"/>
                <w:lang w:eastAsia="ru-RU"/>
              </w:rPr>
              <w:t xml:space="preserve">Наименование </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b/>
                <w:bCs/>
                <w:sz w:val="20"/>
                <w:szCs w:val="20"/>
                <w:lang w:eastAsia="ru-RU"/>
              </w:rPr>
            </w:pPr>
            <w:r w:rsidRPr="009317E4">
              <w:rPr>
                <w:b/>
                <w:bCs/>
                <w:sz w:val="20"/>
                <w:szCs w:val="20"/>
                <w:lang w:eastAsia="ru-RU"/>
              </w:rPr>
              <w:t>кол-во</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b/>
                <w:bCs/>
                <w:sz w:val="20"/>
                <w:szCs w:val="20"/>
                <w:lang w:eastAsia="ru-RU"/>
              </w:rPr>
            </w:pPr>
            <w:r w:rsidRPr="009317E4">
              <w:rPr>
                <w:b/>
                <w:bCs/>
                <w:sz w:val="20"/>
                <w:szCs w:val="20"/>
                <w:lang w:eastAsia="ru-RU"/>
              </w:rPr>
              <w:t>Цена за ед.</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b/>
                <w:bCs/>
                <w:sz w:val="20"/>
                <w:szCs w:val="20"/>
                <w:lang w:eastAsia="ru-RU"/>
              </w:rPr>
            </w:pPr>
            <w:r w:rsidRPr="009317E4">
              <w:rPr>
                <w:b/>
                <w:bCs/>
                <w:sz w:val="20"/>
                <w:szCs w:val="20"/>
                <w:lang w:eastAsia="ru-RU"/>
              </w:rPr>
              <w:t>Сумма</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b/>
                <w:bCs/>
                <w:sz w:val="20"/>
                <w:szCs w:val="20"/>
                <w:lang w:eastAsia="ru-RU"/>
              </w:rPr>
            </w:pPr>
            <w:r w:rsidRPr="009317E4">
              <w:rPr>
                <w:b/>
                <w:bCs/>
                <w:sz w:val="20"/>
                <w:szCs w:val="20"/>
                <w:lang w:eastAsia="ru-RU"/>
              </w:rPr>
              <w:t>Примечание</w:t>
            </w:r>
          </w:p>
        </w:tc>
      </w:tr>
      <w:tr w:rsidR="00B43200" w:rsidRPr="009317E4" w:rsidTr="00176944">
        <w:trPr>
          <w:trHeight w:val="300"/>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rPr>
                <w:b/>
                <w:bCs/>
                <w:sz w:val="20"/>
                <w:szCs w:val="20"/>
                <w:lang w:eastAsia="ru-RU"/>
              </w:rPr>
            </w:pPr>
            <w:r w:rsidRPr="009317E4">
              <w:rPr>
                <w:b/>
                <w:bCs/>
                <w:sz w:val="20"/>
                <w:szCs w:val="20"/>
                <w:lang w:eastAsia="ru-RU"/>
              </w:rPr>
              <w:t>Товары для перепродажи</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285"/>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rPr>
                <w:b/>
                <w:bCs/>
                <w:sz w:val="20"/>
                <w:szCs w:val="20"/>
                <w:lang w:eastAsia="ru-RU"/>
              </w:rPr>
            </w:pPr>
            <w:r w:rsidRPr="009317E4">
              <w:rPr>
                <w:b/>
                <w:bCs/>
                <w:sz w:val="20"/>
                <w:szCs w:val="20"/>
                <w:lang w:eastAsia="ru-RU"/>
              </w:rPr>
              <w:t>Сырье и материалы</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300"/>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rPr>
                <w:b/>
                <w:bCs/>
                <w:sz w:val="20"/>
                <w:szCs w:val="20"/>
                <w:lang w:eastAsia="ru-RU"/>
              </w:rPr>
            </w:pPr>
            <w:r w:rsidRPr="009317E4">
              <w:rPr>
                <w:b/>
                <w:bCs/>
                <w:sz w:val="20"/>
                <w:szCs w:val="20"/>
                <w:lang w:eastAsia="ru-RU"/>
              </w:rPr>
              <w:t>Готовая продукция</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390"/>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rPr>
                <w:b/>
                <w:bCs/>
                <w:sz w:val="20"/>
                <w:szCs w:val="20"/>
                <w:lang w:eastAsia="ru-RU"/>
              </w:rPr>
            </w:pPr>
            <w:r w:rsidRPr="009317E4">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30"/>
        </w:trPr>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r>
      <w:tr w:rsidR="00B43200" w:rsidRPr="009317E4" w:rsidTr="00176944">
        <w:trPr>
          <w:trHeight w:val="285"/>
        </w:trPr>
        <w:tc>
          <w:tcPr>
            <w:tcW w:w="0" w:type="auto"/>
            <w:gridSpan w:val="3"/>
            <w:tcBorders>
              <w:top w:val="nil"/>
              <w:left w:val="nil"/>
              <w:bottom w:val="nil"/>
              <w:right w:val="nil"/>
            </w:tcBorders>
            <w:shd w:val="clear" w:color="auto" w:fill="FFFFFF"/>
            <w:noWrap/>
            <w:vAlign w:val="bottom"/>
          </w:tcPr>
          <w:p w:rsidR="00B43200" w:rsidRPr="009317E4" w:rsidRDefault="00B43200" w:rsidP="00176944">
            <w:pPr>
              <w:suppressAutoHyphens w:val="0"/>
              <w:rPr>
                <w:b/>
                <w:bCs/>
                <w:lang w:eastAsia="ru-RU"/>
              </w:rPr>
            </w:pPr>
            <w:r w:rsidRPr="009317E4">
              <w:rPr>
                <w:b/>
                <w:bCs/>
                <w:sz w:val="22"/>
                <w:szCs w:val="22"/>
                <w:lang w:eastAsia="ru-RU"/>
              </w:rPr>
              <w:t xml:space="preserve">Раздел 6. Кредиторская задолженность*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b/>
                <w:bCs/>
                <w:sz w:val="20"/>
                <w:szCs w:val="20"/>
                <w:lang w:eastAsia="ru-RU"/>
              </w:rPr>
            </w:pPr>
            <w:r w:rsidRPr="009317E4">
              <w:rPr>
                <w:b/>
                <w:bCs/>
                <w:sz w:val="20"/>
                <w:szCs w:val="20"/>
                <w:lang w:eastAsia="ru-RU"/>
              </w:rPr>
              <w:t> </w:t>
            </w:r>
          </w:p>
        </w:tc>
      </w:tr>
      <w:tr w:rsidR="00B43200" w:rsidRPr="009317E4" w:rsidTr="00176944">
        <w:trPr>
          <w:trHeight w:val="285"/>
        </w:trPr>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b/>
                <w:bCs/>
                <w:lang w:eastAsia="ru-RU"/>
              </w:rPr>
            </w:pPr>
            <w:r w:rsidRPr="009317E4">
              <w:rPr>
                <w:b/>
                <w:bCs/>
                <w:sz w:val="22"/>
                <w:szCs w:val="22"/>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b/>
                <w:bCs/>
                <w:sz w:val="20"/>
                <w:szCs w:val="20"/>
                <w:lang w:eastAsia="ru-RU"/>
              </w:rPr>
            </w:pPr>
            <w:r w:rsidRPr="009317E4">
              <w:rPr>
                <w:b/>
                <w:bCs/>
                <w:sz w:val="20"/>
                <w:szCs w:val="20"/>
                <w:lang w:eastAsia="ru-RU"/>
              </w:rPr>
              <w:t> </w:t>
            </w:r>
          </w:p>
        </w:tc>
      </w:tr>
      <w:tr w:rsidR="00B43200" w:rsidRPr="009317E4" w:rsidTr="00176944">
        <w:trPr>
          <w:trHeight w:val="52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Наименование контрагента</w:t>
            </w:r>
          </w:p>
        </w:tc>
        <w:tc>
          <w:tcPr>
            <w:tcW w:w="0" w:type="auto"/>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xml:space="preserve">Сумма </w:t>
            </w:r>
          </w:p>
        </w:tc>
        <w:tc>
          <w:tcPr>
            <w:tcW w:w="0" w:type="auto"/>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в т.ч. просроченная</w:t>
            </w:r>
          </w:p>
        </w:tc>
        <w:tc>
          <w:tcPr>
            <w:tcW w:w="0" w:type="auto"/>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с какого времени</w:t>
            </w:r>
          </w:p>
        </w:tc>
        <w:tc>
          <w:tcPr>
            <w:tcW w:w="0" w:type="auto"/>
            <w:gridSpan w:val="3"/>
            <w:tcBorders>
              <w:top w:val="single" w:sz="4" w:space="0" w:color="auto"/>
              <w:left w:val="nil"/>
              <w:bottom w:val="single" w:sz="4" w:space="0" w:color="auto"/>
              <w:right w:val="single" w:sz="4" w:space="0" w:color="auto"/>
            </w:tcBorders>
            <w:shd w:val="clear" w:color="auto" w:fill="FFFFFF"/>
            <w:noWrap/>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Примечание</w:t>
            </w:r>
          </w:p>
        </w:tc>
      </w:tr>
      <w:tr w:rsidR="00B43200" w:rsidRPr="009317E4" w:rsidTr="00176944">
        <w:trPr>
          <w:trHeight w:val="525"/>
        </w:trPr>
        <w:tc>
          <w:tcPr>
            <w:tcW w:w="0" w:type="auto"/>
            <w:tcBorders>
              <w:top w:val="nil"/>
              <w:left w:val="single" w:sz="4" w:space="0" w:color="auto"/>
              <w:bottom w:val="single" w:sz="4" w:space="0" w:color="auto"/>
              <w:right w:val="single" w:sz="4" w:space="0" w:color="auto"/>
            </w:tcBorders>
            <w:shd w:val="clear" w:color="auto" w:fill="FFFFFF"/>
            <w:vAlign w:val="bottom"/>
          </w:tcPr>
          <w:p w:rsidR="00B43200" w:rsidRPr="009317E4" w:rsidRDefault="00B43200" w:rsidP="00176944">
            <w:pPr>
              <w:suppressAutoHyphens w:val="0"/>
              <w:rPr>
                <w:b/>
                <w:bCs/>
                <w:sz w:val="20"/>
                <w:szCs w:val="20"/>
                <w:lang w:eastAsia="ru-RU"/>
              </w:rPr>
            </w:pPr>
            <w:r w:rsidRPr="009317E4">
              <w:rPr>
                <w:b/>
                <w:bCs/>
                <w:sz w:val="20"/>
                <w:szCs w:val="20"/>
                <w:lang w:eastAsia="ru-RU"/>
              </w:rPr>
              <w:t>Задолженность перед поставщиками и подрядчиками</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rPr>
                <w:b/>
                <w:bCs/>
                <w:sz w:val="20"/>
                <w:szCs w:val="20"/>
                <w:lang w:eastAsia="ru-RU"/>
              </w:rPr>
            </w:pPr>
            <w:r w:rsidRPr="009317E4">
              <w:rPr>
                <w:b/>
                <w:bCs/>
                <w:sz w:val="20"/>
                <w:szCs w:val="20"/>
                <w:lang w:eastAsia="ru-RU"/>
              </w:rPr>
              <w:t>Авансы полученные</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402"/>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465"/>
        </w:trPr>
        <w:tc>
          <w:tcPr>
            <w:tcW w:w="0" w:type="auto"/>
            <w:tcBorders>
              <w:top w:val="nil"/>
              <w:left w:val="single" w:sz="4" w:space="0" w:color="auto"/>
              <w:bottom w:val="single" w:sz="4" w:space="0" w:color="auto"/>
              <w:right w:val="single" w:sz="4" w:space="0" w:color="auto"/>
            </w:tcBorders>
            <w:shd w:val="clear" w:color="auto" w:fill="FFFFFF"/>
            <w:vAlign w:val="bottom"/>
          </w:tcPr>
          <w:p w:rsidR="00B43200" w:rsidRPr="009317E4" w:rsidRDefault="00B43200" w:rsidP="00176944">
            <w:pPr>
              <w:suppressAutoHyphens w:val="0"/>
              <w:rPr>
                <w:b/>
                <w:bCs/>
                <w:sz w:val="20"/>
                <w:szCs w:val="20"/>
                <w:lang w:eastAsia="ru-RU"/>
              </w:rPr>
            </w:pPr>
            <w:r w:rsidRPr="009317E4">
              <w:rPr>
                <w:b/>
                <w:bCs/>
                <w:sz w:val="20"/>
                <w:szCs w:val="20"/>
                <w:lang w:eastAsia="ru-RU"/>
              </w:rPr>
              <w:t>Прочие краткосрочные обязательства:</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B43200">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right"/>
              <w:rPr>
                <w:sz w:val="20"/>
                <w:szCs w:val="20"/>
                <w:lang w:eastAsia="ru-RU"/>
              </w:rPr>
            </w:pPr>
            <w:r w:rsidRPr="009317E4">
              <w:rPr>
                <w:sz w:val="20"/>
                <w:szCs w:val="20"/>
                <w:lang w:eastAsia="ru-RU"/>
              </w:rPr>
              <w:t>задолженность перед бюджетом</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B43200">
        <w:trPr>
          <w:trHeight w:val="402"/>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right"/>
              <w:rPr>
                <w:sz w:val="20"/>
                <w:szCs w:val="20"/>
                <w:lang w:eastAsia="ru-RU"/>
              </w:rPr>
            </w:pPr>
            <w:r w:rsidRPr="009317E4">
              <w:rPr>
                <w:sz w:val="20"/>
                <w:szCs w:val="20"/>
                <w:lang w:eastAsia="ru-RU"/>
              </w:rPr>
              <w:lastRenderedPageBreak/>
              <w:t>задолженность перед персоналом</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B43200">
        <w:trPr>
          <w:trHeight w:val="495"/>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B43200" w:rsidRPr="009317E4" w:rsidRDefault="00B43200" w:rsidP="00176944">
            <w:pPr>
              <w:suppressAutoHyphens w:val="0"/>
              <w:jc w:val="right"/>
              <w:rPr>
                <w:sz w:val="20"/>
                <w:szCs w:val="20"/>
                <w:lang w:eastAsia="ru-RU"/>
              </w:rPr>
            </w:pPr>
            <w:r w:rsidRPr="009317E4">
              <w:rPr>
                <w:sz w:val="20"/>
                <w:szCs w:val="20"/>
                <w:lang w:eastAsia="ru-RU"/>
              </w:rPr>
              <w:t>задолженность по арендным платежам</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right"/>
              <w:rPr>
                <w:sz w:val="20"/>
                <w:szCs w:val="20"/>
                <w:lang w:eastAsia="ru-RU"/>
              </w:rPr>
            </w:pPr>
            <w:r w:rsidRPr="009317E4">
              <w:rPr>
                <w:sz w:val="20"/>
                <w:szCs w:val="20"/>
                <w:lang w:eastAsia="ru-RU"/>
              </w:rPr>
              <w:t>прочее (расшифровать)</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rPr>
                <w:b/>
                <w:bCs/>
                <w:sz w:val="20"/>
                <w:szCs w:val="20"/>
                <w:lang w:eastAsia="ru-RU"/>
              </w:rPr>
            </w:pPr>
            <w:r w:rsidRPr="009317E4">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30"/>
        </w:trPr>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r>
      <w:tr w:rsidR="00B43200" w:rsidRPr="009317E4" w:rsidTr="001360D5">
        <w:trPr>
          <w:trHeight w:val="285"/>
        </w:trPr>
        <w:tc>
          <w:tcPr>
            <w:tcW w:w="0" w:type="auto"/>
            <w:gridSpan w:val="3"/>
            <w:tcBorders>
              <w:top w:val="nil"/>
              <w:left w:val="nil"/>
              <w:bottom w:val="nil"/>
              <w:right w:val="nil"/>
            </w:tcBorders>
            <w:shd w:val="clear" w:color="auto" w:fill="FFFFFF"/>
            <w:noWrap/>
            <w:vAlign w:val="center"/>
          </w:tcPr>
          <w:p w:rsidR="00B43200" w:rsidRPr="009317E4" w:rsidRDefault="00B43200" w:rsidP="00176944">
            <w:pPr>
              <w:suppressAutoHyphens w:val="0"/>
              <w:rPr>
                <w:b/>
                <w:bCs/>
                <w:lang w:eastAsia="ru-RU"/>
              </w:rPr>
            </w:pPr>
            <w:r w:rsidRPr="009317E4">
              <w:rPr>
                <w:b/>
                <w:bCs/>
                <w:sz w:val="22"/>
                <w:szCs w:val="22"/>
                <w:lang w:eastAsia="ru-RU"/>
              </w:rPr>
              <w:t>Раздел 7. Дебиторская задолженность*</w:t>
            </w:r>
          </w:p>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 </w:t>
            </w:r>
          </w:p>
        </w:tc>
      </w:tr>
      <w:tr w:rsidR="00B43200" w:rsidRPr="009317E4" w:rsidTr="00176944">
        <w:trPr>
          <w:trHeight w:val="52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Наименование контрагента</w:t>
            </w:r>
          </w:p>
        </w:tc>
        <w:tc>
          <w:tcPr>
            <w:tcW w:w="0" w:type="auto"/>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Сумма</w:t>
            </w:r>
          </w:p>
        </w:tc>
        <w:tc>
          <w:tcPr>
            <w:tcW w:w="0" w:type="auto"/>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в т.ч. просроченная</w:t>
            </w:r>
          </w:p>
        </w:tc>
        <w:tc>
          <w:tcPr>
            <w:tcW w:w="0" w:type="auto"/>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с какого времени</w:t>
            </w:r>
          </w:p>
        </w:tc>
        <w:tc>
          <w:tcPr>
            <w:tcW w:w="0" w:type="auto"/>
            <w:gridSpan w:val="3"/>
            <w:tcBorders>
              <w:top w:val="single" w:sz="4" w:space="0" w:color="auto"/>
              <w:left w:val="nil"/>
              <w:bottom w:val="single" w:sz="4" w:space="0" w:color="auto"/>
              <w:right w:val="single" w:sz="4" w:space="0" w:color="auto"/>
            </w:tcBorders>
            <w:shd w:val="clear" w:color="auto" w:fill="FFFFFF"/>
            <w:noWrap/>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Примечание</w:t>
            </w:r>
          </w:p>
        </w:tc>
      </w:tr>
      <w:tr w:rsidR="00B43200"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rPr>
                <w:b/>
                <w:bCs/>
                <w:sz w:val="20"/>
                <w:szCs w:val="20"/>
                <w:lang w:eastAsia="ru-RU"/>
              </w:rPr>
            </w:pPr>
            <w:r w:rsidRPr="009317E4">
              <w:rPr>
                <w:b/>
                <w:bCs/>
                <w:sz w:val="20"/>
                <w:szCs w:val="20"/>
                <w:lang w:eastAsia="ru-RU"/>
              </w:rPr>
              <w:t>Задолженность покупателей</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rPr>
                <w:b/>
                <w:bCs/>
                <w:sz w:val="20"/>
                <w:szCs w:val="20"/>
                <w:lang w:eastAsia="ru-RU"/>
              </w:rPr>
            </w:pPr>
            <w:r w:rsidRPr="009317E4">
              <w:rPr>
                <w:b/>
                <w:bCs/>
                <w:sz w:val="20"/>
                <w:szCs w:val="20"/>
                <w:lang w:eastAsia="ru-RU"/>
              </w:rPr>
              <w:t>Авансы выданные</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rPr>
                <w:b/>
                <w:bCs/>
                <w:sz w:val="20"/>
                <w:szCs w:val="20"/>
                <w:lang w:eastAsia="ru-RU"/>
              </w:rPr>
            </w:pPr>
            <w:r w:rsidRPr="009317E4">
              <w:rPr>
                <w:b/>
                <w:bCs/>
                <w:sz w:val="20"/>
                <w:szCs w:val="20"/>
                <w:lang w:eastAsia="ru-RU"/>
              </w:rPr>
              <w:t>Прочее</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375"/>
        </w:trPr>
        <w:tc>
          <w:tcPr>
            <w:tcW w:w="0" w:type="auto"/>
            <w:tcBorders>
              <w:top w:val="nil"/>
              <w:left w:val="single" w:sz="4" w:space="0" w:color="auto"/>
              <w:bottom w:val="single" w:sz="4" w:space="0" w:color="auto"/>
              <w:right w:val="single" w:sz="4" w:space="0" w:color="auto"/>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420"/>
        </w:trPr>
        <w:tc>
          <w:tcPr>
            <w:tcW w:w="0" w:type="auto"/>
            <w:gridSpan w:val="3"/>
            <w:tcBorders>
              <w:top w:val="nil"/>
              <w:left w:val="nil"/>
              <w:bottom w:val="nil"/>
              <w:right w:val="nil"/>
            </w:tcBorders>
            <w:shd w:val="clear" w:color="auto" w:fill="FFFFFF"/>
            <w:noWrap/>
            <w:vAlign w:val="center"/>
          </w:tcPr>
          <w:p w:rsidR="00B43200" w:rsidRPr="009317E4" w:rsidRDefault="00B43200" w:rsidP="00176944">
            <w:pPr>
              <w:suppressAutoHyphens w:val="0"/>
              <w:rPr>
                <w:b/>
                <w:bCs/>
                <w:lang w:eastAsia="ru-RU"/>
              </w:rPr>
            </w:pPr>
            <w:r w:rsidRPr="009317E4">
              <w:rPr>
                <w:b/>
                <w:bCs/>
                <w:sz w:val="22"/>
                <w:szCs w:val="22"/>
                <w:lang w:eastAsia="ru-RU"/>
              </w:rPr>
              <w:t>Раздел 8. Займы и кредиты полученные:</w:t>
            </w:r>
          </w:p>
        </w:tc>
        <w:tc>
          <w:tcPr>
            <w:tcW w:w="0" w:type="auto"/>
            <w:tcBorders>
              <w:top w:val="nil"/>
              <w:left w:val="nil"/>
              <w:bottom w:val="nil"/>
              <w:right w:val="nil"/>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 </w:t>
            </w:r>
          </w:p>
        </w:tc>
      </w:tr>
      <w:tr w:rsidR="00B43200" w:rsidRPr="009317E4" w:rsidTr="00176944">
        <w:trPr>
          <w:trHeight w:val="49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Наименование контрагента</w:t>
            </w:r>
          </w:p>
        </w:tc>
        <w:tc>
          <w:tcPr>
            <w:tcW w:w="0" w:type="auto"/>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Сумма кредита</w:t>
            </w:r>
          </w:p>
        </w:tc>
        <w:tc>
          <w:tcPr>
            <w:tcW w:w="0" w:type="auto"/>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Остаток задолженности</w:t>
            </w:r>
          </w:p>
        </w:tc>
        <w:tc>
          <w:tcPr>
            <w:tcW w:w="0" w:type="auto"/>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в т.ч. просроченная</w:t>
            </w:r>
          </w:p>
        </w:tc>
        <w:tc>
          <w:tcPr>
            <w:tcW w:w="0" w:type="auto"/>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Дата погашения</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ставка</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Примечание</w:t>
            </w:r>
          </w:p>
        </w:tc>
      </w:tr>
      <w:tr w:rsidR="00B43200"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rPr>
                <w:b/>
                <w:bCs/>
                <w:sz w:val="20"/>
                <w:szCs w:val="20"/>
                <w:lang w:eastAsia="ru-RU"/>
              </w:rPr>
            </w:pPr>
            <w:r w:rsidRPr="009317E4">
              <w:rPr>
                <w:b/>
                <w:bCs/>
                <w:sz w:val="20"/>
                <w:szCs w:val="20"/>
                <w:lang w:eastAsia="ru-RU"/>
              </w:rPr>
              <w:t>Долгосрочные</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rPr>
                <w:b/>
                <w:bCs/>
                <w:sz w:val="20"/>
                <w:szCs w:val="20"/>
                <w:lang w:eastAsia="ru-RU"/>
              </w:rPr>
            </w:pPr>
            <w:r w:rsidRPr="009317E4">
              <w:rPr>
                <w:b/>
                <w:bCs/>
                <w:sz w:val="20"/>
                <w:szCs w:val="20"/>
                <w:lang w:eastAsia="ru-RU"/>
              </w:rPr>
              <w:t>Краткосрочные</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60"/>
        </w:trPr>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r>
      <w:tr w:rsidR="00B43200" w:rsidRPr="009317E4" w:rsidTr="00176944">
        <w:trPr>
          <w:trHeight w:val="285"/>
        </w:trPr>
        <w:tc>
          <w:tcPr>
            <w:tcW w:w="0" w:type="auto"/>
            <w:gridSpan w:val="2"/>
            <w:tcBorders>
              <w:top w:val="nil"/>
              <w:left w:val="nil"/>
              <w:bottom w:val="nil"/>
              <w:right w:val="nil"/>
            </w:tcBorders>
            <w:shd w:val="clear" w:color="auto" w:fill="FFFFFF"/>
            <w:noWrap/>
            <w:vAlign w:val="center"/>
          </w:tcPr>
          <w:p w:rsidR="00B43200" w:rsidRPr="009317E4" w:rsidRDefault="00B43200" w:rsidP="00176944">
            <w:pPr>
              <w:suppressAutoHyphens w:val="0"/>
              <w:rPr>
                <w:b/>
                <w:bCs/>
                <w:lang w:eastAsia="ru-RU"/>
              </w:rPr>
            </w:pPr>
            <w:r w:rsidRPr="009317E4">
              <w:rPr>
                <w:b/>
                <w:bCs/>
                <w:sz w:val="22"/>
                <w:szCs w:val="22"/>
                <w:lang w:eastAsia="ru-RU"/>
              </w:rPr>
              <w:t>Раздел 9. Займы выданные:</w:t>
            </w:r>
          </w:p>
        </w:tc>
        <w:tc>
          <w:tcPr>
            <w:tcW w:w="0" w:type="auto"/>
            <w:tcBorders>
              <w:top w:val="nil"/>
              <w:left w:val="nil"/>
              <w:bottom w:val="nil"/>
              <w:right w:val="nil"/>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 </w:t>
            </w:r>
          </w:p>
        </w:tc>
      </w:tr>
      <w:tr w:rsidR="00B43200" w:rsidRPr="009317E4" w:rsidTr="00176944">
        <w:trPr>
          <w:trHeight w:val="51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Наименование контрагента</w:t>
            </w:r>
          </w:p>
        </w:tc>
        <w:tc>
          <w:tcPr>
            <w:tcW w:w="0" w:type="auto"/>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Сумма</w:t>
            </w:r>
          </w:p>
        </w:tc>
        <w:tc>
          <w:tcPr>
            <w:tcW w:w="0" w:type="auto"/>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в т.ч. просроченные</w:t>
            </w:r>
          </w:p>
        </w:tc>
        <w:tc>
          <w:tcPr>
            <w:tcW w:w="0" w:type="auto"/>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Дата погашения</w:t>
            </w:r>
          </w:p>
        </w:tc>
        <w:tc>
          <w:tcPr>
            <w:tcW w:w="0" w:type="auto"/>
            <w:tcBorders>
              <w:top w:val="nil"/>
              <w:left w:val="nil"/>
              <w:bottom w:val="nil"/>
              <w:right w:val="nil"/>
            </w:tcBorders>
            <w:shd w:val="clear" w:color="auto" w:fill="FFFFFF"/>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 </w:t>
            </w:r>
          </w:p>
        </w:tc>
      </w:tr>
      <w:tr w:rsidR="00B43200"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r>
      <w:tr w:rsidR="00B43200" w:rsidRPr="009317E4" w:rsidTr="00176944">
        <w:trPr>
          <w:trHeight w:val="402"/>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single" w:sz="4" w:space="0" w:color="auto"/>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r>
      <w:tr w:rsidR="00B43200" w:rsidRPr="009317E4" w:rsidTr="00176944">
        <w:trPr>
          <w:trHeight w:val="402"/>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r>
      <w:tr w:rsidR="00B43200"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 </w:t>
            </w:r>
          </w:p>
        </w:tc>
      </w:tr>
      <w:tr w:rsidR="00B43200" w:rsidRPr="009317E4" w:rsidTr="00176944">
        <w:trPr>
          <w:trHeight w:val="240"/>
        </w:trPr>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r>
      <w:tr w:rsidR="00B43200" w:rsidRPr="009317E4" w:rsidTr="00176944">
        <w:trPr>
          <w:trHeight w:val="315"/>
        </w:trPr>
        <w:tc>
          <w:tcPr>
            <w:tcW w:w="0" w:type="auto"/>
            <w:gridSpan w:val="6"/>
            <w:tcBorders>
              <w:top w:val="nil"/>
              <w:left w:val="nil"/>
              <w:bottom w:val="nil"/>
              <w:right w:val="nil"/>
            </w:tcBorders>
            <w:shd w:val="clear" w:color="auto" w:fill="FFFFFF"/>
            <w:noWrap/>
            <w:vAlign w:val="center"/>
          </w:tcPr>
          <w:p w:rsidR="00B43200" w:rsidRPr="009317E4" w:rsidRDefault="00B43200" w:rsidP="00176944">
            <w:pPr>
              <w:suppressAutoHyphens w:val="0"/>
              <w:rPr>
                <w:b/>
                <w:bCs/>
                <w:lang w:eastAsia="ru-RU"/>
              </w:rPr>
            </w:pPr>
            <w:r w:rsidRPr="009317E4">
              <w:rPr>
                <w:b/>
                <w:bCs/>
                <w:lang w:eastAsia="ru-RU"/>
              </w:rPr>
              <w:lastRenderedPageBreak/>
              <w:t>Раздел 10. Выданные поручительства, предоставленные залоги:</w:t>
            </w:r>
          </w:p>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 </w:t>
            </w:r>
          </w:p>
        </w:tc>
      </w:tr>
      <w:tr w:rsidR="00B43200" w:rsidRPr="009317E4" w:rsidTr="00176944">
        <w:trPr>
          <w:trHeight w:val="48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b/>
                <w:bCs/>
                <w:sz w:val="18"/>
                <w:szCs w:val="18"/>
                <w:lang w:eastAsia="ru-RU"/>
              </w:rPr>
            </w:pPr>
            <w:r w:rsidRPr="009317E4">
              <w:rPr>
                <w:b/>
                <w:bCs/>
                <w:sz w:val="18"/>
                <w:szCs w:val="18"/>
                <w:lang w:eastAsia="ru-RU"/>
              </w:rPr>
              <w:t>Наименование предоставленного обеспечения</w:t>
            </w:r>
          </w:p>
        </w:tc>
        <w:tc>
          <w:tcPr>
            <w:tcW w:w="0" w:type="auto"/>
            <w:gridSpan w:val="2"/>
            <w:tcBorders>
              <w:top w:val="single" w:sz="4" w:space="0" w:color="auto"/>
              <w:left w:val="nil"/>
              <w:bottom w:val="single" w:sz="4" w:space="0" w:color="auto"/>
              <w:right w:val="single" w:sz="4" w:space="0" w:color="auto"/>
            </w:tcBorders>
            <w:shd w:val="clear" w:color="auto" w:fill="FFFFFF"/>
            <w:noWrap/>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За кого предоставлено</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xml:space="preserve">Сумма </w:t>
            </w:r>
          </w:p>
        </w:tc>
        <w:tc>
          <w:tcPr>
            <w:tcW w:w="0" w:type="auto"/>
            <w:gridSpan w:val="3"/>
            <w:tcBorders>
              <w:top w:val="single" w:sz="4" w:space="0" w:color="auto"/>
              <w:left w:val="nil"/>
              <w:bottom w:val="single" w:sz="4" w:space="0" w:color="auto"/>
              <w:right w:val="single" w:sz="4" w:space="0" w:color="000000"/>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Примечание</w:t>
            </w:r>
          </w:p>
        </w:tc>
      </w:tr>
      <w:tr w:rsidR="00B43200"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sz w:val="18"/>
                <w:szCs w:val="18"/>
                <w:lang w:eastAsia="ru-RU"/>
              </w:rPr>
            </w:pPr>
            <w:r w:rsidRPr="009317E4">
              <w:rPr>
                <w:sz w:val="18"/>
                <w:szCs w:val="18"/>
                <w:lang w:eastAsia="ru-RU"/>
              </w:rPr>
              <w:t> </w:t>
            </w:r>
          </w:p>
        </w:tc>
        <w:tc>
          <w:tcPr>
            <w:tcW w:w="0" w:type="auto"/>
            <w:tcBorders>
              <w:top w:val="nil"/>
              <w:left w:val="nil"/>
              <w:bottom w:val="single" w:sz="4" w:space="0" w:color="auto"/>
              <w:right w:val="nil"/>
            </w:tcBorders>
            <w:shd w:val="clear" w:color="auto" w:fill="FFFFFF"/>
            <w:noWrap/>
            <w:vAlign w:val="center"/>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sz w:val="20"/>
                <w:szCs w:val="20"/>
                <w:lang w:eastAsia="ru-RU"/>
              </w:rPr>
            </w:pPr>
            <w:r w:rsidRPr="009317E4">
              <w:rPr>
                <w:sz w:val="20"/>
                <w:szCs w:val="20"/>
                <w:lang w:eastAsia="ru-RU"/>
              </w:rPr>
              <w:t> </w:t>
            </w:r>
          </w:p>
        </w:tc>
      </w:tr>
      <w:tr w:rsidR="00B43200"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sz w:val="18"/>
                <w:szCs w:val="18"/>
                <w:lang w:eastAsia="ru-RU"/>
              </w:rPr>
            </w:pPr>
            <w:r w:rsidRPr="009317E4">
              <w:rPr>
                <w:sz w:val="18"/>
                <w:szCs w:val="18"/>
                <w:lang w:eastAsia="ru-RU"/>
              </w:rPr>
              <w:t> </w:t>
            </w:r>
          </w:p>
        </w:tc>
        <w:tc>
          <w:tcPr>
            <w:tcW w:w="0" w:type="auto"/>
            <w:tcBorders>
              <w:top w:val="nil"/>
              <w:left w:val="nil"/>
              <w:bottom w:val="single" w:sz="4" w:space="0" w:color="auto"/>
              <w:right w:val="nil"/>
            </w:tcBorders>
            <w:shd w:val="clear" w:color="auto" w:fill="FFFFFF"/>
            <w:noWrap/>
            <w:vAlign w:val="center"/>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sz w:val="20"/>
                <w:szCs w:val="20"/>
                <w:lang w:eastAsia="ru-RU"/>
              </w:rPr>
            </w:pPr>
            <w:r w:rsidRPr="009317E4">
              <w:rPr>
                <w:sz w:val="20"/>
                <w:szCs w:val="20"/>
                <w:lang w:eastAsia="ru-RU"/>
              </w:rPr>
              <w:t> </w:t>
            </w:r>
          </w:p>
        </w:tc>
      </w:tr>
      <w:tr w:rsidR="00B43200"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sz w:val="18"/>
                <w:szCs w:val="18"/>
                <w:lang w:eastAsia="ru-RU"/>
              </w:rPr>
            </w:pPr>
            <w:r w:rsidRPr="009317E4">
              <w:rPr>
                <w:sz w:val="18"/>
                <w:szCs w:val="18"/>
                <w:lang w:eastAsia="ru-RU"/>
              </w:rPr>
              <w:t> </w:t>
            </w:r>
          </w:p>
        </w:tc>
        <w:tc>
          <w:tcPr>
            <w:tcW w:w="0" w:type="auto"/>
            <w:tcBorders>
              <w:top w:val="nil"/>
              <w:left w:val="nil"/>
              <w:bottom w:val="single" w:sz="4" w:space="0" w:color="auto"/>
              <w:right w:val="nil"/>
            </w:tcBorders>
            <w:shd w:val="clear" w:color="auto" w:fill="FFFFFF"/>
            <w:noWrap/>
            <w:vAlign w:val="center"/>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sz w:val="20"/>
                <w:szCs w:val="20"/>
                <w:lang w:eastAsia="ru-RU"/>
              </w:rPr>
            </w:pPr>
            <w:r w:rsidRPr="009317E4">
              <w:rPr>
                <w:sz w:val="20"/>
                <w:szCs w:val="20"/>
                <w:lang w:eastAsia="ru-RU"/>
              </w:rPr>
              <w:t> </w:t>
            </w:r>
          </w:p>
        </w:tc>
      </w:tr>
      <w:tr w:rsidR="00B43200"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sz w:val="20"/>
                <w:szCs w:val="20"/>
                <w:lang w:eastAsia="ru-RU"/>
              </w:rPr>
            </w:pPr>
            <w:r w:rsidRPr="009317E4">
              <w:rPr>
                <w:sz w:val="20"/>
                <w:szCs w:val="20"/>
                <w:lang w:eastAsia="ru-RU"/>
              </w:rPr>
              <w:t> </w:t>
            </w:r>
          </w:p>
        </w:tc>
      </w:tr>
      <w:tr w:rsidR="00B43200"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Итого</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sz w:val="20"/>
                <w:szCs w:val="20"/>
                <w:lang w:eastAsia="ru-RU"/>
              </w:rPr>
            </w:pPr>
            <w:r w:rsidRPr="009317E4">
              <w:rPr>
                <w:sz w:val="20"/>
                <w:szCs w:val="20"/>
                <w:lang w:eastAsia="ru-RU"/>
              </w:rPr>
              <w:t> </w:t>
            </w:r>
          </w:p>
        </w:tc>
      </w:tr>
      <w:tr w:rsidR="00B43200" w:rsidRPr="009317E4" w:rsidTr="00176944">
        <w:trPr>
          <w:trHeight w:val="255"/>
        </w:trPr>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r>
      <w:tr w:rsidR="00B43200" w:rsidRPr="009317E4" w:rsidTr="00176944">
        <w:trPr>
          <w:trHeight w:val="285"/>
        </w:trPr>
        <w:tc>
          <w:tcPr>
            <w:tcW w:w="0" w:type="auto"/>
            <w:gridSpan w:val="3"/>
            <w:tcBorders>
              <w:top w:val="nil"/>
              <w:left w:val="nil"/>
              <w:bottom w:val="nil"/>
              <w:right w:val="nil"/>
            </w:tcBorders>
            <w:shd w:val="clear" w:color="auto" w:fill="FFFFFF"/>
            <w:noWrap/>
            <w:vAlign w:val="center"/>
          </w:tcPr>
          <w:p w:rsidR="00B43200" w:rsidRPr="009317E4" w:rsidRDefault="00B43200" w:rsidP="00176944">
            <w:pPr>
              <w:suppressAutoHyphens w:val="0"/>
              <w:rPr>
                <w:b/>
                <w:bCs/>
                <w:lang w:eastAsia="ru-RU"/>
              </w:rPr>
            </w:pPr>
            <w:r w:rsidRPr="009317E4">
              <w:rPr>
                <w:b/>
                <w:bCs/>
                <w:sz w:val="22"/>
                <w:szCs w:val="22"/>
                <w:lang w:eastAsia="ru-RU"/>
              </w:rPr>
              <w:t>Раздел 11. Прочие внеоборотные активы:</w:t>
            </w:r>
          </w:p>
        </w:tc>
        <w:tc>
          <w:tcPr>
            <w:tcW w:w="0" w:type="auto"/>
            <w:tcBorders>
              <w:top w:val="nil"/>
              <w:left w:val="nil"/>
              <w:bottom w:val="nil"/>
              <w:right w:val="nil"/>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 </w:t>
            </w:r>
          </w:p>
        </w:tc>
      </w:tr>
      <w:tr w:rsidR="00B43200" w:rsidRPr="009317E4" w:rsidTr="00176944">
        <w:trPr>
          <w:trHeight w:val="51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наименование имущественного актива</w:t>
            </w:r>
          </w:p>
        </w:tc>
        <w:tc>
          <w:tcPr>
            <w:tcW w:w="0" w:type="auto"/>
            <w:gridSpan w:val="2"/>
            <w:tcBorders>
              <w:top w:val="single" w:sz="4" w:space="0" w:color="auto"/>
              <w:left w:val="nil"/>
              <w:bottom w:val="single" w:sz="4" w:space="0" w:color="auto"/>
              <w:right w:val="single" w:sz="4" w:space="0" w:color="000000"/>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Оценочная стоимость</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Примечание</w:t>
            </w:r>
          </w:p>
        </w:tc>
      </w:tr>
      <w:tr w:rsidR="00B43200"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Итого</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195"/>
        </w:trPr>
        <w:tc>
          <w:tcPr>
            <w:tcW w:w="0" w:type="auto"/>
            <w:tcBorders>
              <w:top w:val="nil"/>
              <w:left w:val="nil"/>
              <w:bottom w:val="nil"/>
              <w:right w:val="nil"/>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285"/>
        </w:trPr>
        <w:tc>
          <w:tcPr>
            <w:tcW w:w="0" w:type="auto"/>
            <w:gridSpan w:val="2"/>
            <w:tcBorders>
              <w:top w:val="nil"/>
              <w:left w:val="nil"/>
              <w:bottom w:val="nil"/>
              <w:right w:val="nil"/>
            </w:tcBorders>
            <w:shd w:val="clear" w:color="auto" w:fill="FFFFFF"/>
            <w:noWrap/>
            <w:vAlign w:val="center"/>
          </w:tcPr>
          <w:p w:rsidR="00B43200" w:rsidRPr="009317E4" w:rsidRDefault="00B43200" w:rsidP="00176944">
            <w:pPr>
              <w:suppressAutoHyphens w:val="0"/>
              <w:rPr>
                <w:b/>
                <w:bCs/>
                <w:lang w:eastAsia="ru-RU"/>
              </w:rPr>
            </w:pPr>
            <w:r w:rsidRPr="009317E4">
              <w:rPr>
                <w:b/>
                <w:bCs/>
                <w:sz w:val="22"/>
                <w:szCs w:val="22"/>
                <w:lang w:eastAsia="ru-RU"/>
              </w:rPr>
              <w:t>Раздел 12. Прочие пассивы:</w:t>
            </w:r>
          </w:p>
        </w:tc>
        <w:tc>
          <w:tcPr>
            <w:tcW w:w="0" w:type="auto"/>
            <w:tcBorders>
              <w:top w:val="nil"/>
              <w:left w:val="nil"/>
              <w:bottom w:val="nil"/>
              <w:right w:val="nil"/>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 </w:t>
            </w:r>
          </w:p>
        </w:tc>
      </w:tr>
      <w:tr w:rsidR="00B43200" w:rsidRPr="009317E4" w:rsidTr="00176944">
        <w:trPr>
          <w:trHeight w:val="45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наименование пассива</w:t>
            </w:r>
          </w:p>
        </w:tc>
        <w:tc>
          <w:tcPr>
            <w:tcW w:w="0" w:type="auto"/>
            <w:gridSpan w:val="2"/>
            <w:tcBorders>
              <w:top w:val="single" w:sz="4" w:space="0" w:color="auto"/>
              <w:left w:val="nil"/>
              <w:bottom w:val="single" w:sz="4" w:space="0" w:color="auto"/>
              <w:right w:val="single" w:sz="4" w:space="0" w:color="000000"/>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Сумма</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Примечание</w:t>
            </w:r>
          </w:p>
        </w:tc>
      </w:tr>
      <w:tr w:rsidR="00B43200"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Итого</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195"/>
        </w:trPr>
        <w:tc>
          <w:tcPr>
            <w:tcW w:w="0" w:type="auto"/>
            <w:tcBorders>
              <w:top w:val="nil"/>
              <w:left w:val="nil"/>
              <w:bottom w:val="nil"/>
              <w:right w:val="nil"/>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465"/>
        </w:trPr>
        <w:tc>
          <w:tcPr>
            <w:tcW w:w="0" w:type="auto"/>
            <w:gridSpan w:val="3"/>
            <w:tcBorders>
              <w:top w:val="nil"/>
              <w:left w:val="nil"/>
              <w:bottom w:val="nil"/>
              <w:right w:val="nil"/>
            </w:tcBorders>
            <w:shd w:val="clear" w:color="auto" w:fill="FFFFFF"/>
            <w:noWrap/>
            <w:vAlign w:val="center"/>
          </w:tcPr>
          <w:p w:rsidR="00B43200" w:rsidRPr="009317E4" w:rsidRDefault="00B43200" w:rsidP="00176944">
            <w:pPr>
              <w:suppressAutoHyphens w:val="0"/>
              <w:rPr>
                <w:b/>
                <w:bCs/>
                <w:lang w:eastAsia="ru-RU"/>
              </w:rPr>
            </w:pPr>
            <w:r w:rsidRPr="009317E4">
              <w:rPr>
                <w:b/>
                <w:bCs/>
                <w:lang w:eastAsia="ru-RU"/>
              </w:rPr>
              <w:t>Раздел 13. Информация о доходах/расходах</w:t>
            </w:r>
          </w:p>
        </w:tc>
        <w:tc>
          <w:tcPr>
            <w:tcW w:w="0" w:type="auto"/>
            <w:tcBorders>
              <w:top w:val="nil"/>
              <w:left w:val="nil"/>
              <w:bottom w:val="nil"/>
              <w:right w:val="nil"/>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 </w:t>
            </w:r>
          </w:p>
        </w:tc>
      </w:tr>
      <w:tr w:rsidR="00B43200" w:rsidRPr="009317E4" w:rsidTr="00176944">
        <w:trPr>
          <w:trHeight w:val="990"/>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месяц</w:t>
            </w:r>
          </w:p>
        </w:tc>
        <w:tc>
          <w:tcPr>
            <w:tcW w:w="0" w:type="auto"/>
            <w:gridSpan w:val="2"/>
            <w:tcBorders>
              <w:top w:val="single" w:sz="4" w:space="0" w:color="auto"/>
              <w:left w:val="nil"/>
              <w:bottom w:val="single" w:sz="4" w:space="0" w:color="auto"/>
              <w:right w:val="single" w:sz="4" w:space="0" w:color="000000"/>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Величина дохода всего</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в т.ч. величина дохода (по Книге доходов и расходов или документа, его заменяющего)</w:t>
            </w:r>
          </w:p>
        </w:tc>
      </w:tr>
      <w:tr w:rsidR="00B43200"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xml:space="preserve"> </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xml:space="preserve"> </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xml:space="preserve">  </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xml:space="preserve"> </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xml:space="preserve"> </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xml:space="preserve"> </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402"/>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Итого</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r>
      <w:tr w:rsidR="00B43200" w:rsidRPr="009317E4" w:rsidTr="00176944">
        <w:trPr>
          <w:trHeight w:val="360"/>
        </w:trPr>
        <w:tc>
          <w:tcPr>
            <w:tcW w:w="0" w:type="auto"/>
            <w:tcBorders>
              <w:top w:val="nil"/>
              <w:left w:val="nil"/>
              <w:bottom w:val="nil"/>
              <w:right w:val="nil"/>
            </w:tcBorders>
            <w:shd w:val="clear" w:color="auto" w:fill="FFFFFF"/>
            <w:noWrap/>
            <w:vAlign w:val="bottom"/>
          </w:tcPr>
          <w:p w:rsidR="00B43200" w:rsidRDefault="00B43200" w:rsidP="00176944">
            <w:pPr>
              <w:suppressAutoHyphens w:val="0"/>
              <w:rPr>
                <w:sz w:val="20"/>
                <w:szCs w:val="20"/>
                <w:lang w:eastAsia="ru-RU"/>
              </w:rPr>
            </w:pPr>
            <w:r w:rsidRPr="009317E4">
              <w:rPr>
                <w:sz w:val="20"/>
                <w:szCs w:val="20"/>
                <w:lang w:eastAsia="ru-RU"/>
              </w:rPr>
              <w:t> </w:t>
            </w:r>
          </w:p>
          <w:p w:rsidR="00B43200" w:rsidRDefault="00B43200" w:rsidP="00176944">
            <w:pPr>
              <w:suppressAutoHyphens w:val="0"/>
              <w:rPr>
                <w:sz w:val="20"/>
                <w:szCs w:val="20"/>
                <w:lang w:eastAsia="ru-RU"/>
              </w:rPr>
            </w:pPr>
          </w:p>
          <w:p w:rsidR="00B43200" w:rsidRDefault="00B43200" w:rsidP="00176944">
            <w:pPr>
              <w:suppressAutoHyphens w:val="0"/>
              <w:rPr>
                <w:sz w:val="20"/>
                <w:szCs w:val="20"/>
                <w:lang w:eastAsia="ru-RU"/>
              </w:rPr>
            </w:pPr>
          </w:p>
          <w:p w:rsidR="00B43200" w:rsidRDefault="00B43200" w:rsidP="00176944">
            <w:pPr>
              <w:suppressAutoHyphens w:val="0"/>
              <w:rPr>
                <w:sz w:val="20"/>
                <w:szCs w:val="20"/>
                <w:lang w:eastAsia="ru-RU"/>
              </w:rPr>
            </w:pPr>
          </w:p>
          <w:p w:rsidR="00B43200" w:rsidRPr="009317E4" w:rsidRDefault="00B43200" w:rsidP="00176944">
            <w:pPr>
              <w:suppressAutoHyphens w:val="0"/>
              <w:rPr>
                <w:sz w:val="20"/>
                <w:szCs w:val="20"/>
                <w:lang w:eastAsia="ru-RU"/>
              </w:rPr>
            </w:pP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r>
      <w:tr w:rsidR="00B43200" w:rsidRPr="009317E4" w:rsidTr="00176944">
        <w:trPr>
          <w:trHeight w:val="315"/>
        </w:trPr>
        <w:tc>
          <w:tcPr>
            <w:tcW w:w="0" w:type="auto"/>
            <w:gridSpan w:val="7"/>
            <w:tcBorders>
              <w:top w:val="nil"/>
              <w:left w:val="nil"/>
              <w:bottom w:val="nil"/>
              <w:right w:val="nil"/>
            </w:tcBorders>
            <w:shd w:val="clear" w:color="auto" w:fill="FFFFFF"/>
            <w:noWrap/>
            <w:vAlign w:val="bottom"/>
          </w:tcPr>
          <w:p w:rsidR="00B43200" w:rsidRPr="009317E4" w:rsidRDefault="00B43200" w:rsidP="00176944">
            <w:pPr>
              <w:suppressAutoHyphens w:val="0"/>
              <w:rPr>
                <w:b/>
                <w:bCs/>
                <w:lang w:eastAsia="ru-RU"/>
              </w:rPr>
            </w:pPr>
            <w:r w:rsidRPr="009317E4">
              <w:rPr>
                <w:b/>
                <w:bCs/>
                <w:lang w:eastAsia="ru-RU"/>
              </w:rPr>
              <w:lastRenderedPageBreak/>
              <w:t>Раздел 14. Другие источники дохода (руб): (место работы, дивиденды, пенсии и т.п.)</w:t>
            </w:r>
          </w:p>
          <w:p w:rsidR="00B43200" w:rsidRPr="009317E4" w:rsidRDefault="00B43200" w:rsidP="00176944">
            <w:pPr>
              <w:suppressAutoHyphens w:val="0"/>
              <w:rPr>
                <w:sz w:val="20"/>
                <w:szCs w:val="20"/>
                <w:lang w:eastAsia="ru-RU"/>
              </w:rPr>
            </w:pPr>
            <w:r w:rsidRPr="009317E4">
              <w:rPr>
                <w:sz w:val="20"/>
                <w:szCs w:val="20"/>
                <w:lang w:eastAsia="ru-RU"/>
              </w:rPr>
              <w:t> </w:t>
            </w:r>
          </w:p>
        </w:tc>
      </w:tr>
      <w:tr w:rsidR="00B43200" w:rsidRPr="009317E4" w:rsidTr="00176944">
        <w:trPr>
          <w:trHeight w:val="255"/>
        </w:trPr>
        <w:tc>
          <w:tcPr>
            <w:tcW w:w="0" w:type="auto"/>
            <w:tcBorders>
              <w:top w:val="nil"/>
              <w:left w:val="nil"/>
              <w:bottom w:val="single" w:sz="4" w:space="0" w:color="auto"/>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r>
      <w:tr w:rsidR="00B43200" w:rsidRPr="009317E4" w:rsidTr="00176944">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43200" w:rsidRPr="009317E4" w:rsidRDefault="00B43200" w:rsidP="00176944">
            <w:pPr>
              <w:suppressAutoHyphens w:val="0"/>
              <w:jc w:val="center"/>
              <w:rPr>
                <w:rFonts w:ascii="Arial CYR" w:hAnsi="Arial CYR" w:cs="Arial CYR"/>
                <w:sz w:val="20"/>
                <w:szCs w:val="20"/>
                <w:lang w:eastAsia="ru-RU"/>
              </w:rPr>
            </w:pPr>
            <w:r w:rsidRPr="009317E4">
              <w:rPr>
                <w:b/>
                <w:bCs/>
                <w:sz w:val="20"/>
                <w:szCs w:val="20"/>
                <w:lang w:eastAsia="ru-RU"/>
              </w:rPr>
              <w:t>месяц</w:t>
            </w:r>
          </w:p>
        </w:tc>
        <w:tc>
          <w:tcPr>
            <w:tcW w:w="0" w:type="auto"/>
            <w:tcBorders>
              <w:top w:val="nil"/>
              <w:left w:val="single" w:sz="4" w:space="0" w:color="auto"/>
              <w:bottom w:val="single" w:sz="4" w:space="0" w:color="auto"/>
              <w:right w:val="single" w:sz="4" w:space="0" w:color="auto"/>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 xml:space="preserve"> </w:t>
            </w:r>
          </w:p>
        </w:tc>
      </w:tr>
      <w:tr w:rsidR="00B43200" w:rsidRPr="009317E4" w:rsidTr="00176944">
        <w:trPr>
          <w:trHeight w:val="402"/>
        </w:trPr>
        <w:tc>
          <w:tcPr>
            <w:tcW w:w="0" w:type="auto"/>
            <w:tcBorders>
              <w:top w:val="single" w:sz="4" w:space="0" w:color="auto"/>
              <w:left w:val="single" w:sz="4" w:space="0" w:color="auto"/>
              <w:bottom w:val="single" w:sz="4" w:space="0" w:color="auto"/>
              <w:right w:val="nil"/>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r>
      <w:tr w:rsidR="00B43200" w:rsidRPr="009317E4" w:rsidTr="00176944">
        <w:trPr>
          <w:trHeight w:val="402"/>
        </w:trPr>
        <w:tc>
          <w:tcPr>
            <w:tcW w:w="0" w:type="auto"/>
            <w:tcBorders>
              <w:top w:val="nil"/>
              <w:left w:val="single" w:sz="4" w:space="0" w:color="auto"/>
              <w:bottom w:val="single" w:sz="4" w:space="0" w:color="auto"/>
              <w:right w:val="nil"/>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r>
      <w:tr w:rsidR="00B43200" w:rsidRPr="009317E4" w:rsidTr="00176944">
        <w:trPr>
          <w:trHeight w:val="402"/>
        </w:trPr>
        <w:tc>
          <w:tcPr>
            <w:tcW w:w="0" w:type="auto"/>
            <w:tcBorders>
              <w:top w:val="nil"/>
              <w:left w:val="single" w:sz="4" w:space="0" w:color="auto"/>
              <w:bottom w:val="single" w:sz="4" w:space="0" w:color="auto"/>
              <w:right w:val="nil"/>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single" w:sz="4" w:space="0" w:color="auto"/>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r>
      <w:tr w:rsidR="00B43200" w:rsidRPr="009317E4" w:rsidTr="00176944">
        <w:trPr>
          <w:trHeight w:val="195"/>
        </w:trPr>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jc w:val="center"/>
              <w:rPr>
                <w:sz w:val="20"/>
                <w:szCs w:val="20"/>
                <w:lang w:eastAsia="ru-RU"/>
              </w:rPr>
            </w:pPr>
          </w:p>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r>
      <w:tr w:rsidR="00B43200" w:rsidRPr="009317E4" w:rsidTr="00176944">
        <w:trPr>
          <w:trHeight w:val="465"/>
        </w:trPr>
        <w:tc>
          <w:tcPr>
            <w:tcW w:w="0" w:type="auto"/>
            <w:gridSpan w:val="4"/>
            <w:tcBorders>
              <w:top w:val="nil"/>
              <w:left w:val="nil"/>
              <w:bottom w:val="nil"/>
              <w:right w:val="nil"/>
            </w:tcBorders>
            <w:shd w:val="clear" w:color="auto" w:fill="FFFFFF"/>
            <w:noWrap/>
            <w:vAlign w:val="center"/>
          </w:tcPr>
          <w:p w:rsidR="00B43200" w:rsidRPr="009317E4" w:rsidRDefault="00B43200" w:rsidP="00176944">
            <w:pPr>
              <w:suppressAutoHyphens w:val="0"/>
              <w:rPr>
                <w:b/>
                <w:bCs/>
                <w:lang w:eastAsia="ru-RU"/>
              </w:rPr>
            </w:pPr>
            <w:r w:rsidRPr="009317E4">
              <w:rPr>
                <w:b/>
                <w:bCs/>
                <w:lang w:eastAsia="ru-RU"/>
              </w:rPr>
              <w:t>Раздел 15. Информация о произведенных расходах:</w:t>
            </w:r>
          </w:p>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 </w:t>
            </w:r>
          </w:p>
        </w:tc>
      </w:tr>
      <w:tr w:rsidR="00B43200" w:rsidRPr="009317E4" w:rsidTr="00176944">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43200" w:rsidRPr="009317E4" w:rsidRDefault="00B43200" w:rsidP="00176944">
            <w:pPr>
              <w:suppressAutoHyphens w:val="0"/>
              <w:jc w:val="center"/>
              <w:rPr>
                <w:rFonts w:ascii="Arial CYR" w:hAnsi="Arial CYR" w:cs="Arial CYR"/>
                <w:sz w:val="20"/>
                <w:szCs w:val="20"/>
                <w:lang w:eastAsia="ru-RU"/>
              </w:rPr>
            </w:pPr>
            <w:r w:rsidRPr="009317E4">
              <w:rPr>
                <w:b/>
                <w:bCs/>
                <w:sz w:val="20"/>
                <w:szCs w:val="20"/>
                <w:lang w:eastAsia="ru-RU"/>
              </w:rPr>
              <w:t>месяц</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xml:space="preserve"> </w:t>
            </w:r>
          </w:p>
        </w:tc>
      </w:tr>
      <w:tr w:rsidR="00B43200" w:rsidRPr="009317E4" w:rsidTr="00176944">
        <w:trPr>
          <w:trHeight w:val="48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43200" w:rsidRPr="009317E4" w:rsidRDefault="00B43200" w:rsidP="00176944">
            <w:pPr>
              <w:suppressAutoHyphens w:val="0"/>
              <w:rPr>
                <w:sz w:val="20"/>
                <w:szCs w:val="20"/>
                <w:lang w:eastAsia="ru-RU"/>
              </w:rPr>
            </w:pPr>
            <w:r w:rsidRPr="009317E4">
              <w:rPr>
                <w:sz w:val="20"/>
                <w:szCs w:val="20"/>
                <w:lang w:eastAsia="ru-RU"/>
              </w:rPr>
              <w:t>Себестоимость товаров/услуг</w:t>
            </w:r>
          </w:p>
        </w:tc>
        <w:tc>
          <w:tcPr>
            <w:tcW w:w="0" w:type="auto"/>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r>
      <w:tr w:rsidR="00B43200" w:rsidRPr="009317E4" w:rsidTr="00176944">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B43200" w:rsidRPr="009317E4" w:rsidRDefault="00B43200" w:rsidP="00176944">
            <w:pPr>
              <w:suppressAutoHyphens w:val="0"/>
              <w:rPr>
                <w:sz w:val="20"/>
                <w:szCs w:val="20"/>
                <w:lang w:eastAsia="ru-RU"/>
              </w:rPr>
            </w:pPr>
            <w:r w:rsidRPr="009317E4">
              <w:rPr>
                <w:sz w:val="20"/>
                <w:szCs w:val="20"/>
                <w:lang w:eastAsia="ru-RU"/>
              </w:rPr>
              <w:t>Заработная плата сотрудникам</w:t>
            </w:r>
          </w:p>
        </w:tc>
        <w:tc>
          <w:tcPr>
            <w:tcW w:w="0" w:type="auto"/>
            <w:tcBorders>
              <w:top w:val="nil"/>
              <w:left w:val="nil"/>
              <w:bottom w:val="single" w:sz="4" w:space="0" w:color="auto"/>
              <w:right w:val="single" w:sz="4" w:space="0" w:color="auto"/>
            </w:tcBorders>
            <w:shd w:val="clear" w:color="auto" w:fill="FFFFFF"/>
            <w:vAlign w:val="center"/>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r>
      <w:tr w:rsidR="00B43200" w:rsidRPr="009317E4" w:rsidTr="00176944">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B43200" w:rsidRPr="009317E4" w:rsidRDefault="00B43200" w:rsidP="00176944">
            <w:pPr>
              <w:suppressAutoHyphens w:val="0"/>
              <w:rPr>
                <w:sz w:val="20"/>
                <w:szCs w:val="20"/>
                <w:lang w:eastAsia="ru-RU"/>
              </w:rPr>
            </w:pPr>
            <w:r w:rsidRPr="009317E4">
              <w:rPr>
                <w:sz w:val="20"/>
                <w:szCs w:val="20"/>
                <w:lang w:eastAsia="ru-RU"/>
              </w:rPr>
              <w:t>Расходы по договорам подряда</w:t>
            </w:r>
          </w:p>
        </w:tc>
        <w:tc>
          <w:tcPr>
            <w:tcW w:w="0" w:type="auto"/>
            <w:tcBorders>
              <w:top w:val="nil"/>
              <w:left w:val="nil"/>
              <w:bottom w:val="single" w:sz="4" w:space="0" w:color="auto"/>
              <w:right w:val="single" w:sz="4" w:space="0" w:color="auto"/>
            </w:tcBorders>
            <w:shd w:val="clear" w:color="auto" w:fill="FFFFFF"/>
            <w:vAlign w:val="center"/>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r>
      <w:tr w:rsidR="00B43200" w:rsidRPr="009317E4" w:rsidTr="00176944">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B43200" w:rsidRPr="009317E4" w:rsidRDefault="00B43200" w:rsidP="00176944">
            <w:pPr>
              <w:suppressAutoHyphens w:val="0"/>
              <w:rPr>
                <w:sz w:val="20"/>
                <w:szCs w:val="20"/>
                <w:lang w:eastAsia="ru-RU"/>
              </w:rPr>
            </w:pPr>
            <w:r w:rsidRPr="009317E4">
              <w:rPr>
                <w:sz w:val="20"/>
                <w:szCs w:val="20"/>
                <w:lang w:eastAsia="ru-RU"/>
              </w:rPr>
              <w:t>Аренда помещений, оборудования, торговых площадей</w:t>
            </w:r>
          </w:p>
        </w:tc>
        <w:tc>
          <w:tcPr>
            <w:tcW w:w="0" w:type="auto"/>
            <w:tcBorders>
              <w:top w:val="nil"/>
              <w:left w:val="nil"/>
              <w:bottom w:val="single" w:sz="4" w:space="0" w:color="auto"/>
              <w:right w:val="single" w:sz="4" w:space="0" w:color="auto"/>
            </w:tcBorders>
            <w:shd w:val="clear" w:color="auto" w:fill="FFFFFF"/>
            <w:vAlign w:val="center"/>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r>
      <w:tr w:rsidR="00B43200" w:rsidRPr="009317E4" w:rsidTr="00176944">
        <w:trPr>
          <w:trHeight w:val="480"/>
        </w:trPr>
        <w:tc>
          <w:tcPr>
            <w:tcW w:w="0" w:type="auto"/>
            <w:tcBorders>
              <w:top w:val="nil"/>
              <w:left w:val="single" w:sz="4" w:space="0" w:color="auto"/>
              <w:bottom w:val="single" w:sz="4" w:space="0" w:color="auto"/>
              <w:right w:val="single" w:sz="4" w:space="0" w:color="auto"/>
            </w:tcBorders>
            <w:shd w:val="clear" w:color="auto" w:fill="FFFFFF"/>
          </w:tcPr>
          <w:p w:rsidR="00B43200" w:rsidRPr="009317E4" w:rsidRDefault="00B43200" w:rsidP="00176944">
            <w:pPr>
              <w:suppressAutoHyphens w:val="0"/>
              <w:rPr>
                <w:sz w:val="20"/>
                <w:szCs w:val="20"/>
                <w:lang w:eastAsia="ru-RU"/>
              </w:rPr>
            </w:pPr>
            <w:r w:rsidRPr="009317E4">
              <w:rPr>
                <w:sz w:val="20"/>
                <w:szCs w:val="20"/>
                <w:lang w:eastAsia="ru-RU"/>
              </w:rPr>
              <w:t>Вода, телефон, эл. энергия</w:t>
            </w:r>
          </w:p>
        </w:tc>
        <w:tc>
          <w:tcPr>
            <w:tcW w:w="0" w:type="auto"/>
            <w:tcBorders>
              <w:top w:val="nil"/>
              <w:left w:val="nil"/>
              <w:bottom w:val="single" w:sz="4" w:space="0" w:color="auto"/>
              <w:right w:val="single" w:sz="4" w:space="0" w:color="auto"/>
            </w:tcBorders>
            <w:shd w:val="clear" w:color="auto" w:fill="FFFFFF"/>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r>
      <w:tr w:rsidR="00B43200" w:rsidRPr="009317E4" w:rsidTr="00176944">
        <w:trPr>
          <w:trHeight w:val="480"/>
        </w:trPr>
        <w:tc>
          <w:tcPr>
            <w:tcW w:w="0" w:type="auto"/>
            <w:tcBorders>
              <w:top w:val="nil"/>
              <w:left w:val="single" w:sz="4" w:space="0" w:color="auto"/>
              <w:bottom w:val="single" w:sz="4" w:space="0" w:color="auto"/>
              <w:right w:val="single" w:sz="4" w:space="0" w:color="auto"/>
            </w:tcBorders>
            <w:shd w:val="clear" w:color="auto" w:fill="FFFFFF"/>
          </w:tcPr>
          <w:p w:rsidR="00B43200" w:rsidRPr="009317E4" w:rsidRDefault="00B43200" w:rsidP="00176944">
            <w:pPr>
              <w:suppressAutoHyphens w:val="0"/>
              <w:rPr>
                <w:sz w:val="20"/>
                <w:szCs w:val="20"/>
                <w:lang w:eastAsia="ru-RU"/>
              </w:rPr>
            </w:pPr>
            <w:r w:rsidRPr="009317E4">
              <w:rPr>
                <w:sz w:val="20"/>
                <w:szCs w:val="20"/>
                <w:lang w:eastAsia="ru-RU"/>
              </w:rPr>
              <w:t>Транспортные расходы</w:t>
            </w:r>
          </w:p>
        </w:tc>
        <w:tc>
          <w:tcPr>
            <w:tcW w:w="0" w:type="auto"/>
            <w:tcBorders>
              <w:top w:val="nil"/>
              <w:left w:val="nil"/>
              <w:bottom w:val="single" w:sz="4" w:space="0" w:color="auto"/>
              <w:right w:val="single" w:sz="4" w:space="0" w:color="auto"/>
            </w:tcBorders>
            <w:shd w:val="clear" w:color="auto" w:fill="FFFFFF"/>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r>
      <w:tr w:rsidR="00B43200" w:rsidRPr="009317E4" w:rsidTr="00176944">
        <w:trPr>
          <w:trHeight w:val="480"/>
        </w:trPr>
        <w:tc>
          <w:tcPr>
            <w:tcW w:w="0" w:type="auto"/>
            <w:tcBorders>
              <w:top w:val="nil"/>
              <w:left w:val="single" w:sz="4" w:space="0" w:color="auto"/>
              <w:bottom w:val="single" w:sz="4" w:space="0" w:color="auto"/>
              <w:right w:val="single" w:sz="4" w:space="0" w:color="auto"/>
            </w:tcBorders>
            <w:shd w:val="clear" w:color="auto" w:fill="FFFFFF"/>
          </w:tcPr>
          <w:p w:rsidR="00B43200" w:rsidRPr="009317E4" w:rsidRDefault="00B43200" w:rsidP="00176944">
            <w:pPr>
              <w:suppressAutoHyphens w:val="0"/>
              <w:rPr>
                <w:sz w:val="20"/>
                <w:szCs w:val="20"/>
                <w:lang w:eastAsia="ru-RU"/>
              </w:rPr>
            </w:pPr>
            <w:r w:rsidRPr="009317E4">
              <w:rPr>
                <w:sz w:val="20"/>
                <w:szCs w:val="20"/>
                <w:lang w:eastAsia="ru-RU"/>
              </w:rPr>
              <w:t>Проценты по ранее полученным займам/кредитам</w:t>
            </w:r>
          </w:p>
        </w:tc>
        <w:tc>
          <w:tcPr>
            <w:tcW w:w="0" w:type="auto"/>
            <w:tcBorders>
              <w:top w:val="nil"/>
              <w:left w:val="nil"/>
              <w:bottom w:val="single" w:sz="4" w:space="0" w:color="auto"/>
              <w:right w:val="single" w:sz="4" w:space="0" w:color="auto"/>
            </w:tcBorders>
            <w:shd w:val="clear" w:color="auto" w:fill="FFFFFF"/>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r>
      <w:tr w:rsidR="00B43200" w:rsidRPr="009317E4" w:rsidTr="00176944">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B43200" w:rsidRPr="009317E4" w:rsidRDefault="00B43200" w:rsidP="00176944">
            <w:pPr>
              <w:suppressAutoHyphens w:val="0"/>
              <w:rPr>
                <w:sz w:val="20"/>
                <w:szCs w:val="20"/>
                <w:lang w:eastAsia="ru-RU"/>
              </w:rPr>
            </w:pPr>
            <w:r w:rsidRPr="009317E4">
              <w:rPr>
                <w:sz w:val="20"/>
                <w:szCs w:val="20"/>
                <w:lang w:eastAsia="ru-RU"/>
              </w:rPr>
              <w:t>Прочие расходы</w:t>
            </w:r>
          </w:p>
        </w:tc>
        <w:tc>
          <w:tcPr>
            <w:tcW w:w="0" w:type="auto"/>
            <w:tcBorders>
              <w:top w:val="nil"/>
              <w:left w:val="nil"/>
              <w:bottom w:val="single" w:sz="4" w:space="0" w:color="auto"/>
              <w:right w:val="single" w:sz="4" w:space="0" w:color="auto"/>
            </w:tcBorders>
            <w:shd w:val="clear" w:color="auto" w:fill="FFFFFF"/>
            <w:vAlign w:val="center"/>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r>
      <w:tr w:rsidR="00B43200" w:rsidRPr="009317E4" w:rsidTr="00176944">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B43200" w:rsidRPr="009317E4" w:rsidRDefault="00B43200" w:rsidP="00176944">
            <w:pPr>
              <w:suppressAutoHyphens w:val="0"/>
              <w:rPr>
                <w:sz w:val="20"/>
                <w:szCs w:val="20"/>
                <w:lang w:eastAsia="ru-RU"/>
              </w:rPr>
            </w:pPr>
            <w:r w:rsidRPr="009317E4">
              <w:rPr>
                <w:sz w:val="20"/>
                <w:szCs w:val="20"/>
                <w:lang w:eastAsia="ru-RU"/>
              </w:rPr>
              <w:t>Налоги (взносы)</w:t>
            </w:r>
          </w:p>
        </w:tc>
        <w:tc>
          <w:tcPr>
            <w:tcW w:w="0" w:type="auto"/>
            <w:tcBorders>
              <w:top w:val="nil"/>
              <w:left w:val="nil"/>
              <w:bottom w:val="single" w:sz="4" w:space="0" w:color="auto"/>
              <w:right w:val="single" w:sz="4" w:space="0" w:color="auto"/>
            </w:tcBorders>
            <w:shd w:val="clear" w:color="auto" w:fill="FFFFFF"/>
            <w:vAlign w:val="center"/>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r>
      <w:tr w:rsidR="00B43200" w:rsidRPr="009317E4" w:rsidTr="00176944">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B43200" w:rsidRPr="009317E4" w:rsidRDefault="00B43200" w:rsidP="00176944">
            <w:pPr>
              <w:suppressAutoHyphens w:val="0"/>
              <w:rPr>
                <w:sz w:val="20"/>
                <w:szCs w:val="20"/>
                <w:lang w:eastAsia="ru-RU"/>
              </w:rPr>
            </w:pPr>
            <w:r w:rsidRPr="009317E4">
              <w:rPr>
                <w:sz w:val="20"/>
                <w:szCs w:val="20"/>
                <w:lang w:eastAsia="ru-RU"/>
              </w:rPr>
              <w:t>Расходы на личные нужды</w:t>
            </w:r>
          </w:p>
        </w:tc>
        <w:tc>
          <w:tcPr>
            <w:tcW w:w="0" w:type="auto"/>
            <w:tcBorders>
              <w:top w:val="nil"/>
              <w:left w:val="nil"/>
              <w:bottom w:val="single" w:sz="4" w:space="0" w:color="auto"/>
              <w:right w:val="single" w:sz="4" w:space="0" w:color="auto"/>
            </w:tcBorders>
            <w:shd w:val="clear" w:color="auto" w:fill="FFFFFF"/>
            <w:vAlign w:val="center"/>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r>
      <w:tr w:rsidR="00B43200" w:rsidRPr="009317E4" w:rsidTr="00176944">
        <w:trPr>
          <w:trHeight w:val="480"/>
        </w:trPr>
        <w:tc>
          <w:tcPr>
            <w:tcW w:w="0" w:type="auto"/>
            <w:tcBorders>
              <w:top w:val="nil"/>
              <w:left w:val="single" w:sz="4" w:space="0" w:color="auto"/>
              <w:bottom w:val="single" w:sz="4" w:space="0" w:color="auto"/>
              <w:right w:val="single" w:sz="4" w:space="0" w:color="auto"/>
            </w:tcBorders>
            <w:shd w:val="clear" w:color="auto" w:fill="FFFFFF"/>
            <w:noWrap/>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vAlign w:val="bottom"/>
          </w:tcPr>
          <w:p w:rsidR="00B43200" w:rsidRPr="009317E4" w:rsidRDefault="00B43200" w:rsidP="00176944">
            <w:pPr>
              <w:suppressAutoHyphens w:val="0"/>
              <w:jc w:val="both"/>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right"/>
              <w:rPr>
                <w:color w:val="FFFFFF"/>
                <w:sz w:val="20"/>
                <w:szCs w:val="20"/>
                <w:lang w:eastAsia="ru-RU"/>
              </w:rPr>
            </w:pPr>
            <w:r w:rsidRPr="009317E4">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right"/>
              <w:rPr>
                <w:color w:val="FFFFFF"/>
                <w:sz w:val="20"/>
                <w:szCs w:val="20"/>
                <w:lang w:eastAsia="ru-RU"/>
              </w:rPr>
            </w:pPr>
            <w:r w:rsidRPr="009317E4">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right"/>
              <w:rPr>
                <w:color w:val="FFFFFF"/>
                <w:sz w:val="20"/>
                <w:szCs w:val="20"/>
                <w:lang w:eastAsia="ru-RU"/>
              </w:rPr>
            </w:pPr>
            <w:r w:rsidRPr="009317E4">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right"/>
              <w:rPr>
                <w:color w:val="FFFFFF"/>
                <w:sz w:val="20"/>
                <w:szCs w:val="20"/>
                <w:lang w:eastAsia="ru-RU"/>
              </w:rPr>
            </w:pPr>
            <w:r w:rsidRPr="009317E4">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right"/>
              <w:rPr>
                <w:color w:val="FFFFFF"/>
                <w:sz w:val="20"/>
                <w:szCs w:val="20"/>
                <w:lang w:eastAsia="ru-RU"/>
              </w:rPr>
            </w:pPr>
            <w:r w:rsidRPr="009317E4">
              <w:rPr>
                <w:color w:val="FFFFFF"/>
                <w:sz w:val="20"/>
                <w:szCs w:val="20"/>
                <w:lang w:eastAsia="ru-RU"/>
              </w:rPr>
              <w:t>0</w:t>
            </w:r>
          </w:p>
        </w:tc>
      </w:tr>
      <w:tr w:rsidR="00B43200" w:rsidRPr="009317E4" w:rsidTr="00176944">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B43200" w:rsidRPr="009317E4" w:rsidRDefault="00B43200" w:rsidP="00176944">
            <w:pPr>
              <w:suppressAutoHyphens w:val="0"/>
              <w:rPr>
                <w:sz w:val="20"/>
                <w:szCs w:val="20"/>
                <w:lang w:eastAsia="ru-RU"/>
              </w:rPr>
            </w:pPr>
            <w:r w:rsidRPr="009317E4">
              <w:rPr>
                <w:sz w:val="20"/>
                <w:szCs w:val="20"/>
                <w:lang w:eastAsia="ru-RU"/>
              </w:rPr>
              <w:t>Погашение основного долга по действующим кредитам</w:t>
            </w:r>
          </w:p>
        </w:tc>
        <w:tc>
          <w:tcPr>
            <w:tcW w:w="0" w:type="auto"/>
            <w:tcBorders>
              <w:top w:val="nil"/>
              <w:left w:val="nil"/>
              <w:bottom w:val="single" w:sz="4" w:space="0" w:color="auto"/>
              <w:right w:val="single" w:sz="4" w:space="0" w:color="auto"/>
            </w:tcBorders>
            <w:shd w:val="clear" w:color="auto" w:fill="FFFFFF"/>
            <w:vAlign w:val="bottom"/>
          </w:tcPr>
          <w:p w:rsidR="00B43200" w:rsidRPr="009317E4" w:rsidRDefault="00B43200" w:rsidP="00176944">
            <w:pPr>
              <w:suppressAutoHyphens w:val="0"/>
              <w:jc w:val="both"/>
              <w:rPr>
                <w:sz w:val="20"/>
                <w:szCs w:val="20"/>
                <w:lang w:eastAsia="ru-RU"/>
              </w:rPr>
            </w:pPr>
            <w:r w:rsidRPr="009317E4">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color w:val="FFFFFF"/>
                <w:sz w:val="20"/>
                <w:szCs w:val="20"/>
                <w:lang w:eastAsia="ru-RU"/>
              </w:rPr>
            </w:pPr>
            <w:r w:rsidRPr="009317E4">
              <w:rPr>
                <w:color w:val="FFFFFF"/>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color w:val="FFFFFF"/>
                <w:sz w:val="20"/>
                <w:szCs w:val="20"/>
                <w:lang w:eastAsia="ru-RU"/>
              </w:rPr>
            </w:pPr>
            <w:r w:rsidRPr="009317E4">
              <w:rPr>
                <w:color w:val="FFFFFF"/>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color w:val="FFFFFF"/>
                <w:sz w:val="20"/>
                <w:szCs w:val="20"/>
                <w:lang w:eastAsia="ru-RU"/>
              </w:rPr>
            </w:pPr>
            <w:r w:rsidRPr="009317E4">
              <w:rPr>
                <w:color w:val="FFFFFF"/>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color w:val="FFFFFF"/>
                <w:sz w:val="20"/>
                <w:szCs w:val="20"/>
                <w:lang w:eastAsia="ru-RU"/>
              </w:rPr>
            </w:pPr>
            <w:r w:rsidRPr="009317E4">
              <w:rPr>
                <w:color w:val="FFFFFF"/>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color w:val="FFFFFF"/>
                <w:sz w:val="20"/>
                <w:szCs w:val="20"/>
                <w:lang w:eastAsia="ru-RU"/>
              </w:rPr>
            </w:pPr>
            <w:r w:rsidRPr="009317E4">
              <w:rPr>
                <w:color w:val="FFFFFF"/>
                <w:sz w:val="20"/>
                <w:szCs w:val="20"/>
                <w:lang w:eastAsia="ru-RU"/>
              </w:rPr>
              <w:t> </w:t>
            </w:r>
          </w:p>
        </w:tc>
      </w:tr>
      <w:tr w:rsidR="00B43200" w:rsidRPr="009317E4" w:rsidTr="00176944">
        <w:trPr>
          <w:trHeight w:val="480"/>
        </w:trPr>
        <w:tc>
          <w:tcPr>
            <w:tcW w:w="0" w:type="auto"/>
            <w:tcBorders>
              <w:top w:val="nil"/>
              <w:left w:val="single" w:sz="4" w:space="0" w:color="auto"/>
              <w:bottom w:val="single" w:sz="4" w:space="0" w:color="auto"/>
              <w:right w:val="nil"/>
            </w:tcBorders>
            <w:shd w:val="clear" w:color="auto" w:fill="FFFFFF"/>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Величина расходов (по Книге доходов и расходов)</w:t>
            </w:r>
          </w:p>
        </w:tc>
        <w:tc>
          <w:tcPr>
            <w:tcW w:w="0" w:type="auto"/>
            <w:tcBorders>
              <w:top w:val="nil"/>
              <w:left w:val="single" w:sz="4" w:space="0" w:color="auto"/>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right"/>
              <w:rPr>
                <w:color w:val="FFFFFF"/>
                <w:sz w:val="20"/>
                <w:szCs w:val="20"/>
                <w:lang w:eastAsia="ru-RU"/>
              </w:rPr>
            </w:pPr>
            <w:r w:rsidRPr="009317E4">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right"/>
              <w:rPr>
                <w:color w:val="FFFFFF"/>
                <w:sz w:val="20"/>
                <w:szCs w:val="20"/>
                <w:lang w:eastAsia="ru-RU"/>
              </w:rPr>
            </w:pPr>
            <w:r w:rsidRPr="009317E4">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right"/>
              <w:rPr>
                <w:color w:val="FFFFFF"/>
                <w:sz w:val="20"/>
                <w:szCs w:val="20"/>
                <w:lang w:eastAsia="ru-RU"/>
              </w:rPr>
            </w:pPr>
            <w:r w:rsidRPr="009317E4">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right"/>
              <w:rPr>
                <w:color w:val="FFFFFF"/>
                <w:sz w:val="20"/>
                <w:szCs w:val="20"/>
                <w:lang w:eastAsia="ru-RU"/>
              </w:rPr>
            </w:pPr>
            <w:r w:rsidRPr="009317E4">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jc w:val="right"/>
              <w:rPr>
                <w:color w:val="FFFFFF"/>
                <w:sz w:val="20"/>
                <w:szCs w:val="20"/>
                <w:lang w:eastAsia="ru-RU"/>
              </w:rPr>
            </w:pPr>
            <w:r w:rsidRPr="009317E4">
              <w:rPr>
                <w:color w:val="FFFFFF"/>
                <w:sz w:val="20"/>
                <w:szCs w:val="20"/>
                <w:lang w:eastAsia="ru-RU"/>
              </w:rPr>
              <w:t>0</w:t>
            </w:r>
          </w:p>
        </w:tc>
      </w:tr>
      <w:tr w:rsidR="00B43200" w:rsidRPr="009317E4" w:rsidTr="00176944">
        <w:trPr>
          <w:trHeight w:val="120"/>
        </w:trPr>
        <w:tc>
          <w:tcPr>
            <w:tcW w:w="0" w:type="auto"/>
            <w:tcBorders>
              <w:top w:val="nil"/>
              <w:left w:val="nil"/>
              <w:bottom w:val="nil"/>
              <w:right w:val="nil"/>
            </w:tcBorders>
            <w:shd w:val="clear" w:color="auto" w:fill="FFFFFF"/>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color w:val="FFFFFF"/>
                <w:sz w:val="20"/>
                <w:szCs w:val="20"/>
                <w:lang w:eastAsia="ru-RU"/>
              </w:rPr>
            </w:pPr>
            <w:r w:rsidRPr="009317E4">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color w:val="FFFFFF"/>
                <w:sz w:val="20"/>
                <w:szCs w:val="20"/>
                <w:lang w:eastAsia="ru-RU"/>
              </w:rPr>
            </w:pPr>
            <w:r w:rsidRPr="009317E4">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color w:val="FFFFFF"/>
                <w:sz w:val="20"/>
                <w:szCs w:val="20"/>
                <w:lang w:eastAsia="ru-RU"/>
              </w:rPr>
            </w:pPr>
            <w:r w:rsidRPr="009317E4">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color w:val="FFFFFF"/>
                <w:sz w:val="20"/>
                <w:szCs w:val="20"/>
                <w:lang w:eastAsia="ru-RU"/>
              </w:rPr>
            </w:pPr>
            <w:r w:rsidRPr="009317E4">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color w:val="FFFFFF"/>
                <w:sz w:val="20"/>
                <w:szCs w:val="20"/>
                <w:lang w:eastAsia="ru-RU"/>
              </w:rPr>
            </w:pPr>
            <w:r w:rsidRPr="009317E4">
              <w:rPr>
                <w:color w:val="FFFFFF"/>
                <w:sz w:val="20"/>
                <w:szCs w:val="20"/>
                <w:lang w:eastAsia="ru-RU"/>
              </w:rPr>
              <w:t> </w:t>
            </w:r>
          </w:p>
        </w:tc>
      </w:tr>
      <w:tr w:rsidR="00B43200" w:rsidRPr="009317E4" w:rsidTr="00176944">
        <w:trPr>
          <w:trHeight w:val="360"/>
        </w:trPr>
        <w:tc>
          <w:tcPr>
            <w:tcW w:w="0" w:type="auto"/>
            <w:gridSpan w:val="6"/>
            <w:tcBorders>
              <w:top w:val="nil"/>
              <w:left w:val="nil"/>
              <w:bottom w:val="nil"/>
              <w:right w:val="nil"/>
            </w:tcBorders>
            <w:shd w:val="clear" w:color="auto" w:fill="FFFFFF"/>
            <w:noWrap/>
            <w:vAlign w:val="center"/>
          </w:tcPr>
          <w:p w:rsidR="00B43200" w:rsidRPr="009317E4" w:rsidRDefault="00B43200" w:rsidP="00176944">
            <w:pPr>
              <w:suppressAutoHyphens w:val="0"/>
              <w:rPr>
                <w:b/>
                <w:bCs/>
                <w:lang w:eastAsia="ru-RU"/>
              </w:rPr>
            </w:pPr>
            <w:r w:rsidRPr="009317E4">
              <w:rPr>
                <w:b/>
                <w:bCs/>
                <w:lang w:eastAsia="ru-RU"/>
              </w:rPr>
              <w:t xml:space="preserve">Раздел 16. Средняя торговая наценка </w:t>
            </w:r>
            <w:r w:rsidRPr="009317E4">
              <w:rPr>
                <w:sz w:val="20"/>
                <w:szCs w:val="20"/>
                <w:lang w:eastAsia="ru-RU"/>
              </w:rPr>
              <w:t>(может быть приложен отдельный расчет)</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color w:val="FFFFFF"/>
                <w:sz w:val="20"/>
                <w:szCs w:val="20"/>
                <w:lang w:eastAsia="ru-RU"/>
              </w:rPr>
            </w:pPr>
            <w:r w:rsidRPr="009317E4">
              <w:rPr>
                <w:color w:val="FFFFFF"/>
                <w:sz w:val="20"/>
                <w:szCs w:val="20"/>
                <w:lang w:eastAsia="ru-RU"/>
              </w:rPr>
              <w:t> </w:t>
            </w:r>
          </w:p>
        </w:tc>
      </w:tr>
      <w:tr w:rsidR="00B43200" w:rsidRPr="009317E4" w:rsidTr="00176944">
        <w:trPr>
          <w:trHeight w:val="48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Наименование товара</w:t>
            </w:r>
          </w:p>
        </w:tc>
        <w:tc>
          <w:tcPr>
            <w:tcW w:w="0" w:type="auto"/>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Цена закупки</w:t>
            </w:r>
          </w:p>
        </w:tc>
        <w:tc>
          <w:tcPr>
            <w:tcW w:w="0" w:type="auto"/>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Цена продажи</w:t>
            </w:r>
          </w:p>
        </w:tc>
        <w:tc>
          <w:tcPr>
            <w:tcW w:w="0" w:type="auto"/>
            <w:tcBorders>
              <w:top w:val="single" w:sz="4" w:space="0" w:color="auto"/>
              <w:left w:val="nil"/>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Доля в выручке</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color w:val="FFFFFF"/>
                <w:sz w:val="20"/>
                <w:szCs w:val="20"/>
                <w:lang w:eastAsia="ru-RU"/>
              </w:rPr>
            </w:pPr>
            <w:r w:rsidRPr="009317E4">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color w:val="FFFFFF"/>
                <w:sz w:val="20"/>
                <w:szCs w:val="20"/>
                <w:lang w:eastAsia="ru-RU"/>
              </w:rPr>
            </w:pPr>
            <w:r w:rsidRPr="009317E4">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color w:val="FFFFFF"/>
                <w:sz w:val="20"/>
                <w:szCs w:val="20"/>
                <w:lang w:eastAsia="ru-RU"/>
              </w:rPr>
            </w:pPr>
            <w:r w:rsidRPr="009317E4">
              <w:rPr>
                <w:color w:val="FFFFFF"/>
                <w:sz w:val="20"/>
                <w:szCs w:val="20"/>
                <w:lang w:eastAsia="ru-RU"/>
              </w:rPr>
              <w:t> </w:t>
            </w:r>
          </w:p>
        </w:tc>
      </w:tr>
      <w:tr w:rsidR="00B43200" w:rsidRPr="009317E4" w:rsidTr="00176944">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B43200" w:rsidRPr="009317E4" w:rsidRDefault="00B43200" w:rsidP="00176944">
            <w:pPr>
              <w:suppressAutoHyphens w:val="0"/>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B43200" w:rsidRPr="009317E4" w:rsidRDefault="00B43200" w:rsidP="00176944">
            <w:pPr>
              <w:suppressAutoHyphens w:val="0"/>
              <w:jc w:val="center"/>
              <w:rPr>
                <w:b/>
                <w:bCs/>
                <w:sz w:val="20"/>
                <w:szCs w:val="20"/>
                <w:lang w:eastAsia="ru-RU"/>
              </w:rPr>
            </w:pPr>
            <w:r w:rsidRPr="009317E4">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color w:val="FFFFFF"/>
                <w:sz w:val="20"/>
                <w:szCs w:val="20"/>
                <w:lang w:eastAsia="ru-RU"/>
              </w:rPr>
            </w:pPr>
            <w:r w:rsidRPr="009317E4">
              <w:rPr>
                <w:color w:val="FFFFFF"/>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B43200" w:rsidRPr="009317E4" w:rsidRDefault="00B43200" w:rsidP="00176944">
            <w:pPr>
              <w:suppressAutoHyphens w:val="0"/>
              <w:rPr>
                <w:color w:val="FFFFFF"/>
                <w:sz w:val="20"/>
                <w:szCs w:val="20"/>
                <w:lang w:eastAsia="ru-RU"/>
              </w:rPr>
            </w:pPr>
            <w:r w:rsidRPr="009317E4">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color w:val="FFFFFF"/>
                <w:sz w:val="20"/>
                <w:szCs w:val="20"/>
                <w:lang w:eastAsia="ru-RU"/>
              </w:rPr>
            </w:pPr>
            <w:r w:rsidRPr="009317E4">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color w:val="FFFFFF"/>
                <w:sz w:val="20"/>
                <w:szCs w:val="20"/>
                <w:lang w:eastAsia="ru-RU"/>
              </w:rPr>
            </w:pPr>
            <w:r w:rsidRPr="009317E4">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color w:val="FFFFFF"/>
                <w:sz w:val="20"/>
                <w:szCs w:val="20"/>
                <w:lang w:eastAsia="ru-RU"/>
              </w:rPr>
            </w:pPr>
            <w:r w:rsidRPr="009317E4">
              <w:rPr>
                <w:color w:val="FFFFFF"/>
                <w:sz w:val="20"/>
                <w:szCs w:val="20"/>
                <w:lang w:eastAsia="ru-RU"/>
              </w:rPr>
              <w:t> </w:t>
            </w:r>
          </w:p>
        </w:tc>
      </w:tr>
      <w:tr w:rsidR="00B43200" w:rsidRPr="009317E4" w:rsidTr="00176944">
        <w:trPr>
          <w:trHeight w:val="315"/>
        </w:trPr>
        <w:tc>
          <w:tcPr>
            <w:tcW w:w="0" w:type="auto"/>
            <w:gridSpan w:val="3"/>
            <w:tcBorders>
              <w:top w:val="nil"/>
              <w:left w:val="nil"/>
              <w:bottom w:val="nil"/>
              <w:right w:val="nil"/>
            </w:tcBorders>
            <w:shd w:val="clear" w:color="auto" w:fill="FFFFFF"/>
            <w:noWrap/>
            <w:vAlign w:val="bottom"/>
          </w:tcPr>
          <w:p w:rsidR="00B43200" w:rsidRDefault="00B43200" w:rsidP="00176944">
            <w:pPr>
              <w:suppressAutoHyphens w:val="0"/>
              <w:rPr>
                <w:b/>
                <w:bCs/>
                <w:lang w:eastAsia="ru-RU"/>
              </w:rPr>
            </w:pPr>
          </w:p>
          <w:p w:rsidR="00B43200" w:rsidRPr="009317E4" w:rsidRDefault="00B43200" w:rsidP="00176944">
            <w:pPr>
              <w:suppressAutoHyphens w:val="0"/>
              <w:rPr>
                <w:b/>
                <w:bCs/>
                <w:lang w:eastAsia="ru-RU"/>
              </w:rPr>
            </w:pPr>
            <w:r w:rsidRPr="009317E4">
              <w:rPr>
                <w:b/>
                <w:bCs/>
                <w:lang w:eastAsia="ru-RU"/>
              </w:rPr>
              <w:t>Подпись уполномоченного лица:</w:t>
            </w:r>
          </w:p>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gridSpan w:val="2"/>
            <w:tcBorders>
              <w:top w:val="nil"/>
              <w:left w:val="nil"/>
              <w:bottom w:val="nil"/>
              <w:right w:val="nil"/>
            </w:tcBorders>
            <w:shd w:val="clear" w:color="auto" w:fill="FFFFFF"/>
            <w:noWrap/>
            <w:vAlign w:val="bottom"/>
          </w:tcPr>
          <w:p w:rsidR="00B43200" w:rsidRPr="009317E4" w:rsidRDefault="00B43200" w:rsidP="00176944">
            <w:pPr>
              <w:suppressAutoHyphens w:val="0"/>
              <w:jc w:val="center"/>
              <w:rPr>
                <w:sz w:val="20"/>
                <w:szCs w:val="20"/>
                <w:lang w:eastAsia="ru-RU"/>
              </w:rPr>
            </w:pPr>
            <w:r w:rsidRPr="009317E4">
              <w:rPr>
                <w:sz w:val="20"/>
                <w:szCs w:val="20"/>
                <w:lang w:eastAsia="ru-RU"/>
              </w:rPr>
              <w:t>___________________</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c>
          <w:tcPr>
            <w:tcW w:w="0" w:type="auto"/>
            <w:tcBorders>
              <w:top w:val="nil"/>
              <w:left w:val="nil"/>
              <w:bottom w:val="nil"/>
              <w:right w:val="nil"/>
            </w:tcBorders>
            <w:shd w:val="clear" w:color="auto" w:fill="FFFFFF"/>
            <w:noWrap/>
            <w:vAlign w:val="bottom"/>
          </w:tcPr>
          <w:p w:rsidR="00B43200" w:rsidRPr="009317E4" w:rsidRDefault="00B43200" w:rsidP="00176944">
            <w:pPr>
              <w:suppressAutoHyphens w:val="0"/>
              <w:rPr>
                <w:sz w:val="20"/>
                <w:szCs w:val="20"/>
                <w:lang w:eastAsia="ru-RU"/>
              </w:rPr>
            </w:pPr>
            <w:r w:rsidRPr="009317E4">
              <w:rPr>
                <w:sz w:val="20"/>
                <w:szCs w:val="20"/>
                <w:lang w:eastAsia="ru-RU"/>
              </w:rPr>
              <w:t> </w:t>
            </w:r>
          </w:p>
        </w:tc>
      </w:tr>
    </w:tbl>
    <w:p w:rsidR="00B43200" w:rsidRDefault="00B43200" w:rsidP="00405EAF">
      <w:pPr>
        <w:spacing w:line="360" w:lineRule="auto"/>
        <w:jc w:val="right"/>
        <w:rPr>
          <w:sz w:val="20"/>
          <w:szCs w:val="20"/>
        </w:rPr>
      </w:pPr>
    </w:p>
    <w:p w:rsidR="00B43200" w:rsidRDefault="00B43200" w:rsidP="00405EAF">
      <w:pPr>
        <w:spacing w:line="360" w:lineRule="auto"/>
        <w:jc w:val="right"/>
        <w:rPr>
          <w:sz w:val="20"/>
          <w:szCs w:val="20"/>
        </w:rPr>
      </w:pPr>
    </w:p>
    <w:p w:rsidR="00B43200" w:rsidRDefault="00B43200" w:rsidP="00405EAF">
      <w:pPr>
        <w:spacing w:line="360" w:lineRule="auto"/>
        <w:jc w:val="right"/>
        <w:rPr>
          <w:sz w:val="20"/>
          <w:szCs w:val="20"/>
        </w:rPr>
      </w:pPr>
    </w:p>
    <w:p w:rsidR="00B43200" w:rsidRPr="009317E4" w:rsidRDefault="00B43200" w:rsidP="00B43200">
      <w:pPr>
        <w:spacing w:line="360" w:lineRule="auto"/>
        <w:jc w:val="center"/>
        <w:rPr>
          <w:sz w:val="28"/>
          <w:szCs w:val="28"/>
        </w:rPr>
      </w:pPr>
      <w:r w:rsidRPr="009317E4">
        <w:rPr>
          <w:sz w:val="28"/>
          <w:szCs w:val="28"/>
        </w:rPr>
        <w:lastRenderedPageBreak/>
        <w:t>Примерное содержание технико-экономического обоснования</w:t>
      </w:r>
    </w:p>
    <w:p w:rsidR="00B43200" w:rsidRPr="009317E4" w:rsidRDefault="00B43200" w:rsidP="00B43200">
      <w:pPr>
        <w:spacing w:line="360" w:lineRule="auto"/>
        <w:ind w:left="360"/>
        <w:jc w:val="both"/>
        <w:rPr>
          <w:sz w:val="28"/>
          <w:szCs w:val="28"/>
        </w:rPr>
      </w:pPr>
      <w:r w:rsidRPr="009317E4">
        <w:rPr>
          <w:sz w:val="28"/>
          <w:szCs w:val="28"/>
        </w:rPr>
        <w:t xml:space="preserve">Раздел </w:t>
      </w:r>
      <w:r w:rsidRPr="009317E4">
        <w:rPr>
          <w:sz w:val="28"/>
          <w:szCs w:val="28"/>
          <w:lang w:val="en-US"/>
        </w:rPr>
        <w:t>I</w:t>
      </w:r>
      <w:r w:rsidRPr="009317E4">
        <w:rPr>
          <w:sz w:val="28"/>
          <w:szCs w:val="28"/>
        </w:rPr>
        <w:t>.</w:t>
      </w:r>
    </w:p>
    <w:p w:rsidR="00B43200" w:rsidRPr="009317E4" w:rsidRDefault="00B43200" w:rsidP="00B43200">
      <w:pPr>
        <w:numPr>
          <w:ilvl w:val="0"/>
          <w:numId w:val="13"/>
        </w:numPr>
        <w:suppressAutoHyphens w:val="0"/>
        <w:spacing w:line="360" w:lineRule="auto"/>
        <w:jc w:val="both"/>
        <w:rPr>
          <w:sz w:val="28"/>
          <w:szCs w:val="28"/>
        </w:rPr>
      </w:pPr>
      <w:r w:rsidRPr="009317E4">
        <w:rPr>
          <w:sz w:val="28"/>
          <w:szCs w:val="28"/>
        </w:rPr>
        <w:t>Род деятельности предприятия: __________________________________</w:t>
      </w:r>
    </w:p>
    <w:p w:rsidR="00B43200" w:rsidRPr="009317E4" w:rsidRDefault="00B43200" w:rsidP="00B43200">
      <w:pPr>
        <w:numPr>
          <w:ilvl w:val="0"/>
          <w:numId w:val="13"/>
        </w:numPr>
        <w:suppressAutoHyphens w:val="0"/>
        <w:spacing w:line="360" w:lineRule="auto"/>
        <w:jc w:val="both"/>
        <w:rPr>
          <w:sz w:val="28"/>
          <w:szCs w:val="28"/>
        </w:rPr>
      </w:pPr>
      <w:r w:rsidRPr="009317E4">
        <w:rPr>
          <w:sz w:val="28"/>
          <w:szCs w:val="28"/>
        </w:rPr>
        <w:t>Основные поставщики: _________________________________________</w:t>
      </w:r>
    </w:p>
    <w:p w:rsidR="00B43200" w:rsidRPr="009317E4" w:rsidRDefault="00B43200" w:rsidP="00B43200">
      <w:pPr>
        <w:numPr>
          <w:ilvl w:val="0"/>
          <w:numId w:val="13"/>
        </w:numPr>
        <w:suppressAutoHyphens w:val="0"/>
        <w:spacing w:line="360" w:lineRule="auto"/>
        <w:jc w:val="both"/>
        <w:rPr>
          <w:sz w:val="28"/>
          <w:szCs w:val="28"/>
        </w:rPr>
      </w:pPr>
      <w:r w:rsidRPr="009317E4">
        <w:rPr>
          <w:sz w:val="28"/>
          <w:szCs w:val="28"/>
        </w:rPr>
        <w:t>Покупатели: __________________________________________________</w:t>
      </w:r>
    </w:p>
    <w:p w:rsidR="00B43200" w:rsidRPr="009317E4" w:rsidRDefault="00B43200" w:rsidP="00B43200">
      <w:pPr>
        <w:numPr>
          <w:ilvl w:val="0"/>
          <w:numId w:val="13"/>
        </w:numPr>
        <w:suppressAutoHyphens w:val="0"/>
        <w:spacing w:line="360" w:lineRule="auto"/>
        <w:jc w:val="both"/>
        <w:rPr>
          <w:sz w:val="28"/>
          <w:szCs w:val="28"/>
        </w:rPr>
      </w:pPr>
      <w:r w:rsidRPr="009317E4">
        <w:rPr>
          <w:sz w:val="28"/>
          <w:szCs w:val="28"/>
        </w:rPr>
        <w:t>Конкуренты: __________________________________________________</w:t>
      </w:r>
    </w:p>
    <w:p w:rsidR="00B43200" w:rsidRPr="009317E4" w:rsidRDefault="00B43200" w:rsidP="00B43200">
      <w:pPr>
        <w:numPr>
          <w:ilvl w:val="0"/>
          <w:numId w:val="13"/>
        </w:numPr>
        <w:suppressAutoHyphens w:val="0"/>
        <w:spacing w:line="360" w:lineRule="auto"/>
        <w:jc w:val="both"/>
        <w:rPr>
          <w:sz w:val="28"/>
          <w:szCs w:val="28"/>
        </w:rPr>
      </w:pPr>
      <w:r w:rsidRPr="009317E4">
        <w:rPr>
          <w:sz w:val="28"/>
          <w:szCs w:val="28"/>
        </w:rPr>
        <w:t>Доля рынка</w:t>
      </w:r>
      <w:proofErr w:type="gramStart"/>
      <w:r w:rsidRPr="009317E4">
        <w:rPr>
          <w:sz w:val="28"/>
          <w:szCs w:val="28"/>
        </w:rPr>
        <w:t>,з</w:t>
      </w:r>
      <w:proofErr w:type="gramEnd"/>
      <w:r w:rsidRPr="009317E4">
        <w:rPr>
          <w:sz w:val="28"/>
          <w:szCs w:val="28"/>
        </w:rPr>
        <w:t>анимаемого предприятием: __________________________</w:t>
      </w:r>
    </w:p>
    <w:p w:rsidR="00B43200" w:rsidRPr="009317E4" w:rsidRDefault="00B43200" w:rsidP="00B43200">
      <w:pPr>
        <w:numPr>
          <w:ilvl w:val="0"/>
          <w:numId w:val="13"/>
        </w:numPr>
        <w:suppressAutoHyphens w:val="0"/>
        <w:spacing w:line="360" w:lineRule="auto"/>
        <w:jc w:val="both"/>
        <w:rPr>
          <w:sz w:val="28"/>
          <w:szCs w:val="28"/>
        </w:rPr>
      </w:pPr>
      <w:r w:rsidRPr="009317E4">
        <w:rPr>
          <w:sz w:val="28"/>
          <w:szCs w:val="28"/>
        </w:rPr>
        <w:t>Дополнительно: _______________________________________________</w:t>
      </w:r>
    </w:p>
    <w:p w:rsidR="00B43200" w:rsidRPr="009317E4" w:rsidRDefault="00B43200" w:rsidP="00B43200">
      <w:pPr>
        <w:spacing w:line="360" w:lineRule="auto"/>
        <w:ind w:left="360"/>
        <w:jc w:val="both"/>
        <w:rPr>
          <w:sz w:val="28"/>
          <w:szCs w:val="28"/>
        </w:rPr>
      </w:pPr>
      <w:r w:rsidRPr="009317E4">
        <w:rPr>
          <w:sz w:val="28"/>
          <w:szCs w:val="28"/>
        </w:rPr>
        <w:t xml:space="preserve">Раздел </w:t>
      </w:r>
      <w:r w:rsidRPr="009317E4">
        <w:rPr>
          <w:sz w:val="28"/>
          <w:szCs w:val="28"/>
          <w:lang w:val="en-US"/>
        </w:rPr>
        <w:t>II</w:t>
      </w:r>
      <w:r w:rsidRPr="009317E4">
        <w:rPr>
          <w:sz w:val="28"/>
          <w:szCs w:val="28"/>
        </w:rPr>
        <w:t>.</w:t>
      </w:r>
    </w:p>
    <w:p w:rsidR="00B43200" w:rsidRPr="009317E4" w:rsidRDefault="00B43200" w:rsidP="00B43200">
      <w:pPr>
        <w:spacing w:line="360" w:lineRule="auto"/>
        <w:ind w:left="360"/>
        <w:jc w:val="both"/>
        <w:rPr>
          <w:sz w:val="28"/>
          <w:szCs w:val="28"/>
        </w:rPr>
      </w:pPr>
      <w:r w:rsidRPr="009317E4">
        <w:rPr>
          <w:sz w:val="28"/>
          <w:szCs w:val="28"/>
        </w:rPr>
        <w:t>1. Цель получения займа (пополнение оборотных средств, приобретение основных средств, создание рабочих мест, прочее): ___________________</w:t>
      </w:r>
    </w:p>
    <w:p w:rsidR="00B43200" w:rsidRPr="009317E4" w:rsidRDefault="00B43200" w:rsidP="00B43200">
      <w:pPr>
        <w:spacing w:line="360" w:lineRule="auto"/>
        <w:ind w:left="360"/>
        <w:jc w:val="both"/>
        <w:rPr>
          <w:sz w:val="28"/>
          <w:szCs w:val="28"/>
        </w:rPr>
      </w:pPr>
      <w:r w:rsidRPr="009317E4">
        <w:rPr>
          <w:sz w:val="28"/>
          <w:szCs w:val="28"/>
        </w:rPr>
        <w:t>________________________________________________________________</w:t>
      </w:r>
    </w:p>
    <w:p w:rsidR="00B43200" w:rsidRPr="009317E4" w:rsidRDefault="00B43200" w:rsidP="00B43200">
      <w:pPr>
        <w:spacing w:line="360" w:lineRule="auto"/>
        <w:ind w:left="360"/>
        <w:jc w:val="both"/>
        <w:rPr>
          <w:sz w:val="28"/>
          <w:szCs w:val="28"/>
        </w:rPr>
      </w:pPr>
      <w:r w:rsidRPr="009317E4">
        <w:rPr>
          <w:sz w:val="28"/>
          <w:szCs w:val="28"/>
        </w:rPr>
        <w:t>2. Расходование средств, смета: ____________________________________</w:t>
      </w:r>
    </w:p>
    <w:p w:rsidR="00B43200" w:rsidRPr="009317E4" w:rsidRDefault="00B43200" w:rsidP="00B43200">
      <w:pPr>
        <w:spacing w:line="360" w:lineRule="auto"/>
        <w:ind w:left="360"/>
        <w:jc w:val="both"/>
        <w:rPr>
          <w:sz w:val="28"/>
          <w:szCs w:val="28"/>
        </w:rPr>
      </w:pPr>
      <w:r w:rsidRPr="009317E4">
        <w:rPr>
          <w:sz w:val="28"/>
          <w:szCs w:val="28"/>
        </w:rPr>
        <w:t>________________________________________________________________</w:t>
      </w:r>
    </w:p>
    <w:p w:rsidR="00B43200" w:rsidRPr="009317E4" w:rsidRDefault="00B43200" w:rsidP="00B43200">
      <w:pPr>
        <w:spacing w:line="360" w:lineRule="auto"/>
        <w:ind w:left="360"/>
        <w:jc w:val="both"/>
        <w:rPr>
          <w:sz w:val="28"/>
          <w:szCs w:val="28"/>
        </w:rPr>
      </w:pPr>
      <w:r w:rsidRPr="009317E4">
        <w:rPr>
          <w:sz w:val="28"/>
          <w:szCs w:val="28"/>
        </w:rPr>
        <w:t>________________________________________________________________</w:t>
      </w:r>
    </w:p>
    <w:p w:rsidR="00B43200" w:rsidRPr="009317E4" w:rsidRDefault="00B43200" w:rsidP="00B43200">
      <w:pPr>
        <w:spacing w:line="360" w:lineRule="auto"/>
        <w:ind w:left="360"/>
        <w:jc w:val="both"/>
        <w:rPr>
          <w:sz w:val="28"/>
          <w:szCs w:val="28"/>
        </w:rPr>
      </w:pPr>
      <w:r w:rsidRPr="009317E4">
        <w:rPr>
          <w:sz w:val="28"/>
          <w:szCs w:val="28"/>
        </w:rPr>
        <w:t>________________________________________________________________</w:t>
      </w:r>
    </w:p>
    <w:p w:rsidR="00B43200" w:rsidRPr="009317E4" w:rsidRDefault="00B43200" w:rsidP="00B43200">
      <w:pPr>
        <w:spacing w:line="360" w:lineRule="auto"/>
        <w:ind w:left="360"/>
        <w:jc w:val="both"/>
        <w:rPr>
          <w:sz w:val="28"/>
          <w:szCs w:val="28"/>
        </w:rPr>
      </w:pPr>
      <w:r w:rsidRPr="009317E4">
        <w:rPr>
          <w:sz w:val="28"/>
          <w:szCs w:val="28"/>
        </w:rPr>
        <w:t xml:space="preserve">Раздел </w:t>
      </w:r>
      <w:r w:rsidRPr="009317E4">
        <w:rPr>
          <w:sz w:val="28"/>
          <w:szCs w:val="28"/>
          <w:lang w:val="en-US"/>
        </w:rPr>
        <w:t>III</w:t>
      </w:r>
      <w:r w:rsidRPr="009317E4">
        <w:rPr>
          <w:sz w:val="28"/>
          <w:szCs w:val="28"/>
        </w:rPr>
        <w:t>.</w:t>
      </w:r>
    </w:p>
    <w:p w:rsidR="00B43200" w:rsidRPr="009317E4" w:rsidRDefault="00B43200" w:rsidP="00B43200">
      <w:pPr>
        <w:spacing w:line="360" w:lineRule="auto"/>
        <w:ind w:left="360"/>
        <w:jc w:val="both"/>
        <w:rPr>
          <w:sz w:val="28"/>
          <w:szCs w:val="28"/>
        </w:rPr>
      </w:pPr>
      <w:r w:rsidRPr="009317E4">
        <w:rPr>
          <w:sz w:val="28"/>
          <w:szCs w:val="28"/>
        </w:rPr>
        <w:t>1. Доход общий (размер, источник) _________________________________</w:t>
      </w:r>
    </w:p>
    <w:p w:rsidR="00B43200" w:rsidRPr="009317E4" w:rsidRDefault="00B43200" w:rsidP="00B43200">
      <w:pPr>
        <w:spacing w:line="360" w:lineRule="auto"/>
        <w:ind w:left="360"/>
        <w:jc w:val="both"/>
        <w:rPr>
          <w:sz w:val="28"/>
          <w:szCs w:val="28"/>
        </w:rPr>
      </w:pPr>
      <w:r w:rsidRPr="009317E4">
        <w:rPr>
          <w:sz w:val="28"/>
          <w:szCs w:val="28"/>
        </w:rPr>
        <w:t>________________________________________________________________</w:t>
      </w:r>
    </w:p>
    <w:p w:rsidR="00B43200" w:rsidRPr="009317E4" w:rsidRDefault="00B43200" w:rsidP="00B43200">
      <w:pPr>
        <w:spacing w:line="360" w:lineRule="auto"/>
        <w:ind w:left="360"/>
        <w:jc w:val="both"/>
        <w:rPr>
          <w:sz w:val="28"/>
          <w:szCs w:val="28"/>
        </w:rPr>
      </w:pPr>
      <w:r w:rsidRPr="009317E4">
        <w:rPr>
          <w:sz w:val="28"/>
          <w:szCs w:val="28"/>
        </w:rPr>
        <w:t>2. Доход на погашение займа (размер, источник): ___________________</w:t>
      </w:r>
    </w:p>
    <w:p w:rsidR="00B43200" w:rsidRPr="009317E4" w:rsidRDefault="00B43200" w:rsidP="00B43200">
      <w:pPr>
        <w:spacing w:line="360" w:lineRule="auto"/>
        <w:ind w:left="360"/>
        <w:jc w:val="both"/>
        <w:rPr>
          <w:sz w:val="28"/>
          <w:szCs w:val="28"/>
        </w:rPr>
      </w:pPr>
      <w:r w:rsidRPr="009317E4">
        <w:rPr>
          <w:sz w:val="28"/>
          <w:szCs w:val="28"/>
        </w:rPr>
        <w:t>________________________________________________________________</w:t>
      </w:r>
    </w:p>
    <w:p w:rsidR="00B43200" w:rsidRPr="009317E4" w:rsidRDefault="00B43200" w:rsidP="00B43200">
      <w:pPr>
        <w:spacing w:line="360" w:lineRule="auto"/>
        <w:ind w:left="360"/>
        <w:jc w:val="both"/>
        <w:rPr>
          <w:sz w:val="28"/>
          <w:szCs w:val="28"/>
        </w:rPr>
      </w:pPr>
      <w:r w:rsidRPr="009317E4">
        <w:rPr>
          <w:sz w:val="28"/>
          <w:szCs w:val="28"/>
        </w:rPr>
        <w:t>3. Рентабельность бизнеса (в рублях и в процентах): ___________________</w:t>
      </w:r>
    </w:p>
    <w:p w:rsidR="00B43200" w:rsidRPr="009317E4" w:rsidRDefault="00B43200" w:rsidP="00B43200">
      <w:pPr>
        <w:spacing w:line="360" w:lineRule="auto"/>
        <w:ind w:left="360"/>
        <w:jc w:val="both"/>
        <w:rPr>
          <w:sz w:val="28"/>
          <w:szCs w:val="28"/>
        </w:rPr>
      </w:pPr>
    </w:p>
    <w:p w:rsidR="00B43200" w:rsidRPr="009317E4" w:rsidRDefault="00B43200" w:rsidP="00B43200">
      <w:pPr>
        <w:spacing w:line="360" w:lineRule="auto"/>
        <w:jc w:val="both"/>
        <w:rPr>
          <w:sz w:val="28"/>
          <w:szCs w:val="28"/>
        </w:rPr>
      </w:pPr>
      <w:r w:rsidRPr="009317E4">
        <w:rPr>
          <w:sz w:val="28"/>
          <w:szCs w:val="28"/>
        </w:rPr>
        <w:t xml:space="preserve">Дополнительная информация к технико-экономическому обоснованию: </w:t>
      </w:r>
    </w:p>
    <w:p w:rsidR="00B43200" w:rsidRPr="009317E4" w:rsidRDefault="00B43200" w:rsidP="00B43200">
      <w:pPr>
        <w:spacing w:line="360" w:lineRule="auto"/>
        <w:jc w:val="both"/>
        <w:rPr>
          <w:sz w:val="28"/>
          <w:szCs w:val="28"/>
        </w:rPr>
      </w:pPr>
      <w:r w:rsidRPr="009317E4">
        <w:rPr>
          <w:sz w:val="28"/>
          <w:szCs w:val="28"/>
        </w:rPr>
        <w:t>________________________________________________________________</w:t>
      </w:r>
    </w:p>
    <w:p w:rsidR="00B43200" w:rsidRPr="009317E4" w:rsidRDefault="00B43200" w:rsidP="00B43200">
      <w:pPr>
        <w:spacing w:line="360" w:lineRule="auto"/>
        <w:jc w:val="both"/>
        <w:rPr>
          <w:sz w:val="20"/>
          <w:szCs w:val="20"/>
        </w:rPr>
      </w:pPr>
      <w:r w:rsidRPr="009317E4">
        <w:t>Подпись руководителя: _____________________________ Дата: ____________________</w:t>
      </w:r>
    </w:p>
    <w:p w:rsidR="00B43200" w:rsidRPr="009317E4" w:rsidRDefault="00B43200" w:rsidP="00B43200">
      <w:pPr>
        <w:jc w:val="both"/>
      </w:pPr>
    </w:p>
    <w:p w:rsidR="008D4B5A" w:rsidRDefault="008D4B5A" w:rsidP="008D4B5A">
      <w:pPr>
        <w:spacing w:line="360" w:lineRule="auto"/>
        <w:jc w:val="both"/>
      </w:pPr>
    </w:p>
    <w:p w:rsidR="00405EAF" w:rsidRDefault="00405EAF" w:rsidP="00405EAF">
      <w:pPr>
        <w:ind w:firstLine="709"/>
        <w:jc w:val="both"/>
        <w:rPr>
          <w:b/>
          <w:sz w:val="28"/>
          <w:szCs w:val="28"/>
        </w:rPr>
      </w:pPr>
    </w:p>
    <w:p w:rsidR="00405EAF" w:rsidRDefault="00405EAF" w:rsidP="00405EAF">
      <w:pPr>
        <w:ind w:firstLine="709"/>
        <w:jc w:val="both"/>
        <w:rPr>
          <w:b/>
          <w:sz w:val="28"/>
          <w:szCs w:val="28"/>
        </w:rPr>
      </w:pPr>
    </w:p>
    <w:p w:rsidR="00405EAF" w:rsidRDefault="00405EAF" w:rsidP="00405EAF">
      <w:pPr>
        <w:ind w:firstLine="709"/>
        <w:jc w:val="both"/>
        <w:rPr>
          <w:b/>
          <w:sz w:val="28"/>
          <w:szCs w:val="28"/>
        </w:rPr>
      </w:pPr>
    </w:p>
    <w:p w:rsidR="00405EAF" w:rsidRDefault="00405EAF" w:rsidP="00405EAF">
      <w:pPr>
        <w:ind w:firstLine="709"/>
        <w:jc w:val="both"/>
        <w:rPr>
          <w:b/>
          <w:sz w:val="28"/>
          <w:szCs w:val="28"/>
        </w:rPr>
      </w:pPr>
    </w:p>
    <w:p w:rsidR="00936D42" w:rsidRPr="0050725C" w:rsidRDefault="00936D42" w:rsidP="00936D42">
      <w:pPr>
        <w:jc w:val="center"/>
        <w:rPr>
          <w:sz w:val="28"/>
          <w:szCs w:val="28"/>
        </w:rPr>
      </w:pPr>
      <w:r w:rsidRPr="0050725C">
        <w:rPr>
          <w:sz w:val="28"/>
          <w:szCs w:val="28"/>
        </w:rPr>
        <w:lastRenderedPageBreak/>
        <w:t>Гарантийное письмо</w:t>
      </w:r>
    </w:p>
    <w:p w:rsidR="00936D42" w:rsidRPr="0050725C" w:rsidRDefault="00936D42" w:rsidP="00936D42">
      <w:pPr>
        <w:jc w:val="center"/>
        <w:rPr>
          <w:sz w:val="28"/>
          <w:szCs w:val="28"/>
        </w:rPr>
      </w:pPr>
    </w:p>
    <w:p w:rsidR="00936D42" w:rsidRPr="0050725C" w:rsidRDefault="00936D42" w:rsidP="00936D42">
      <w:pPr>
        <w:ind w:firstLine="709"/>
        <w:jc w:val="both"/>
        <w:rPr>
          <w:sz w:val="28"/>
          <w:szCs w:val="28"/>
        </w:rPr>
      </w:pPr>
      <w:r w:rsidRPr="0050725C">
        <w:rPr>
          <w:sz w:val="28"/>
          <w:szCs w:val="28"/>
        </w:rPr>
        <w:t>Я, __________________________________________________________,</w:t>
      </w:r>
    </w:p>
    <w:p w:rsidR="00936D42" w:rsidRPr="0050725C" w:rsidRDefault="00936D42" w:rsidP="00936D42">
      <w:pPr>
        <w:ind w:left="1418"/>
        <w:jc w:val="both"/>
        <w:rPr>
          <w:sz w:val="16"/>
          <w:szCs w:val="16"/>
        </w:rPr>
      </w:pPr>
      <w:r w:rsidRPr="0050725C">
        <w:rPr>
          <w:sz w:val="16"/>
          <w:szCs w:val="16"/>
        </w:rPr>
        <w:t xml:space="preserve">          (полностью фамилия, имя и отчество (при наличии) заемщика, его уполномоченного представителя)</w:t>
      </w:r>
    </w:p>
    <w:p w:rsidR="00936D42" w:rsidRPr="0050725C" w:rsidRDefault="00936D42" w:rsidP="00936D42">
      <w:pPr>
        <w:jc w:val="both"/>
        <w:rPr>
          <w:sz w:val="28"/>
          <w:szCs w:val="28"/>
        </w:rPr>
      </w:pPr>
      <w:r w:rsidRPr="0050725C">
        <w:rPr>
          <w:sz w:val="28"/>
          <w:szCs w:val="28"/>
        </w:rPr>
        <w:t xml:space="preserve">настоящим подтверждаю, что у _______________________________________ </w:t>
      </w:r>
    </w:p>
    <w:p w:rsidR="00936D42" w:rsidRPr="0050725C" w:rsidRDefault="00936D42" w:rsidP="00936D42">
      <w:pPr>
        <w:ind w:left="4254" w:firstLine="709"/>
        <w:jc w:val="both"/>
        <w:rPr>
          <w:sz w:val="16"/>
          <w:szCs w:val="16"/>
        </w:rPr>
      </w:pPr>
      <w:r w:rsidRPr="0050725C">
        <w:rPr>
          <w:sz w:val="16"/>
          <w:szCs w:val="16"/>
        </w:rPr>
        <w:t xml:space="preserve">  (полное наименование заявителя)</w:t>
      </w:r>
    </w:p>
    <w:p w:rsidR="00936D42" w:rsidRPr="0050725C" w:rsidRDefault="00936D42" w:rsidP="00936D42">
      <w:pPr>
        <w:jc w:val="both"/>
        <w:rPr>
          <w:sz w:val="28"/>
          <w:szCs w:val="28"/>
        </w:rPr>
      </w:pPr>
      <w:r w:rsidRPr="0050725C">
        <w:rPr>
          <w:sz w:val="28"/>
          <w:szCs w:val="28"/>
        </w:rPr>
        <w:t>__________________________________________________________________</w:t>
      </w:r>
    </w:p>
    <w:p w:rsidR="00936D42" w:rsidRPr="0050725C" w:rsidRDefault="00936D42" w:rsidP="00936D42">
      <w:pPr>
        <w:jc w:val="both"/>
        <w:rPr>
          <w:sz w:val="28"/>
          <w:szCs w:val="28"/>
        </w:rPr>
      </w:pPr>
      <w:r w:rsidRPr="0050725C">
        <w:rPr>
          <w:sz w:val="28"/>
          <w:szCs w:val="28"/>
        </w:rPr>
        <w:t xml:space="preserve">отсутствует задолженность перед его работниками (персоналом) по заработной плате более 3 </w:t>
      </w:r>
      <w:r>
        <w:rPr>
          <w:sz w:val="28"/>
          <w:szCs w:val="28"/>
        </w:rPr>
        <w:t xml:space="preserve">(трех) </w:t>
      </w:r>
      <w:r w:rsidRPr="0050725C">
        <w:rPr>
          <w:sz w:val="28"/>
          <w:szCs w:val="28"/>
        </w:rPr>
        <w:t>месяцев.</w:t>
      </w:r>
    </w:p>
    <w:p w:rsidR="00936D42" w:rsidRPr="0050725C" w:rsidRDefault="00936D42" w:rsidP="00936D42">
      <w:pPr>
        <w:jc w:val="both"/>
        <w:rPr>
          <w:sz w:val="28"/>
          <w:szCs w:val="28"/>
        </w:rPr>
      </w:pPr>
      <w:r w:rsidRPr="0050725C">
        <w:rPr>
          <w:sz w:val="28"/>
          <w:szCs w:val="28"/>
        </w:rPr>
        <w:tab/>
        <w:t>Я предупрежде</w:t>
      </w:r>
      <w:proofErr w:type="gramStart"/>
      <w:r w:rsidRPr="0050725C">
        <w:rPr>
          <w:sz w:val="28"/>
          <w:szCs w:val="28"/>
        </w:rPr>
        <w:t>н(</w:t>
      </w:r>
      <w:proofErr w:type="gramEnd"/>
      <w:r w:rsidRPr="0050725C">
        <w:rPr>
          <w:sz w:val="28"/>
          <w:szCs w:val="28"/>
        </w:rPr>
        <w:t xml:space="preserve">-а), что отсутствие у заявителя задолженности перед его работниками (персоналом) по заработной плате более 3 </w:t>
      </w:r>
      <w:r>
        <w:rPr>
          <w:sz w:val="28"/>
          <w:szCs w:val="28"/>
        </w:rPr>
        <w:t xml:space="preserve">(трех) </w:t>
      </w:r>
      <w:r w:rsidRPr="0050725C">
        <w:rPr>
          <w:sz w:val="28"/>
          <w:szCs w:val="28"/>
        </w:rPr>
        <w:t>месяцев является существенным условием при принятии решения о предоставлении займа и в случае наличия таковой принимается решение об отказе в предоставлении займа.</w:t>
      </w:r>
    </w:p>
    <w:p w:rsidR="00936D42" w:rsidRPr="00255F89" w:rsidRDefault="00936D42" w:rsidP="00936D42">
      <w:pPr>
        <w:jc w:val="both"/>
        <w:rPr>
          <w:sz w:val="28"/>
          <w:szCs w:val="28"/>
        </w:rPr>
      </w:pPr>
      <w:r w:rsidRPr="0050725C">
        <w:rPr>
          <w:sz w:val="28"/>
          <w:szCs w:val="28"/>
        </w:rPr>
        <w:tab/>
        <w:t>Я предупрежде</w:t>
      </w:r>
      <w:proofErr w:type="gramStart"/>
      <w:r w:rsidRPr="0050725C">
        <w:rPr>
          <w:sz w:val="28"/>
          <w:szCs w:val="28"/>
        </w:rPr>
        <w:t>н(</w:t>
      </w:r>
      <w:proofErr w:type="gramEnd"/>
      <w:r w:rsidRPr="0050725C">
        <w:rPr>
          <w:sz w:val="28"/>
          <w:szCs w:val="28"/>
        </w:rPr>
        <w:t>-а), что в случае предоставления заведомо ложной информации относительно данного факта, повлекшей необоснованное предоставление займа, я могу быть привлечен(-а) к установленной законодательством Российской Федерации ответственности, в том числе к ответственности, предусмотренной ст.159.1 Уголовного кодекса Российской Федерации.</w:t>
      </w:r>
    </w:p>
    <w:p w:rsidR="00936D42" w:rsidRDefault="00936D42" w:rsidP="00936D42">
      <w:pPr>
        <w:jc w:val="both"/>
        <w:rPr>
          <w:sz w:val="28"/>
          <w:szCs w:val="28"/>
        </w:rPr>
      </w:pPr>
    </w:p>
    <w:p w:rsidR="00936D42" w:rsidRDefault="00936D42" w:rsidP="00936D42">
      <w:pPr>
        <w:jc w:val="both"/>
        <w:rPr>
          <w:sz w:val="28"/>
          <w:szCs w:val="28"/>
        </w:rPr>
      </w:pPr>
      <w:r>
        <w:rPr>
          <w:sz w:val="28"/>
          <w:szCs w:val="28"/>
        </w:rPr>
        <w:t>«__»___________20__г.</w:t>
      </w:r>
      <w:r>
        <w:rPr>
          <w:sz w:val="28"/>
          <w:szCs w:val="28"/>
        </w:rPr>
        <w:tab/>
      </w:r>
      <w:r>
        <w:rPr>
          <w:sz w:val="28"/>
          <w:szCs w:val="28"/>
        </w:rPr>
        <w:tab/>
      </w:r>
      <w:r>
        <w:rPr>
          <w:sz w:val="28"/>
          <w:szCs w:val="28"/>
        </w:rPr>
        <w:tab/>
        <w:t>______________/________________/</w:t>
      </w:r>
    </w:p>
    <w:p w:rsidR="00936D42" w:rsidRPr="00907E06" w:rsidRDefault="00936D42" w:rsidP="00936D42">
      <w:pPr>
        <w:ind w:left="4963" w:firstLine="709"/>
        <w:jc w:val="both"/>
        <w:rPr>
          <w:sz w:val="16"/>
          <w:szCs w:val="16"/>
        </w:rPr>
      </w:pPr>
      <w:r w:rsidRPr="00907E06">
        <w:rPr>
          <w:sz w:val="16"/>
          <w:szCs w:val="16"/>
        </w:rPr>
        <w:t>(подпись)</w:t>
      </w:r>
      <w:r>
        <w:rPr>
          <w:sz w:val="16"/>
          <w:szCs w:val="16"/>
        </w:rPr>
        <w:tab/>
      </w:r>
      <w:r>
        <w:rPr>
          <w:sz w:val="16"/>
          <w:szCs w:val="16"/>
        </w:rPr>
        <w:tab/>
        <w:t xml:space="preserve">    </w:t>
      </w:r>
      <w:r w:rsidRPr="00907E06">
        <w:rPr>
          <w:sz w:val="16"/>
          <w:szCs w:val="16"/>
        </w:rPr>
        <w:t>(фамилия и инициалы)</w:t>
      </w:r>
    </w:p>
    <w:p w:rsidR="00936D42" w:rsidRPr="00F363C4" w:rsidRDefault="00936D42" w:rsidP="00936D42">
      <w:pPr>
        <w:jc w:val="both"/>
        <w:rPr>
          <w:sz w:val="20"/>
          <w:szCs w:val="20"/>
        </w:rPr>
      </w:pPr>
    </w:p>
    <w:p w:rsidR="00936D42" w:rsidRDefault="00936D42" w:rsidP="00936D42">
      <w:pPr>
        <w:ind w:firstLine="709"/>
        <w:jc w:val="both"/>
        <w:rPr>
          <w:b/>
          <w:sz w:val="28"/>
          <w:szCs w:val="28"/>
        </w:rPr>
      </w:pPr>
    </w:p>
    <w:p w:rsidR="00936D42" w:rsidRDefault="00936D42" w:rsidP="00936D42">
      <w:pPr>
        <w:ind w:firstLine="709"/>
        <w:jc w:val="both"/>
        <w:rPr>
          <w:b/>
          <w:sz w:val="28"/>
          <w:szCs w:val="28"/>
        </w:rPr>
      </w:pPr>
    </w:p>
    <w:p w:rsidR="00936D42" w:rsidRDefault="00936D42" w:rsidP="00936D42">
      <w:pPr>
        <w:ind w:firstLine="709"/>
        <w:jc w:val="both"/>
        <w:rPr>
          <w:b/>
          <w:sz w:val="28"/>
          <w:szCs w:val="28"/>
        </w:rPr>
      </w:pPr>
    </w:p>
    <w:p w:rsidR="00936D42" w:rsidRDefault="00936D42" w:rsidP="00936D42">
      <w:pPr>
        <w:ind w:firstLine="709"/>
        <w:jc w:val="both"/>
        <w:rPr>
          <w:b/>
          <w:sz w:val="28"/>
          <w:szCs w:val="28"/>
        </w:rPr>
      </w:pPr>
    </w:p>
    <w:p w:rsidR="00936D42" w:rsidRDefault="00936D42" w:rsidP="00936D42">
      <w:pPr>
        <w:ind w:firstLine="709"/>
        <w:jc w:val="both"/>
        <w:rPr>
          <w:b/>
          <w:sz w:val="28"/>
          <w:szCs w:val="28"/>
        </w:rPr>
      </w:pPr>
    </w:p>
    <w:p w:rsidR="00936D42" w:rsidRDefault="00936D42" w:rsidP="00936D42">
      <w:pPr>
        <w:ind w:firstLine="709"/>
        <w:jc w:val="both"/>
        <w:rPr>
          <w:b/>
          <w:sz w:val="28"/>
          <w:szCs w:val="28"/>
        </w:rPr>
      </w:pPr>
    </w:p>
    <w:p w:rsidR="00936D42" w:rsidRDefault="00936D42" w:rsidP="00936D42">
      <w:pPr>
        <w:ind w:firstLine="709"/>
        <w:jc w:val="both"/>
        <w:rPr>
          <w:b/>
          <w:sz w:val="28"/>
          <w:szCs w:val="28"/>
        </w:rPr>
      </w:pPr>
    </w:p>
    <w:p w:rsidR="00936D42" w:rsidRDefault="00936D42" w:rsidP="00936D42">
      <w:pPr>
        <w:ind w:firstLine="709"/>
        <w:jc w:val="both"/>
        <w:rPr>
          <w:b/>
          <w:sz w:val="28"/>
          <w:szCs w:val="28"/>
        </w:rPr>
      </w:pPr>
    </w:p>
    <w:p w:rsidR="00936D42" w:rsidRDefault="00936D42" w:rsidP="00936D42">
      <w:pPr>
        <w:ind w:firstLine="709"/>
        <w:jc w:val="both"/>
        <w:rPr>
          <w:b/>
          <w:sz w:val="28"/>
          <w:szCs w:val="28"/>
        </w:rPr>
      </w:pPr>
    </w:p>
    <w:p w:rsidR="00936D42" w:rsidRDefault="00936D42" w:rsidP="00936D42">
      <w:pPr>
        <w:ind w:firstLine="709"/>
        <w:jc w:val="both"/>
        <w:rPr>
          <w:b/>
          <w:sz w:val="28"/>
          <w:szCs w:val="28"/>
        </w:rPr>
      </w:pPr>
    </w:p>
    <w:p w:rsidR="00936D42" w:rsidRDefault="00936D42" w:rsidP="00936D42">
      <w:pPr>
        <w:ind w:firstLine="709"/>
        <w:jc w:val="both"/>
        <w:rPr>
          <w:b/>
          <w:sz w:val="28"/>
          <w:szCs w:val="28"/>
        </w:rPr>
      </w:pPr>
    </w:p>
    <w:p w:rsidR="00936D42" w:rsidRDefault="00936D42" w:rsidP="00936D42">
      <w:pPr>
        <w:ind w:firstLine="709"/>
        <w:jc w:val="both"/>
        <w:rPr>
          <w:b/>
          <w:sz w:val="28"/>
          <w:szCs w:val="28"/>
        </w:rPr>
      </w:pPr>
    </w:p>
    <w:p w:rsidR="00936D42" w:rsidRDefault="00936D42" w:rsidP="00936D42">
      <w:pPr>
        <w:ind w:firstLine="709"/>
        <w:jc w:val="both"/>
        <w:rPr>
          <w:b/>
          <w:sz w:val="28"/>
          <w:szCs w:val="28"/>
        </w:rPr>
      </w:pPr>
    </w:p>
    <w:p w:rsidR="00936D42" w:rsidRDefault="00936D42" w:rsidP="00936D42">
      <w:pPr>
        <w:ind w:firstLine="709"/>
        <w:jc w:val="both"/>
        <w:rPr>
          <w:b/>
          <w:sz w:val="28"/>
          <w:szCs w:val="28"/>
        </w:rPr>
      </w:pPr>
    </w:p>
    <w:p w:rsidR="00936D42" w:rsidRDefault="00936D42" w:rsidP="00936D42">
      <w:pPr>
        <w:ind w:firstLine="709"/>
        <w:jc w:val="both"/>
        <w:rPr>
          <w:b/>
          <w:sz w:val="28"/>
          <w:szCs w:val="28"/>
        </w:rPr>
      </w:pPr>
    </w:p>
    <w:p w:rsidR="00936D42" w:rsidRDefault="00936D42" w:rsidP="00936D42">
      <w:pPr>
        <w:ind w:firstLine="709"/>
        <w:jc w:val="both"/>
        <w:rPr>
          <w:b/>
          <w:sz w:val="28"/>
          <w:szCs w:val="28"/>
        </w:rPr>
      </w:pPr>
    </w:p>
    <w:p w:rsidR="00936D42" w:rsidRDefault="00936D42" w:rsidP="00936D42">
      <w:pPr>
        <w:ind w:firstLine="709"/>
        <w:jc w:val="both"/>
        <w:rPr>
          <w:b/>
          <w:sz w:val="28"/>
          <w:szCs w:val="28"/>
        </w:rPr>
      </w:pPr>
    </w:p>
    <w:p w:rsidR="00936D42" w:rsidRDefault="00936D42" w:rsidP="00936D42">
      <w:pPr>
        <w:ind w:firstLine="709"/>
        <w:jc w:val="both"/>
        <w:rPr>
          <w:b/>
          <w:sz w:val="28"/>
          <w:szCs w:val="28"/>
        </w:rPr>
      </w:pPr>
    </w:p>
    <w:p w:rsidR="00936D42" w:rsidRDefault="00936D42" w:rsidP="00936D42">
      <w:pPr>
        <w:ind w:firstLine="709"/>
        <w:jc w:val="both"/>
        <w:rPr>
          <w:b/>
          <w:sz w:val="28"/>
          <w:szCs w:val="28"/>
        </w:rPr>
      </w:pPr>
    </w:p>
    <w:p w:rsidR="00936D42" w:rsidRDefault="00936D42" w:rsidP="00936D42">
      <w:pPr>
        <w:ind w:firstLine="709"/>
        <w:jc w:val="both"/>
        <w:rPr>
          <w:b/>
          <w:sz w:val="28"/>
          <w:szCs w:val="28"/>
        </w:rPr>
      </w:pPr>
    </w:p>
    <w:p w:rsidR="00936D42" w:rsidRDefault="00936D42" w:rsidP="00936D42">
      <w:pPr>
        <w:ind w:firstLine="709"/>
        <w:jc w:val="both"/>
        <w:rPr>
          <w:b/>
          <w:sz w:val="28"/>
          <w:szCs w:val="28"/>
        </w:rPr>
      </w:pPr>
    </w:p>
    <w:p w:rsidR="00936D42" w:rsidRDefault="00936D42" w:rsidP="00936D42">
      <w:pPr>
        <w:ind w:firstLine="709"/>
        <w:jc w:val="both"/>
        <w:rPr>
          <w:b/>
          <w:sz w:val="28"/>
          <w:szCs w:val="28"/>
        </w:rPr>
      </w:pPr>
    </w:p>
    <w:p w:rsidR="00936D42" w:rsidRPr="009317E4" w:rsidRDefault="00936D42" w:rsidP="00936D42">
      <w:pPr>
        <w:spacing w:line="233" w:lineRule="auto"/>
        <w:ind w:firstLine="709"/>
        <w:jc w:val="both"/>
        <w:rPr>
          <w:b/>
          <w:sz w:val="28"/>
          <w:szCs w:val="28"/>
        </w:rPr>
      </w:pPr>
      <w:r w:rsidRPr="009317E4">
        <w:rPr>
          <w:b/>
          <w:sz w:val="28"/>
          <w:szCs w:val="28"/>
        </w:rPr>
        <w:lastRenderedPageBreak/>
        <w:t>4.</w:t>
      </w:r>
      <w:r>
        <w:rPr>
          <w:b/>
          <w:sz w:val="28"/>
          <w:szCs w:val="28"/>
        </w:rPr>
        <w:t>2</w:t>
      </w:r>
      <w:r w:rsidRPr="009317E4">
        <w:rPr>
          <w:b/>
          <w:sz w:val="28"/>
          <w:szCs w:val="28"/>
        </w:rPr>
        <w:t xml:space="preserve">. Перечень документов, </w:t>
      </w:r>
      <w:r w:rsidRPr="005C3D66">
        <w:rPr>
          <w:b/>
          <w:sz w:val="28"/>
          <w:szCs w:val="28"/>
        </w:rPr>
        <w:t>предоставляемых заявителем на получение займа:</w:t>
      </w:r>
    </w:p>
    <w:p w:rsidR="00936D42" w:rsidRPr="00EC330C" w:rsidRDefault="00936D42" w:rsidP="00936D42">
      <w:pPr>
        <w:ind w:firstLine="709"/>
        <w:jc w:val="both"/>
        <w:rPr>
          <w:sz w:val="28"/>
          <w:szCs w:val="28"/>
        </w:rPr>
      </w:pPr>
      <w:r w:rsidRPr="00EC330C">
        <w:rPr>
          <w:sz w:val="28"/>
          <w:szCs w:val="28"/>
        </w:rPr>
        <w:t>- заявление на получение займа по форме согласно приложению №1 (для юридических лиц) или №1.1 (для индивидуальных предпринимателей) к настоящему Положению;</w:t>
      </w:r>
    </w:p>
    <w:p w:rsidR="00936D42" w:rsidRPr="009317E4" w:rsidRDefault="00936D42" w:rsidP="00936D42">
      <w:pPr>
        <w:spacing w:line="233" w:lineRule="auto"/>
        <w:ind w:firstLine="709"/>
        <w:jc w:val="both"/>
        <w:rPr>
          <w:sz w:val="28"/>
          <w:szCs w:val="28"/>
        </w:rPr>
      </w:pPr>
      <w:r w:rsidRPr="00EC330C">
        <w:rPr>
          <w:sz w:val="28"/>
          <w:szCs w:val="28"/>
        </w:rPr>
        <w:t>- анкета заявителя по форме согласно приложению №2 (для юридических лиц) или №3 (для индивидуальных предпринимателей) к настоящему Положению;</w:t>
      </w:r>
    </w:p>
    <w:p w:rsidR="00936D42" w:rsidRPr="009317E4" w:rsidRDefault="00936D42" w:rsidP="00936D42">
      <w:pPr>
        <w:spacing w:line="233" w:lineRule="auto"/>
        <w:ind w:firstLine="709"/>
        <w:jc w:val="both"/>
        <w:rPr>
          <w:sz w:val="28"/>
          <w:szCs w:val="28"/>
        </w:rPr>
      </w:pPr>
      <w:r w:rsidRPr="009E441B">
        <w:rPr>
          <w:sz w:val="28"/>
          <w:szCs w:val="28"/>
        </w:rPr>
        <w:t xml:space="preserve">- исходные данные для оценки финансового состояния </w:t>
      </w:r>
      <w:r>
        <w:rPr>
          <w:sz w:val="28"/>
          <w:szCs w:val="28"/>
        </w:rPr>
        <w:t>(</w:t>
      </w:r>
      <w:r w:rsidRPr="009E441B">
        <w:rPr>
          <w:sz w:val="28"/>
          <w:szCs w:val="28"/>
        </w:rPr>
        <w:t>Приложению №4</w:t>
      </w:r>
      <w:r>
        <w:rPr>
          <w:sz w:val="28"/>
          <w:szCs w:val="28"/>
        </w:rPr>
        <w:t xml:space="preserve">). </w:t>
      </w:r>
      <w:proofErr w:type="gramStart"/>
      <w:r>
        <w:rPr>
          <w:sz w:val="28"/>
          <w:szCs w:val="28"/>
        </w:rPr>
        <w:t>Допускается предоставление</w:t>
      </w:r>
      <w:r w:rsidRPr="009E441B">
        <w:rPr>
          <w:sz w:val="28"/>
          <w:szCs w:val="28"/>
        </w:rPr>
        <w:t xml:space="preserve"> сведени</w:t>
      </w:r>
      <w:r>
        <w:rPr>
          <w:sz w:val="28"/>
          <w:szCs w:val="28"/>
        </w:rPr>
        <w:t>й</w:t>
      </w:r>
      <w:r w:rsidRPr="009E441B">
        <w:rPr>
          <w:sz w:val="28"/>
          <w:szCs w:val="28"/>
        </w:rPr>
        <w:t xml:space="preserve"> по форме бухгалтерского баланса на последнюю дату квартала, предшествующего дате подачи заявки на получение займа</w:t>
      </w:r>
      <w:r>
        <w:rPr>
          <w:sz w:val="28"/>
          <w:szCs w:val="28"/>
        </w:rPr>
        <w:t xml:space="preserve">, </w:t>
      </w:r>
      <w:r w:rsidRPr="00B237CE">
        <w:rPr>
          <w:sz w:val="28"/>
          <w:szCs w:val="28"/>
        </w:rPr>
        <w:t>удостоверен</w:t>
      </w:r>
      <w:r>
        <w:rPr>
          <w:sz w:val="28"/>
          <w:szCs w:val="28"/>
        </w:rPr>
        <w:t>ного</w:t>
      </w:r>
      <w:r w:rsidRPr="00B237CE">
        <w:rPr>
          <w:sz w:val="28"/>
          <w:szCs w:val="28"/>
        </w:rPr>
        <w:t xml:space="preserve"> оттиском печати</w:t>
      </w:r>
      <w:r>
        <w:rPr>
          <w:sz w:val="28"/>
          <w:szCs w:val="28"/>
        </w:rPr>
        <w:t xml:space="preserve"> заявителя </w:t>
      </w:r>
      <w:r w:rsidRPr="006F2B46">
        <w:rPr>
          <w:sz w:val="28"/>
          <w:szCs w:val="28"/>
        </w:rPr>
        <w:t>(при наличии)</w:t>
      </w:r>
      <w:r w:rsidRPr="00B237CE">
        <w:rPr>
          <w:sz w:val="28"/>
          <w:szCs w:val="28"/>
        </w:rPr>
        <w:t xml:space="preserve"> и подписью </w:t>
      </w:r>
      <w:r>
        <w:rPr>
          <w:sz w:val="28"/>
          <w:szCs w:val="28"/>
        </w:rPr>
        <w:t>заявителя (</w:t>
      </w:r>
      <w:r w:rsidRPr="00B237CE">
        <w:rPr>
          <w:sz w:val="28"/>
          <w:szCs w:val="28"/>
        </w:rPr>
        <w:t>руководителя</w:t>
      </w:r>
      <w:r>
        <w:rPr>
          <w:sz w:val="28"/>
          <w:szCs w:val="28"/>
        </w:rPr>
        <w:t xml:space="preserve"> заявителя)</w:t>
      </w:r>
      <w:r w:rsidRPr="009E441B">
        <w:rPr>
          <w:sz w:val="28"/>
          <w:szCs w:val="28"/>
        </w:rPr>
        <w:t>;</w:t>
      </w:r>
      <w:proofErr w:type="gramEnd"/>
    </w:p>
    <w:p w:rsidR="00936D42" w:rsidRPr="009317E4" w:rsidRDefault="00936D42" w:rsidP="00936D42">
      <w:pPr>
        <w:spacing w:line="233" w:lineRule="auto"/>
        <w:ind w:firstLine="709"/>
        <w:jc w:val="both"/>
        <w:rPr>
          <w:sz w:val="28"/>
          <w:szCs w:val="28"/>
        </w:rPr>
      </w:pPr>
      <w:r>
        <w:rPr>
          <w:sz w:val="28"/>
          <w:szCs w:val="28"/>
        </w:rPr>
        <w:t>- </w:t>
      </w:r>
      <w:r w:rsidRPr="00B237CE">
        <w:rPr>
          <w:sz w:val="28"/>
          <w:szCs w:val="28"/>
        </w:rPr>
        <w:t>копии учредительных документов</w:t>
      </w:r>
      <w:r>
        <w:rPr>
          <w:sz w:val="28"/>
          <w:szCs w:val="28"/>
        </w:rPr>
        <w:t xml:space="preserve"> заявителя </w:t>
      </w:r>
      <w:r w:rsidRPr="00B237CE">
        <w:rPr>
          <w:sz w:val="28"/>
          <w:szCs w:val="28"/>
        </w:rPr>
        <w:t>(для юридических лиц)</w:t>
      </w:r>
      <w:r>
        <w:rPr>
          <w:sz w:val="28"/>
          <w:szCs w:val="28"/>
        </w:rPr>
        <w:t xml:space="preserve">, </w:t>
      </w:r>
      <w:r w:rsidRPr="009952F6">
        <w:rPr>
          <w:sz w:val="28"/>
          <w:szCs w:val="28"/>
        </w:rPr>
        <w:t>копию паспорта</w:t>
      </w:r>
      <w:r>
        <w:rPr>
          <w:sz w:val="28"/>
          <w:szCs w:val="28"/>
        </w:rPr>
        <w:t xml:space="preserve"> и страхового номера индивидуального лицевого счета страхового свидетельства обязательного пенсионного страхования (СНИЛС)</w:t>
      </w:r>
      <w:r w:rsidRPr="009952F6">
        <w:rPr>
          <w:sz w:val="28"/>
          <w:szCs w:val="28"/>
        </w:rPr>
        <w:t xml:space="preserve"> индивидуального предпринимателя (для индивидуальных предпринимателей)</w:t>
      </w:r>
      <w:r w:rsidRPr="00B237CE">
        <w:rPr>
          <w:sz w:val="28"/>
          <w:szCs w:val="28"/>
        </w:rPr>
        <w:t>;</w:t>
      </w:r>
    </w:p>
    <w:p w:rsidR="00936D42" w:rsidRPr="00BC5F8B" w:rsidRDefault="00936D42" w:rsidP="00936D42">
      <w:pPr>
        <w:spacing w:line="233" w:lineRule="auto"/>
        <w:ind w:firstLine="709"/>
        <w:jc w:val="both"/>
        <w:rPr>
          <w:sz w:val="28"/>
          <w:szCs w:val="28"/>
        </w:rPr>
      </w:pPr>
      <w:r w:rsidRPr="009317E4">
        <w:rPr>
          <w:sz w:val="28"/>
          <w:szCs w:val="28"/>
        </w:rPr>
        <w:t xml:space="preserve">- копию свидетельства о государственной регистрации юридического лица или индивидуального </w:t>
      </w:r>
      <w:r w:rsidRPr="00F858FD">
        <w:rPr>
          <w:sz w:val="28"/>
          <w:szCs w:val="28"/>
        </w:rPr>
        <w:t xml:space="preserve">предпринимателя (выписки из ЕГРЮЛ или ЕГРИП о первичной государственной регистрации соответственно юридического лица </w:t>
      </w:r>
      <w:r w:rsidRPr="00BC5F8B">
        <w:rPr>
          <w:sz w:val="28"/>
          <w:szCs w:val="28"/>
        </w:rPr>
        <w:t>или индивидуального предпринимателя), копию свидетельства о постановке на налоговый учет;</w:t>
      </w:r>
    </w:p>
    <w:p w:rsidR="00936D42" w:rsidRPr="00BC5F8B" w:rsidRDefault="00936D42" w:rsidP="00936D42">
      <w:pPr>
        <w:spacing w:line="233" w:lineRule="auto"/>
        <w:ind w:firstLine="709"/>
        <w:jc w:val="both"/>
        <w:rPr>
          <w:sz w:val="28"/>
          <w:szCs w:val="28"/>
        </w:rPr>
      </w:pPr>
      <w:r w:rsidRPr="00BC5F8B">
        <w:rPr>
          <w:sz w:val="28"/>
          <w:szCs w:val="28"/>
        </w:rPr>
        <w:t>- выписку (либо её копию) из единого государственного реестра юридических лиц или индивидуальных предпринимателей в отношении заявителя (дата выдачи выписки должна отличаться не более чем на 5 календарных дней от даты подачи Заявления на получение займа); </w:t>
      </w:r>
    </w:p>
    <w:p w:rsidR="00936D42" w:rsidRPr="00BC5F8B" w:rsidRDefault="00936D42" w:rsidP="00936D42">
      <w:pPr>
        <w:spacing w:line="233" w:lineRule="auto"/>
        <w:ind w:firstLine="709"/>
        <w:jc w:val="both"/>
        <w:rPr>
          <w:sz w:val="28"/>
          <w:szCs w:val="28"/>
        </w:rPr>
      </w:pPr>
      <w:r w:rsidRPr="00BC5F8B">
        <w:rPr>
          <w:sz w:val="28"/>
          <w:szCs w:val="28"/>
        </w:rPr>
        <w:t>- Справку (либо её копию)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(форма по КНД 1120101) (дата выдачи справки должна отличаться не более чем на 5 календарных дней от даты подачи Заявления на получение займа);</w:t>
      </w:r>
    </w:p>
    <w:p w:rsidR="00936D42" w:rsidRPr="00BC5F8B" w:rsidRDefault="00936D42" w:rsidP="00936D42">
      <w:pPr>
        <w:spacing w:line="233" w:lineRule="auto"/>
        <w:ind w:firstLine="709"/>
        <w:jc w:val="both"/>
        <w:rPr>
          <w:sz w:val="28"/>
          <w:szCs w:val="28"/>
        </w:rPr>
      </w:pPr>
      <w:r w:rsidRPr="00BC5F8B">
        <w:rPr>
          <w:sz w:val="28"/>
          <w:szCs w:val="28"/>
        </w:rPr>
        <w:t>- гарантийное письмо, подтверждающее отсутствие у заявителя задолженности перед его работниками (персоналом) по заработной плате более трёх месяцев по форме согласно приложению №8 к настоящему Положению;</w:t>
      </w:r>
    </w:p>
    <w:p w:rsidR="00936D42" w:rsidRPr="00BC5F8B" w:rsidRDefault="00936D42" w:rsidP="00936D42">
      <w:pPr>
        <w:spacing w:line="233" w:lineRule="auto"/>
        <w:ind w:firstLine="709"/>
        <w:jc w:val="both"/>
        <w:rPr>
          <w:sz w:val="28"/>
          <w:szCs w:val="28"/>
        </w:rPr>
      </w:pPr>
      <w:r w:rsidRPr="00BC5F8B">
        <w:rPr>
          <w:sz w:val="28"/>
          <w:szCs w:val="28"/>
        </w:rPr>
        <w:t>- сведения о кредитуемой сделке (технико-экономическое обоснование (Приложение №5), бизнес-план (при наличии));</w:t>
      </w:r>
    </w:p>
    <w:p w:rsidR="00936D42" w:rsidRPr="00BC5F8B" w:rsidRDefault="00936D42" w:rsidP="00936D42">
      <w:pPr>
        <w:ind w:firstLine="709"/>
        <w:jc w:val="both"/>
        <w:rPr>
          <w:sz w:val="28"/>
          <w:szCs w:val="28"/>
        </w:rPr>
      </w:pPr>
      <w:r w:rsidRPr="00BC5F8B">
        <w:rPr>
          <w:sz w:val="28"/>
          <w:szCs w:val="28"/>
        </w:rPr>
        <w:t>- сведения об органах юридического лица (структура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одним процентом акций (долей) юридического лица) – только для юридических лиц;</w:t>
      </w:r>
    </w:p>
    <w:p w:rsidR="00936D42" w:rsidRPr="00BC5F8B" w:rsidRDefault="00936D42" w:rsidP="00936D42">
      <w:pPr>
        <w:ind w:firstLine="709"/>
        <w:jc w:val="both"/>
        <w:rPr>
          <w:sz w:val="28"/>
          <w:szCs w:val="28"/>
        </w:rPr>
      </w:pPr>
      <w:r w:rsidRPr="00BC5F8B">
        <w:rPr>
          <w:sz w:val="28"/>
          <w:szCs w:val="28"/>
        </w:rPr>
        <w:t>- копию лицензии на право осуществления деятельности (если данный вид деятельности лицензируется);</w:t>
      </w:r>
    </w:p>
    <w:p w:rsidR="00936D42" w:rsidRPr="00BC5F8B" w:rsidRDefault="00936D42" w:rsidP="00936D42">
      <w:pPr>
        <w:ind w:firstLine="709"/>
        <w:jc w:val="both"/>
        <w:rPr>
          <w:sz w:val="28"/>
          <w:szCs w:val="28"/>
        </w:rPr>
      </w:pPr>
      <w:r w:rsidRPr="00BC5F8B">
        <w:rPr>
          <w:sz w:val="28"/>
          <w:szCs w:val="28"/>
        </w:rPr>
        <w:lastRenderedPageBreak/>
        <w:t>- информацию по предоставляемому залогу (при наличии);</w:t>
      </w:r>
    </w:p>
    <w:p w:rsidR="00936D42" w:rsidRPr="00BC5F8B" w:rsidRDefault="00936D42" w:rsidP="00936D42">
      <w:pPr>
        <w:ind w:firstLine="709"/>
        <w:jc w:val="both"/>
        <w:rPr>
          <w:sz w:val="28"/>
          <w:szCs w:val="28"/>
        </w:rPr>
      </w:pPr>
      <w:proofErr w:type="gramStart"/>
      <w:r w:rsidRPr="00BC5F8B">
        <w:rPr>
          <w:sz w:val="28"/>
          <w:szCs w:val="28"/>
        </w:rPr>
        <w:t>- копии документов, подтверждающих право собственности на закладываемое имущество, а также копию паспорта и страхового номера индивидуального лицевого счета страхового свидетельства обязательного пенсионного страхования (СНИЛС) собственника закладываемого имущества (для физических лиц) либо копии учредительных документов и выписку из единого государственного реестра юридических лиц, датированную не ранее 5 календарных дней до даты подачи заявления на получение займа (для юридических лиц); </w:t>
      </w:r>
      <w:proofErr w:type="gramEnd"/>
    </w:p>
    <w:p w:rsidR="00936D42" w:rsidRPr="00BC5F8B" w:rsidRDefault="00936D42" w:rsidP="00936D42">
      <w:pPr>
        <w:ind w:firstLine="709"/>
        <w:jc w:val="both"/>
        <w:rPr>
          <w:sz w:val="28"/>
          <w:szCs w:val="28"/>
        </w:rPr>
      </w:pPr>
      <w:r w:rsidRPr="00BC5F8B">
        <w:rPr>
          <w:sz w:val="28"/>
          <w:szCs w:val="28"/>
        </w:rPr>
        <w:t>- копию паспорта и страхового номера индивидуального лицевого счета страхового свидетельства обязательного пенсионного страхования (СНИЛС) (для поручителей – физических лиц);</w:t>
      </w:r>
    </w:p>
    <w:p w:rsidR="00936D42" w:rsidRPr="00BC5F8B" w:rsidRDefault="00936D42" w:rsidP="00936D42">
      <w:pPr>
        <w:ind w:firstLine="709"/>
        <w:jc w:val="both"/>
        <w:rPr>
          <w:sz w:val="28"/>
          <w:szCs w:val="28"/>
        </w:rPr>
      </w:pPr>
      <w:r w:rsidRPr="00BC5F8B">
        <w:rPr>
          <w:sz w:val="28"/>
          <w:szCs w:val="28"/>
        </w:rPr>
        <w:t>- копию расчета по страховым взносам (форма по КНД 1151111) за последний отчетный год (в случае наличия обязанности по представлению такого расчета в соответствии с действующим законодательством Российской Федерации);</w:t>
      </w:r>
    </w:p>
    <w:p w:rsidR="00936D42" w:rsidRPr="00BC5F8B" w:rsidRDefault="00936D42" w:rsidP="00936D42">
      <w:pPr>
        <w:ind w:firstLine="709"/>
        <w:jc w:val="both"/>
        <w:rPr>
          <w:sz w:val="28"/>
          <w:szCs w:val="28"/>
        </w:rPr>
      </w:pPr>
      <w:proofErr w:type="gramStart"/>
      <w:r w:rsidRPr="00BC5F8B">
        <w:rPr>
          <w:sz w:val="28"/>
          <w:szCs w:val="28"/>
        </w:rPr>
        <w:t>- копии документов финансовой отчетности: бухгалтерского баланса (форма по ОКУД 0710001) и отчета о финансовых результатах (форма по ОКУД 0710002) за последний истекший отчетный период без приложений к ним (для заявителей, обязанных вести бухгалтерский учет) либо налоговой декларации по налогу, уплачиваемому в связи с применением упрощенной системы налогообложения (форма по КНД 1152017) за последний истекший отчетный период, налоговой декларации по единому</w:t>
      </w:r>
      <w:proofErr w:type="gramEnd"/>
      <w:r w:rsidRPr="00BC5F8B">
        <w:rPr>
          <w:sz w:val="28"/>
          <w:szCs w:val="28"/>
        </w:rPr>
        <w:t xml:space="preserve"> сельскохозяйственному налогу (форма по КНД 1151059) за последний истекший отчетный период, налоговой декларации по единому налогу на вмененный доход для отдельных видов деятельности (форма по КНД 1152016) за последний истекший отчетный период (в зависимости от применяемой системы налогообложения);</w:t>
      </w:r>
    </w:p>
    <w:p w:rsidR="00936D42" w:rsidRPr="00BC5F8B" w:rsidRDefault="00936D42" w:rsidP="00936D42">
      <w:pPr>
        <w:ind w:firstLine="709"/>
        <w:jc w:val="both"/>
        <w:rPr>
          <w:sz w:val="28"/>
          <w:szCs w:val="28"/>
        </w:rPr>
      </w:pPr>
      <w:r w:rsidRPr="00BC5F8B">
        <w:rPr>
          <w:sz w:val="28"/>
          <w:szCs w:val="28"/>
        </w:rPr>
        <w:t>- копии документов, подтверждающих право на уменьшение процентной ставки по договору займа по основаниям, приведенным в Приложении №7 к настоящему Положению (по усмотрению Заявителя).</w:t>
      </w:r>
    </w:p>
    <w:p w:rsidR="00936D42" w:rsidRPr="00BC5F8B" w:rsidRDefault="00936D42" w:rsidP="00936D42">
      <w:pPr>
        <w:ind w:firstLine="709"/>
        <w:jc w:val="both"/>
        <w:rPr>
          <w:sz w:val="28"/>
          <w:szCs w:val="28"/>
        </w:rPr>
      </w:pPr>
      <w:r w:rsidRPr="00BC5F8B">
        <w:rPr>
          <w:b/>
          <w:sz w:val="28"/>
          <w:szCs w:val="28"/>
        </w:rPr>
        <w:t>4.3. Требования к оформлению документов, предоставляемых на получение займа.</w:t>
      </w:r>
    </w:p>
    <w:p w:rsidR="00936D42" w:rsidRPr="00BC5F8B" w:rsidRDefault="00936D42" w:rsidP="00936D42">
      <w:pPr>
        <w:ind w:firstLine="709"/>
        <w:jc w:val="both"/>
        <w:rPr>
          <w:sz w:val="28"/>
          <w:szCs w:val="28"/>
        </w:rPr>
      </w:pPr>
      <w:r w:rsidRPr="00BC5F8B">
        <w:rPr>
          <w:sz w:val="28"/>
          <w:szCs w:val="28"/>
        </w:rPr>
        <w:t>Копии документов финансовой отчетности, расчета по страховым взносам (форма по КНД 1151111) за предшествующий календарный год предоставляются:</w:t>
      </w:r>
    </w:p>
    <w:p w:rsidR="00936D42" w:rsidRPr="00BC5F8B" w:rsidRDefault="00936D42" w:rsidP="00936D42">
      <w:pPr>
        <w:ind w:firstLine="709"/>
        <w:jc w:val="both"/>
        <w:rPr>
          <w:sz w:val="28"/>
          <w:szCs w:val="28"/>
        </w:rPr>
      </w:pPr>
      <w:r w:rsidRPr="00BC5F8B">
        <w:rPr>
          <w:sz w:val="28"/>
          <w:szCs w:val="28"/>
        </w:rPr>
        <w:t>- с обязательным предоставлением  квитанции/протокола о принятии в электронном виде (в случае отправки по электронным каналам связи);</w:t>
      </w:r>
    </w:p>
    <w:p w:rsidR="00936D42" w:rsidRPr="00BC5F8B" w:rsidRDefault="00936D42" w:rsidP="00936D42">
      <w:pPr>
        <w:ind w:firstLine="709"/>
        <w:jc w:val="both"/>
        <w:rPr>
          <w:sz w:val="28"/>
          <w:szCs w:val="28"/>
        </w:rPr>
      </w:pPr>
      <w:r w:rsidRPr="00BC5F8B">
        <w:rPr>
          <w:sz w:val="28"/>
          <w:szCs w:val="28"/>
        </w:rPr>
        <w:t>- с обязательным предоставлением квитанции об отправке в налоговые органы с приложением описи отправленных документов (в случае отправки по почте);</w:t>
      </w:r>
    </w:p>
    <w:p w:rsidR="00936D42" w:rsidRPr="00BC5F8B" w:rsidRDefault="00936D42" w:rsidP="00936D42">
      <w:pPr>
        <w:ind w:firstLine="709"/>
        <w:jc w:val="both"/>
        <w:rPr>
          <w:sz w:val="28"/>
          <w:szCs w:val="28"/>
        </w:rPr>
      </w:pPr>
      <w:r w:rsidRPr="00BC5F8B">
        <w:rPr>
          <w:sz w:val="28"/>
          <w:szCs w:val="28"/>
        </w:rPr>
        <w:t xml:space="preserve"> - с отметкой уполномоченного территориального органа федерального органа исполнительной власти, уполномоченного по контролю и надзору в области налогов и сборов (в случае сдачи непосредственно в налоговый орган).</w:t>
      </w:r>
    </w:p>
    <w:p w:rsidR="00936D42" w:rsidRPr="00AD6A7D" w:rsidRDefault="00936D42" w:rsidP="00936D42">
      <w:pPr>
        <w:ind w:firstLine="709"/>
        <w:jc w:val="both"/>
      </w:pPr>
      <w:r w:rsidRPr="00BC5F8B">
        <w:rPr>
          <w:sz w:val="28"/>
          <w:szCs w:val="28"/>
        </w:rPr>
        <w:lastRenderedPageBreak/>
        <w:t>Копии иных документов должны быть удостоверены оттиском печати заявителя (при наличии) и подписью</w:t>
      </w:r>
      <w:r w:rsidRPr="00CD1F20">
        <w:rPr>
          <w:sz w:val="28"/>
          <w:szCs w:val="28"/>
        </w:rPr>
        <w:t xml:space="preserve"> заявителя (руководителя</w:t>
      </w:r>
      <w:r>
        <w:rPr>
          <w:sz w:val="28"/>
          <w:szCs w:val="28"/>
        </w:rPr>
        <w:t xml:space="preserve"> заявителя)</w:t>
      </w:r>
      <w:r w:rsidRPr="006437BD">
        <w:rPr>
          <w:i/>
          <w:sz w:val="28"/>
          <w:szCs w:val="28"/>
        </w:rPr>
        <w:t>.</w:t>
      </w:r>
    </w:p>
    <w:p w:rsidR="000A2857" w:rsidRPr="00405EAF" w:rsidRDefault="000A2857" w:rsidP="00936D42">
      <w:pPr>
        <w:ind w:firstLine="709"/>
        <w:jc w:val="both"/>
        <w:rPr>
          <w:sz w:val="28"/>
          <w:szCs w:val="28"/>
        </w:rPr>
      </w:pPr>
    </w:p>
    <w:sectPr w:rsidR="000A2857" w:rsidRPr="00405EAF" w:rsidSect="0057364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0C6" w:rsidRDefault="00CE70C6" w:rsidP="00916137">
      <w:r>
        <w:separator/>
      </w:r>
    </w:p>
  </w:endnote>
  <w:endnote w:type="continuationSeparator" w:id="0">
    <w:p w:rsidR="00CE70C6" w:rsidRDefault="00CE70C6" w:rsidP="0091613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0C6" w:rsidRDefault="00CE70C6" w:rsidP="00916137">
      <w:r>
        <w:separator/>
      </w:r>
    </w:p>
  </w:footnote>
  <w:footnote w:type="continuationSeparator" w:id="0">
    <w:p w:rsidR="00CE70C6" w:rsidRDefault="00CE70C6" w:rsidP="009161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Arial" w:hAnsi="Arial"/>
      </w:rPr>
    </w:lvl>
  </w:abstractNum>
  <w:abstractNum w:abstractNumId="2">
    <w:nsid w:val="00000002"/>
    <w:multiLevelType w:val="multilevel"/>
    <w:tmpl w:val="00000002"/>
    <w:name w:val="WW8Num3"/>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Arial" w:hAnsi="Arial"/>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0000003"/>
    <w:multiLevelType w:val="singleLevel"/>
    <w:tmpl w:val="00000003"/>
    <w:name w:val="WW8Num4"/>
    <w:lvl w:ilvl="0">
      <w:start w:val="1"/>
      <w:numFmt w:val="bullet"/>
      <w:lvlText w:val="-"/>
      <w:lvlJc w:val="left"/>
      <w:pPr>
        <w:tabs>
          <w:tab w:val="num" w:pos="720"/>
        </w:tabs>
        <w:ind w:left="720" w:hanging="360"/>
      </w:pPr>
      <w:rPr>
        <w:rFonts w:ascii="Arial" w:hAnsi="Arial"/>
      </w:rPr>
    </w:lvl>
  </w:abstractNum>
  <w:abstractNum w:abstractNumId="4">
    <w:nsid w:val="00000004"/>
    <w:multiLevelType w:val="singleLevel"/>
    <w:tmpl w:val="00000004"/>
    <w:name w:val="WW8Num5"/>
    <w:lvl w:ilvl="0">
      <w:start w:val="1"/>
      <w:numFmt w:val="bullet"/>
      <w:lvlText w:val="-"/>
      <w:lvlJc w:val="left"/>
      <w:pPr>
        <w:tabs>
          <w:tab w:val="num" w:pos="720"/>
        </w:tabs>
        <w:ind w:left="720" w:hanging="360"/>
      </w:pPr>
      <w:rPr>
        <w:rFonts w:ascii="Arial" w:hAnsi="Arial"/>
      </w:rPr>
    </w:lvl>
  </w:abstractNum>
  <w:abstractNum w:abstractNumId="5">
    <w:nsid w:val="00000005"/>
    <w:multiLevelType w:val="singleLevel"/>
    <w:tmpl w:val="00000005"/>
    <w:name w:val="WW8Num6"/>
    <w:lvl w:ilvl="0">
      <w:start w:val="1"/>
      <w:numFmt w:val="bullet"/>
      <w:lvlText w:val="-"/>
      <w:lvlJc w:val="left"/>
      <w:pPr>
        <w:tabs>
          <w:tab w:val="num" w:pos="1420"/>
        </w:tabs>
        <w:ind w:left="1420" w:hanging="360"/>
      </w:pPr>
      <w:rPr>
        <w:rFonts w:ascii="Arial" w:hAnsi="Arial"/>
      </w:rPr>
    </w:lvl>
  </w:abstractNum>
  <w:abstractNum w:abstractNumId="6">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15771CD0"/>
    <w:multiLevelType w:val="hybridMultilevel"/>
    <w:tmpl w:val="25A6BB4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5AF153E"/>
    <w:multiLevelType w:val="hybridMultilevel"/>
    <w:tmpl w:val="4546F5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80E7D8A"/>
    <w:multiLevelType w:val="hybridMultilevel"/>
    <w:tmpl w:val="F6BC10F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FF07ED"/>
    <w:multiLevelType w:val="hybridMultilevel"/>
    <w:tmpl w:val="692AEBFA"/>
    <w:lvl w:ilvl="0" w:tplc="7FA6764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81D0F7D"/>
    <w:multiLevelType w:val="hybridMultilevel"/>
    <w:tmpl w:val="7E82BFD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3064B6"/>
    <w:multiLevelType w:val="multilevel"/>
    <w:tmpl w:val="3BA0E68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DB33142"/>
    <w:multiLevelType w:val="hybridMultilevel"/>
    <w:tmpl w:val="CE5ACD82"/>
    <w:lvl w:ilvl="0" w:tplc="574C6352">
      <w:start w:val="1"/>
      <w:numFmt w:val="bullet"/>
      <w:lvlText w:val=""/>
      <w:lvlJc w:val="left"/>
      <w:pPr>
        <w:ind w:left="1428" w:hanging="360"/>
      </w:pPr>
      <w:rPr>
        <w:rFonts w:ascii="Symbol" w:hAnsi="Symbol" w:hint="default"/>
      </w:rPr>
    </w:lvl>
    <w:lvl w:ilvl="1" w:tplc="CA54A744" w:tentative="1">
      <w:start w:val="1"/>
      <w:numFmt w:val="bullet"/>
      <w:lvlText w:val="o"/>
      <w:lvlJc w:val="left"/>
      <w:pPr>
        <w:ind w:left="2148" w:hanging="360"/>
      </w:pPr>
      <w:rPr>
        <w:rFonts w:ascii="Courier New" w:hAnsi="Courier New" w:cs="Courier New" w:hint="default"/>
      </w:rPr>
    </w:lvl>
    <w:lvl w:ilvl="2" w:tplc="86504686" w:tentative="1">
      <w:start w:val="1"/>
      <w:numFmt w:val="bullet"/>
      <w:lvlText w:val=""/>
      <w:lvlJc w:val="left"/>
      <w:pPr>
        <w:ind w:left="2868" w:hanging="360"/>
      </w:pPr>
      <w:rPr>
        <w:rFonts w:ascii="Wingdings" w:hAnsi="Wingdings" w:hint="default"/>
      </w:rPr>
    </w:lvl>
    <w:lvl w:ilvl="3" w:tplc="E416B22E" w:tentative="1">
      <w:start w:val="1"/>
      <w:numFmt w:val="bullet"/>
      <w:lvlText w:val=""/>
      <w:lvlJc w:val="left"/>
      <w:pPr>
        <w:ind w:left="3588" w:hanging="360"/>
      </w:pPr>
      <w:rPr>
        <w:rFonts w:ascii="Symbol" w:hAnsi="Symbol" w:hint="default"/>
      </w:rPr>
    </w:lvl>
    <w:lvl w:ilvl="4" w:tplc="1924EC52" w:tentative="1">
      <w:start w:val="1"/>
      <w:numFmt w:val="bullet"/>
      <w:lvlText w:val="o"/>
      <w:lvlJc w:val="left"/>
      <w:pPr>
        <w:ind w:left="4308" w:hanging="360"/>
      </w:pPr>
      <w:rPr>
        <w:rFonts w:ascii="Courier New" w:hAnsi="Courier New" w:cs="Courier New" w:hint="default"/>
      </w:rPr>
    </w:lvl>
    <w:lvl w:ilvl="5" w:tplc="A4B8902A" w:tentative="1">
      <w:start w:val="1"/>
      <w:numFmt w:val="bullet"/>
      <w:lvlText w:val=""/>
      <w:lvlJc w:val="left"/>
      <w:pPr>
        <w:ind w:left="5028" w:hanging="360"/>
      </w:pPr>
      <w:rPr>
        <w:rFonts w:ascii="Wingdings" w:hAnsi="Wingdings" w:hint="default"/>
      </w:rPr>
    </w:lvl>
    <w:lvl w:ilvl="6" w:tplc="3588FDA4" w:tentative="1">
      <w:start w:val="1"/>
      <w:numFmt w:val="bullet"/>
      <w:lvlText w:val=""/>
      <w:lvlJc w:val="left"/>
      <w:pPr>
        <w:ind w:left="5748" w:hanging="360"/>
      </w:pPr>
      <w:rPr>
        <w:rFonts w:ascii="Symbol" w:hAnsi="Symbol" w:hint="default"/>
      </w:rPr>
    </w:lvl>
    <w:lvl w:ilvl="7" w:tplc="2130AF0A" w:tentative="1">
      <w:start w:val="1"/>
      <w:numFmt w:val="bullet"/>
      <w:lvlText w:val="o"/>
      <w:lvlJc w:val="left"/>
      <w:pPr>
        <w:ind w:left="6468" w:hanging="360"/>
      </w:pPr>
      <w:rPr>
        <w:rFonts w:ascii="Courier New" w:hAnsi="Courier New" w:cs="Courier New" w:hint="default"/>
      </w:rPr>
    </w:lvl>
    <w:lvl w:ilvl="8" w:tplc="8A9C0886" w:tentative="1">
      <w:start w:val="1"/>
      <w:numFmt w:val="bullet"/>
      <w:lvlText w:val=""/>
      <w:lvlJc w:val="left"/>
      <w:pPr>
        <w:ind w:left="7188" w:hanging="360"/>
      </w:pPr>
      <w:rPr>
        <w:rFonts w:ascii="Wingdings" w:hAnsi="Wingdings" w:hint="default"/>
      </w:rPr>
    </w:lvl>
  </w:abstractNum>
  <w:abstractNum w:abstractNumId="14">
    <w:nsid w:val="412907D4"/>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5">
    <w:nsid w:val="416F0901"/>
    <w:multiLevelType w:val="singleLevel"/>
    <w:tmpl w:val="54386576"/>
    <w:lvl w:ilvl="0">
      <w:start w:val="1"/>
      <w:numFmt w:val="decimal"/>
      <w:lvlText w:val="%1."/>
      <w:legacy w:legacy="1" w:legacySpace="0" w:legacyIndent="360"/>
      <w:lvlJc w:val="left"/>
      <w:pPr>
        <w:ind w:left="360" w:hanging="360"/>
      </w:pPr>
    </w:lvl>
  </w:abstractNum>
  <w:abstractNum w:abstractNumId="16">
    <w:nsid w:val="41C32A83"/>
    <w:multiLevelType w:val="hybridMultilevel"/>
    <w:tmpl w:val="3E8E52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4A82601"/>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8">
    <w:nsid w:val="466312A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9">
    <w:nsid w:val="46C06F74"/>
    <w:multiLevelType w:val="hybridMultilevel"/>
    <w:tmpl w:val="FAF08F4A"/>
    <w:lvl w:ilvl="0" w:tplc="646863EA">
      <w:start w:val="1"/>
      <w:numFmt w:val="decimal"/>
      <w:lvlText w:val="%1."/>
      <w:lvlJc w:val="left"/>
      <w:pPr>
        <w:tabs>
          <w:tab w:val="num" w:pos="720"/>
        </w:tabs>
        <w:ind w:left="720" w:hanging="360"/>
      </w:pPr>
      <w:rPr>
        <w:rFonts w:cs="Times New Roman" w:hint="default"/>
      </w:rPr>
    </w:lvl>
    <w:lvl w:ilvl="1" w:tplc="881E5EA6" w:tentative="1">
      <w:start w:val="1"/>
      <w:numFmt w:val="lowerLetter"/>
      <w:lvlText w:val="%2."/>
      <w:lvlJc w:val="left"/>
      <w:pPr>
        <w:tabs>
          <w:tab w:val="num" w:pos="1440"/>
        </w:tabs>
        <w:ind w:left="1440" w:hanging="360"/>
      </w:pPr>
      <w:rPr>
        <w:rFonts w:cs="Times New Roman"/>
      </w:rPr>
    </w:lvl>
    <w:lvl w:ilvl="2" w:tplc="786C64D4" w:tentative="1">
      <w:start w:val="1"/>
      <w:numFmt w:val="lowerRoman"/>
      <w:lvlText w:val="%3."/>
      <w:lvlJc w:val="right"/>
      <w:pPr>
        <w:tabs>
          <w:tab w:val="num" w:pos="2160"/>
        </w:tabs>
        <w:ind w:left="2160" w:hanging="180"/>
      </w:pPr>
      <w:rPr>
        <w:rFonts w:cs="Times New Roman"/>
      </w:rPr>
    </w:lvl>
    <w:lvl w:ilvl="3" w:tplc="972031BA" w:tentative="1">
      <w:start w:val="1"/>
      <w:numFmt w:val="decimal"/>
      <w:lvlText w:val="%4."/>
      <w:lvlJc w:val="left"/>
      <w:pPr>
        <w:tabs>
          <w:tab w:val="num" w:pos="2880"/>
        </w:tabs>
        <w:ind w:left="2880" w:hanging="360"/>
      </w:pPr>
      <w:rPr>
        <w:rFonts w:cs="Times New Roman"/>
      </w:rPr>
    </w:lvl>
    <w:lvl w:ilvl="4" w:tplc="1884EB90" w:tentative="1">
      <w:start w:val="1"/>
      <w:numFmt w:val="lowerLetter"/>
      <w:lvlText w:val="%5."/>
      <w:lvlJc w:val="left"/>
      <w:pPr>
        <w:tabs>
          <w:tab w:val="num" w:pos="3600"/>
        </w:tabs>
        <w:ind w:left="3600" w:hanging="360"/>
      </w:pPr>
      <w:rPr>
        <w:rFonts w:cs="Times New Roman"/>
      </w:rPr>
    </w:lvl>
    <w:lvl w:ilvl="5" w:tplc="7DC0C4A4" w:tentative="1">
      <w:start w:val="1"/>
      <w:numFmt w:val="lowerRoman"/>
      <w:lvlText w:val="%6."/>
      <w:lvlJc w:val="right"/>
      <w:pPr>
        <w:tabs>
          <w:tab w:val="num" w:pos="4320"/>
        </w:tabs>
        <w:ind w:left="4320" w:hanging="180"/>
      </w:pPr>
      <w:rPr>
        <w:rFonts w:cs="Times New Roman"/>
      </w:rPr>
    </w:lvl>
    <w:lvl w:ilvl="6" w:tplc="6462A318" w:tentative="1">
      <w:start w:val="1"/>
      <w:numFmt w:val="decimal"/>
      <w:lvlText w:val="%7."/>
      <w:lvlJc w:val="left"/>
      <w:pPr>
        <w:tabs>
          <w:tab w:val="num" w:pos="5040"/>
        </w:tabs>
        <w:ind w:left="5040" w:hanging="360"/>
      </w:pPr>
      <w:rPr>
        <w:rFonts w:cs="Times New Roman"/>
      </w:rPr>
    </w:lvl>
    <w:lvl w:ilvl="7" w:tplc="73B8C6B2" w:tentative="1">
      <w:start w:val="1"/>
      <w:numFmt w:val="lowerLetter"/>
      <w:lvlText w:val="%8."/>
      <w:lvlJc w:val="left"/>
      <w:pPr>
        <w:tabs>
          <w:tab w:val="num" w:pos="5760"/>
        </w:tabs>
        <w:ind w:left="5760" w:hanging="360"/>
      </w:pPr>
      <w:rPr>
        <w:rFonts w:cs="Times New Roman"/>
      </w:rPr>
    </w:lvl>
    <w:lvl w:ilvl="8" w:tplc="51A6CB64" w:tentative="1">
      <w:start w:val="1"/>
      <w:numFmt w:val="lowerRoman"/>
      <w:lvlText w:val="%9."/>
      <w:lvlJc w:val="right"/>
      <w:pPr>
        <w:tabs>
          <w:tab w:val="num" w:pos="6480"/>
        </w:tabs>
        <w:ind w:left="6480" w:hanging="180"/>
      </w:pPr>
      <w:rPr>
        <w:rFonts w:cs="Times New Roman"/>
      </w:rPr>
    </w:lvl>
  </w:abstractNum>
  <w:abstractNum w:abstractNumId="20">
    <w:nsid w:val="577C7D13"/>
    <w:multiLevelType w:val="hybridMultilevel"/>
    <w:tmpl w:val="239A38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8115E26"/>
    <w:multiLevelType w:val="hybridMultilevel"/>
    <w:tmpl w:val="C584053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5F21033"/>
    <w:multiLevelType w:val="singleLevel"/>
    <w:tmpl w:val="E10647C8"/>
    <w:lvl w:ilvl="0">
      <w:start w:val="10"/>
      <w:numFmt w:val="decimal"/>
      <w:lvlText w:val="%1. "/>
      <w:legacy w:legacy="1" w:legacySpace="0" w:legacyIndent="283"/>
      <w:lvlJc w:val="left"/>
      <w:pPr>
        <w:ind w:left="283" w:hanging="283"/>
      </w:pPr>
      <w:rPr>
        <w:rFonts w:ascii="Times New Roman" w:hAnsi="Times New Roman" w:cs="Times New Roman" w:hint="default"/>
        <w:b/>
        <w:bCs/>
        <w:i w:val="0"/>
        <w:iCs w:val="0"/>
        <w:sz w:val="20"/>
        <w:szCs w:val="20"/>
      </w:rPr>
    </w:lvl>
  </w:abstractNum>
  <w:abstractNum w:abstractNumId="23">
    <w:nsid w:val="79213C0D"/>
    <w:multiLevelType w:val="hybridMultilevel"/>
    <w:tmpl w:val="FAFAD55C"/>
    <w:lvl w:ilvl="0" w:tplc="5BBCAB6C">
      <w:start w:val="1"/>
      <w:numFmt w:val="bullet"/>
      <w:lvlText w:val="-"/>
      <w:lvlJc w:val="left"/>
      <w:pPr>
        <w:tabs>
          <w:tab w:val="num" w:pos="1560"/>
        </w:tabs>
        <w:ind w:left="1560" w:hanging="840"/>
      </w:pPr>
      <w:rPr>
        <w:rFonts w:ascii="Times New Roman" w:eastAsia="Times New Roman" w:hAnsi="Times New Roman" w:hint="default"/>
      </w:rPr>
    </w:lvl>
    <w:lvl w:ilvl="1" w:tplc="EFE4A52A">
      <w:start w:val="1"/>
      <w:numFmt w:val="bullet"/>
      <w:lvlText w:val="o"/>
      <w:lvlJc w:val="left"/>
      <w:pPr>
        <w:tabs>
          <w:tab w:val="num" w:pos="1800"/>
        </w:tabs>
        <w:ind w:left="1800" w:hanging="360"/>
      </w:pPr>
      <w:rPr>
        <w:rFonts w:ascii="Courier New" w:hAnsi="Courier New" w:cs="Courier New" w:hint="default"/>
      </w:rPr>
    </w:lvl>
    <w:lvl w:ilvl="2" w:tplc="CB9471E2">
      <w:start w:val="1"/>
      <w:numFmt w:val="bullet"/>
      <w:lvlText w:val=""/>
      <w:lvlJc w:val="left"/>
      <w:pPr>
        <w:tabs>
          <w:tab w:val="num" w:pos="2520"/>
        </w:tabs>
        <w:ind w:left="2520" w:hanging="360"/>
      </w:pPr>
      <w:rPr>
        <w:rFonts w:ascii="Wingdings" w:hAnsi="Wingdings" w:cs="Wingdings" w:hint="default"/>
      </w:rPr>
    </w:lvl>
    <w:lvl w:ilvl="3" w:tplc="452AEF5A">
      <w:start w:val="1"/>
      <w:numFmt w:val="bullet"/>
      <w:lvlText w:val=""/>
      <w:lvlJc w:val="left"/>
      <w:pPr>
        <w:tabs>
          <w:tab w:val="num" w:pos="3240"/>
        </w:tabs>
        <w:ind w:left="3240" w:hanging="360"/>
      </w:pPr>
      <w:rPr>
        <w:rFonts w:ascii="Symbol" w:hAnsi="Symbol" w:cs="Symbol" w:hint="default"/>
      </w:rPr>
    </w:lvl>
    <w:lvl w:ilvl="4" w:tplc="D39EE7B2">
      <w:start w:val="1"/>
      <w:numFmt w:val="bullet"/>
      <w:lvlText w:val="o"/>
      <w:lvlJc w:val="left"/>
      <w:pPr>
        <w:tabs>
          <w:tab w:val="num" w:pos="3960"/>
        </w:tabs>
        <w:ind w:left="3960" w:hanging="360"/>
      </w:pPr>
      <w:rPr>
        <w:rFonts w:ascii="Courier New" w:hAnsi="Courier New" w:cs="Courier New" w:hint="default"/>
      </w:rPr>
    </w:lvl>
    <w:lvl w:ilvl="5" w:tplc="5DC81C32">
      <w:start w:val="1"/>
      <w:numFmt w:val="bullet"/>
      <w:lvlText w:val=""/>
      <w:lvlJc w:val="left"/>
      <w:pPr>
        <w:tabs>
          <w:tab w:val="num" w:pos="4680"/>
        </w:tabs>
        <w:ind w:left="4680" w:hanging="360"/>
      </w:pPr>
      <w:rPr>
        <w:rFonts w:ascii="Wingdings" w:hAnsi="Wingdings" w:cs="Wingdings" w:hint="default"/>
      </w:rPr>
    </w:lvl>
    <w:lvl w:ilvl="6" w:tplc="26ECAD1A">
      <w:start w:val="1"/>
      <w:numFmt w:val="bullet"/>
      <w:lvlText w:val=""/>
      <w:lvlJc w:val="left"/>
      <w:pPr>
        <w:tabs>
          <w:tab w:val="num" w:pos="5400"/>
        </w:tabs>
        <w:ind w:left="5400" w:hanging="360"/>
      </w:pPr>
      <w:rPr>
        <w:rFonts w:ascii="Symbol" w:hAnsi="Symbol" w:cs="Symbol" w:hint="default"/>
      </w:rPr>
    </w:lvl>
    <w:lvl w:ilvl="7" w:tplc="72967D72">
      <w:start w:val="1"/>
      <w:numFmt w:val="bullet"/>
      <w:lvlText w:val="o"/>
      <w:lvlJc w:val="left"/>
      <w:pPr>
        <w:tabs>
          <w:tab w:val="num" w:pos="6120"/>
        </w:tabs>
        <w:ind w:left="6120" w:hanging="360"/>
      </w:pPr>
      <w:rPr>
        <w:rFonts w:ascii="Courier New" w:hAnsi="Courier New" w:cs="Courier New" w:hint="default"/>
      </w:rPr>
    </w:lvl>
    <w:lvl w:ilvl="8" w:tplc="16D68988">
      <w:start w:val="1"/>
      <w:numFmt w:val="bullet"/>
      <w:lvlText w:val=""/>
      <w:lvlJc w:val="left"/>
      <w:pPr>
        <w:tabs>
          <w:tab w:val="num" w:pos="6840"/>
        </w:tabs>
        <w:ind w:left="684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3"/>
  </w:num>
  <w:num w:numId="8">
    <w:abstractNumId w:val="17"/>
  </w:num>
  <w:num w:numId="9">
    <w:abstractNumId w:val="14"/>
  </w:num>
  <w:num w:numId="10">
    <w:abstractNumId w:val="18"/>
  </w:num>
  <w:num w:numId="11">
    <w:abstractNumId w:val="23"/>
  </w:num>
  <w:num w:numId="12">
    <w:abstractNumId w:val="0"/>
    <w:lvlOverride w:ilvl="0">
      <w:lvl w:ilvl="0">
        <w:start w:val="1"/>
        <w:numFmt w:val="bullet"/>
        <w:lvlText w:val=""/>
        <w:legacy w:legacy="1" w:legacySpace="0" w:legacyIndent="283"/>
        <w:lvlJc w:val="left"/>
        <w:pPr>
          <w:ind w:left="1003" w:hanging="283"/>
        </w:pPr>
        <w:rPr>
          <w:rFonts w:ascii="Symbol" w:hAnsi="Symbol" w:cs="Symbol" w:hint="default"/>
        </w:rPr>
      </w:lvl>
    </w:lvlOverride>
  </w:num>
  <w:num w:numId="13">
    <w:abstractNumId w:val="19"/>
  </w:num>
  <w:num w:numId="14">
    <w:abstractNumId w:val="15"/>
  </w:num>
  <w:num w:numId="15">
    <w:abstractNumId w:val="22"/>
  </w:num>
  <w:num w:numId="16">
    <w:abstractNumId w:val="15"/>
    <w:lvlOverride w:ilvl="0">
      <w:startOverride w:val="1"/>
    </w:lvlOverride>
  </w:num>
  <w:num w:numId="17">
    <w:abstractNumId w:val="20"/>
  </w:num>
  <w:num w:numId="18">
    <w:abstractNumId w:val="16"/>
  </w:num>
  <w:num w:numId="19">
    <w:abstractNumId w:val="10"/>
  </w:num>
  <w:num w:numId="20">
    <w:abstractNumId w:val="12"/>
  </w:num>
  <w:num w:numId="21">
    <w:abstractNumId w:val="21"/>
  </w:num>
  <w:num w:numId="22">
    <w:abstractNumId w:val="9"/>
  </w:num>
  <w:num w:numId="23">
    <w:abstractNumId w:val="11"/>
  </w:num>
  <w:num w:numId="24">
    <w:abstractNumId w:val="7"/>
  </w:num>
  <w:num w:numId="25">
    <w:abstractNumId w:val="8"/>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1"/>
  <w:proofState w:grammar="clean"/>
  <w:defaultTabStop w:val="708"/>
  <w:characterSpacingControl w:val="doNotCompress"/>
  <w:footnotePr>
    <w:footnote w:id="-1"/>
    <w:footnote w:id="0"/>
  </w:footnotePr>
  <w:endnotePr>
    <w:endnote w:id="-1"/>
    <w:endnote w:id="0"/>
  </w:endnotePr>
  <w:compat/>
  <w:rsids>
    <w:rsidRoot w:val="00916137"/>
    <w:rsid w:val="0002389D"/>
    <w:rsid w:val="00055516"/>
    <w:rsid w:val="000745B9"/>
    <w:rsid w:val="000A2857"/>
    <w:rsid w:val="001F620C"/>
    <w:rsid w:val="002A781C"/>
    <w:rsid w:val="002E3B47"/>
    <w:rsid w:val="003D02EE"/>
    <w:rsid w:val="003E18CE"/>
    <w:rsid w:val="003E215C"/>
    <w:rsid w:val="00405EAF"/>
    <w:rsid w:val="004449F4"/>
    <w:rsid w:val="004E7B3E"/>
    <w:rsid w:val="00500CA0"/>
    <w:rsid w:val="005638BC"/>
    <w:rsid w:val="00573644"/>
    <w:rsid w:val="0061552C"/>
    <w:rsid w:val="006D703A"/>
    <w:rsid w:val="006E3B27"/>
    <w:rsid w:val="006F316F"/>
    <w:rsid w:val="00722891"/>
    <w:rsid w:val="00722EA2"/>
    <w:rsid w:val="007A064C"/>
    <w:rsid w:val="007A5184"/>
    <w:rsid w:val="007D05F8"/>
    <w:rsid w:val="007E2148"/>
    <w:rsid w:val="007F2324"/>
    <w:rsid w:val="008861CC"/>
    <w:rsid w:val="008D4B5A"/>
    <w:rsid w:val="008D6444"/>
    <w:rsid w:val="00905074"/>
    <w:rsid w:val="00916137"/>
    <w:rsid w:val="00936D42"/>
    <w:rsid w:val="00971589"/>
    <w:rsid w:val="00996F9A"/>
    <w:rsid w:val="009B0BD0"/>
    <w:rsid w:val="00A439D0"/>
    <w:rsid w:val="00A83E57"/>
    <w:rsid w:val="00A94234"/>
    <w:rsid w:val="00AC5F95"/>
    <w:rsid w:val="00AE677A"/>
    <w:rsid w:val="00B43200"/>
    <w:rsid w:val="00B74506"/>
    <w:rsid w:val="00C963CF"/>
    <w:rsid w:val="00CE70C6"/>
    <w:rsid w:val="00D90000"/>
    <w:rsid w:val="00DC450B"/>
    <w:rsid w:val="00DF3B22"/>
    <w:rsid w:val="00EF0619"/>
    <w:rsid w:val="00FC263F"/>
    <w:rsid w:val="00FD3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13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section:1"/>
    <w:basedOn w:val="a"/>
    <w:next w:val="a"/>
    <w:link w:val="10"/>
    <w:qFormat/>
    <w:rsid w:val="00916137"/>
    <w:pPr>
      <w:keepNext/>
      <w:widowControl w:val="0"/>
      <w:tabs>
        <w:tab w:val="num" w:pos="432"/>
      </w:tabs>
      <w:suppressAutoHyphens w:val="0"/>
      <w:spacing w:before="240" w:after="60"/>
      <w:ind w:left="432" w:hanging="432"/>
      <w:outlineLvl w:val="0"/>
    </w:pPr>
    <w:rPr>
      <w:b/>
      <w:bCs/>
      <w:kern w:val="28"/>
      <w:sz w:val="28"/>
      <w:szCs w:val="28"/>
      <w:lang w:eastAsia="ru-RU"/>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916137"/>
    <w:pPr>
      <w:keepNext/>
      <w:suppressAutoHyphens w:val="0"/>
      <w:jc w:val="right"/>
      <w:outlineLvl w:val="1"/>
    </w:pPr>
    <w:rPr>
      <w:rFonts w:ascii="Arial" w:hAnsi="Arial" w:cs="Arial"/>
      <w:b/>
      <w:bCs/>
      <w:lang w:eastAsia="ru-RU"/>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0"/>
    <w:qFormat/>
    <w:rsid w:val="00916137"/>
    <w:pPr>
      <w:keepNext/>
      <w:widowControl w:val="0"/>
      <w:tabs>
        <w:tab w:val="num" w:pos="720"/>
      </w:tabs>
      <w:suppressAutoHyphens w:val="0"/>
      <w:spacing w:before="240" w:after="60"/>
      <w:ind w:left="720" w:hanging="720"/>
      <w:outlineLvl w:val="2"/>
    </w:pPr>
    <w:rPr>
      <w:rFonts w:ascii="Arial" w:hAnsi="Arial" w:cs="Arial"/>
      <w:lang w:eastAsia="ru-RU"/>
    </w:rPr>
  </w:style>
  <w:style w:type="paragraph" w:styleId="4">
    <w:name w:val="heading 4"/>
    <w:basedOn w:val="a"/>
    <w:next w:val="a"/>
    <w:link w:val="40"/>
    <w:qFormat/>
    <w:rsid w:val="00916137"/>
    <w:pPr>
      <w:keepNext/>
      <w:widowControl w:val="0"/>
      <w:tabs>
        <w:tab w:val="num" w:pos="864"/>
      </w:tabs>
      <w:suppressAutoHyphens w:val="0"/>
      <w:spacing w:before="240" w:after="60"/>
      <w:ind w:left="864" w:hanging="864"/>
      <w:outlineLvl w:val="3"/>
    </w:pPr>
    <w:rPr>
      <w:rFonts w:ascii="Arial" w:hAnsi="Arial" w:cs="Arial"/>
      <w:b/>
      <w:bCs/>
      <w:lang w:eastAsia="ru-RU"/>
    </w:rPr>
  </w:style>
  <w:style w:type="paragraph" w:styleId="5">
    <w:name w:val="heading 5"/>
    <w:basedOn w:val="a"/>
    <w:next w:val="a"/>
    <w:link w:val="50"/>
    <w:qFormat/>
    <w:rsid w:val="00916137"/>
    <w:pPr>
      <w:widowControl w:val="0"/>
      <w:tabs>
        <w:tab w:val="num" w:pos="1008"/>
      </w:tabs>
      <w:suppressAutoHyphens w:val="0"/>
      <w:spacing w:before="240" w:after="60"/>
      <w:ind w:left="1008" w:hanging="1008"/>
      <w:outlineLvl w:val="4"/>
    </w:pPr>
    <w:rPr>
      <w:rFonts w:ascii="Arial" w:hAnsi="Arial" w:cs="Arial"/>
      <w:sz w:val="22"/>
      <w:szCs w:val="22"/>
      <w:lang w:eastAsia="ru-RU"/>
    </w:rPr>
  </w:style>
  <w:style w:type="paragraph" w:styleId="6">
    <w:name w:val="heading 6"/>
    <w:basedOn w:val="a"/>
    <w:next w:val="a"/>
    <w:link w:val="60"/>
    <w:qFormat/>
    <w:rsid w:val="00916137"/>
    <w:pPr>
      <w:widowControl w:val="0"/>
      <w:tabs>
        <w:tab w:val="num" w:pos="1152"/>
      </w:tabs>
      <w:suppressAutoHyphens w:val="0"/>
      <w:spacing w:before="240" w:after="60"/>
      <w:ind w:left="1152" w:hanging="1152"/>
      <w:outlineLvl w:val="5"/>
    </w:pPr>
    <w:rPr>
      <w:i/>
      <w:iCs/>
      <w:sz w:val="22"/>
      <w:szCs w:val="22"/>
      <w:lang w:eastAsia="ru-RU"/>
    </w:rPr>
  </w:style>
  <w:style w:type="paragraph" w:styleId="7">
    <w:name w:val="heading 7"/>
    <w:basedOn w:val="a"/>
    <w:next w:val="a"/>
    <w:link w:val="70"/>
    <w:qFormat/>
    <w:rsid w:val="00916137"/>
    <w:pPr>
      <w:widowControl w:val="0"/>
      <w:tabs>
        <w:tab w:val="num" w:pos="1296"/>
      </w:tabs>
      <w:suppressAutoHyphens w:val="0"/>
      <w:spacing w:before="240" w:after="60"/>
      <w:ind w:left="1296" w:hanging="1296"/>
      <w:outlineLvl w:val="6"/>
    </w:pPr>
    <w:rPr>
      <w:rFonts w:ascii="Arial" w:hAnsi="Arial" w:cs="Arial"/>
      <w:sz w:val="20"/>
      <w:szCs w:val="20"/>
      <w:lang w:eastAsia="ru-RU"/>
    </w:rPr>
  </w:style>
  <w:style w:type="paragraph" w:styleId="8">
    <w:name w:val="heading 8"/>
    <w:basedOn w:val="a"/>
    <w:next w:val="a"/>
    <w:link w:val="80"/>
    <w:qFormat/>
    <w:rsid w:val="00916137"/>
    <w:pPr>
      <w:widowControl w:val="0"/>
      <w:tabs>
        <w:tab w:val="num" w:pos="1440"/>
      </w:tabs>
      <w:suppressAutoHyphens w:val="0"/>
      <w:spacing w:before="240" w:after="60"/>
      <w:ind w:left="1440" w:hanging="1440"/>
      <w:outlineLvl w:val="7"/>
    </w:pPr>
    <w:rPr>
      <w:rFonts w:ascii="Arial" w:hAnsi="Arial" w:cs="Arial"/>
      <w:i/>
      <w:iCs/>
      <w:sz w:val="20"/>
      <w:szCs w:val="20"/>
      <w:lang w:eastAsia="ru-RU"/>
    </w:rPr>
  </w:style>
  <w:style w:type="paragraph" w:styleId="9">
    <w:name w:val="heading 9"/>
    <w:basedOn w:val="a"/>
    <w:next w:val="a"/>
    <w:link w:val="90"/>
    <w:qFormat/>
    <w:rsid w:val="00916137"/>
    <w:pPr>
      <w:widowControl w:val="0"/>
      <w:tabs>
        <w:tab w:val="num" w:pos="1584"/>
      </w:tabs>
      <w:suppressAutoHyphens w:val="0"/>
      <w:spacing w:before="240" w:after="60"/>
      <w:ind w:left="1584" w:hanging="1584"/>
      <w:outlineLvl w:val="8"/>
    </w:pPr>
    <w:rPr>
      <w:rFonts w:ascii="Arial" w:hAnsi="Arial" w:cs="Arial"/>
      <w:b/>
      <w:bCs/>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rsid w:val="00916137"/>
    <w:rPr>
      <w:rFonts w:ascii="Times New Roman" w:eastAsia="Times New Roman" w:hAnsi="Times New Roman" w:cs="Times New Roman"/>
      <w:b/>
      <w:bCs/>
      <w:kern w:val="28"/>
      <w:sz w:val="28"/>
      <w:szCs w:val="28"/>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916137"/>
    <w:rPr>
      <w:rFonts w:ascii="Arial" w:eastAsia="Times New Roman" w:hAnsi="Arial" w:cs="Arial"/>
      <w:b/>
      <w:bCs/>
      <w:sz w:val="24"/>
      <w:szCs w:val="24"/>
      <w:lang w:eastAsia="ru-RU"/>
    </w:rPr>
  </w:style>
  <w:style w:type="character" w:customStyle="1" w:styleId="30">
    <w:name w:val="Заголовок 3 Знак"/>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rsid w:val="00916137"/>
    <w:rPr>
      <w:rFonts w:ascii="Arial" w:eastAsia="Times New Roman" w:hAnsi="Arial" w:cs="Arial"/>
      <w:sz w:val="24"/>
      <w:szCs w:val="24"/>
      <w:lang w:eastAsia="ru-RU"/>
    </w:rPr>
  </w:style>
  <w:style w:type="character" w:customStyle="1" w:styleId="40">
    <w:name w:val="Заголовок 4 Знак"/>
    <w:basedOn w:val="a0"/>
    <w:link w:val="4"/>
    <w:rsid w:val="00916137"/>
    <w:rPr>
      <w:rFonts w:ascii="Arial" w:eastAsia="Times New Roman" w:hAnsi="Arial" w:cs="Arial"/>
      <w:b/>
      <w:bCs/>
      <w:sz w:val="24"/>
      <w:szCs w:val="24"/>
      <w:lang w:eastAsia="ru-RU"/>
    </w:rPr>
  </w:style>
  <w:style w:type="character" w:customStyle="1" w:styleId="50">
    <w:name w:val="Заголовок 5 Знак"/>
    <w:basedOn w:val="a0"/>
    <w:link w:val="5"/>
    <w:rsid w:val="00916137"/>
    <w:rPr>
      <w:rFonts w:ascii="Arial" w:eastAsia="Times New Roman" w:hAnsi="Arial" w:cs="Arial"/>
      <w:lang w:eastAsia="ru-RU"/>
    </w:rPr>
  </w:style>
  <w:style w:type="character" w:customStyle="1" w:styleId="60">
    <w:name w:val="Заголовок 6 Знак"/>
    <w:basedOn w:val="a0"/>
    <w:link w:val="6"/>
    <w:rsid w:val="00916137"/>
    <w:rPr>
      <w:rFonts w:ascii="Times New Roman" w:eastAsia="Times New Roman" w:hAnsi="Times New Roman" w:cs="Times New Roman"/>
      <w:i/>
      <w:iCs/>
      <w:lang w:eastAsia="ru-RU"/>
    </w:rPr>
  </w:style>
  <w:style w:type="character" w:customStyle="1" w:styleId="70">
    <w:name w:val="Заголовок 7 Знак"/>
    <w:basedOn w:val="a0"/>
    <w:link w:val="7"/>
    <w:rsid w:val="00916137"/>
    <w:rPr>
      <w:rFonts w:ascii="Arial" w:eastAsia="Times New Roman" w:hAnsi="Arial" w:cs="Arial"/>
      <w:sz w:val="20"/>
      <w:szCs w:val="20"/>
      <w:lang w:eastAsia="ru-RU"/>
    </w:rPr>
  </w:style>
  <w:style w:type="character" w:customStyle="1" w:styleId="80">
    <w:name w:val="Заголовок 8 Знак"/>
    <w:basedOn w:val="a0"/>
    <w:link w:val="8"/>
    <w:rsid w:val="00916137"/>
    <w:rPr>
      <w:rFonts w:ascii="Arial" w:eastAsia="Times New Roman" w:hAnsi="Arial" w:cs="Arial"/>
      <w:i/>
      <w:iCs/>
      <w:sz w:val="20"/>
      <w:szCs w:val="20"/>
      <w:lang w:eastAsia="ru-RU"/>
    </w:rPr>
  </w:style>
  <w:style w:type="character" w:customStyle="1" w:styleId="90">
    <w:name w:val="Заголовок 9 Знак"/>
    <w:basedOn w:val="a0"/>
    <w:link w:val="9"/>
    <w:rsid w:val="00916137"/>
    <w:rPr>
      <w:rFonts w:ascii="Arial" w:eastAsia="Times New Roman" w:hAnsi="Arial" w:cs="Arial"/>
      <w:b/>
      <w:bCs/>
      <w:i/>
      <w:iCs/>
      <w:sz w:val="24"/>
      <w:szCs w:val="24"/>
      <w:lang w:eastAsia="ru-RU"/>
    </w:rPr>
  </w:style>
  <w:style w:type="character" w:customStyle="1" w:styleId="WW8Num1z0">
    <w:name w:val="WW8Num1z0"/>
    <w:rsid w:val="00916137"/>
    <w:rPr>
      <w:rFonts w:ascii="Arial" w:hAnsi="Arial"/>
    </w:rPr>
  </w:style>
  <w:style w:type="character" w:customStyle="1" w:styleId="WW8Num1z1">
    <w:name w:val="WW8Num1z1"/>
    <w:rsid w:val="00916137"/>
    <w:rPr>
      <w:rFonts w:ascii="Courier New" w:hAnsi="Courier New" w:cs="Courier New"/>
    </w:rPr>
  </w:style>
  <w:style w:type="character" w:customStyle="1" w:styleId="WW8Num1z2">
    <w:name w:val="WW8Num1z2"/>
    <w:rsid w:val="00916137"/>
    <w:rPr>
      <w:rFonts w:ascii="Wingdings" w:hAnsi="Wingdings"/>
    </w:rPr>
  </w:style>
  <w:style w:type="character" w:customStyle="1" w:styleId="WW8Num1z3">
    <w:name w:val="WW8Num1z3"/>
    <w:rsid w:val="00916137"/>
    <w:rPr>
      <w:rFonts w:ascii="Symbol" w:hAnsi="Symbol"/>
    </w:rPr>
  </w:style>
  <w:style w:type="character" w:customStyle="1" w:styleId="WW8Num3z1">
    <w:name w:val="WW8Num3z1"/>
    <w:rsid w:val="00916137"/>
    <w:rPr>
      <w:rFonts w:ascii="Arial" w:hAnsi="Arial"/>
    </w:rPr>
  </w:style>
  <w:style w:type="character" w:customStyle="1" w:styleId="WW8Num4z0">
    <w:name w:val="WW8Num4z0"/>
    <w:rsid w:val="00916137"/>
    <w:rPr>
      <w:rFonts w:ascii="Arial" w:hAnsi="Arial"/>
    </w:rPr>
  </w:style>
  <w:style w:type="character" w:customStyle="1" w:styleId="WW8Num4z1">
    <w:name w:val="WW8Num4z1"/>
    <w:rsid w:val="00916137"/>
    <w:rPr>
      <w:rFonts w:ascii="Courier New" w:hAnsi="Courier New" w:cs="Courier New"/>
    </w:rPr>
  </w:style>
  <w:style w:type="character" w:customStyle="1" w:styleId="WW8Num4z2">
    <w:name w:val="WW8Num4z2"/>
    <w:rsid w:val="00916137"/>
    <w:rPr>
      <w:rFonts w:ascii="Wingdings" w:hAnsi="Wingdings"/>
    </w:rPr>
  </w:style>
  <w:style w:type="character" w:customStyle="1" w:styleId="WW8Num4z3">
    <w:name w:val="WW8Num4z3"/>
    <w:rsid w:val="00916137"/>
    <w:rPr>
      <w:rFonts w:ascii="Symbol" w:hAnsi="Symbol"/>
    </w:rPr>
  </w:style>
  <w:style w:type="character" w:customStyle="1" w:styleId="WW8Num5z0">
    <w:name w:val="WW8Num5z0"/>
    <w:rsid w:val="00916137"/>
    <w:rPr>
      <w:rFonts w:ascii="Arial" w:hAnsi="Arial"/>
    </w:rPr>
  </w:style>
  <w:style w:type="character" w:customStyle="1" w:styleId="WW8Num5z1">
    <w:name w:val="WW8Num5z1"/>
    <w:rsid w:val="00916137"/>
    <w:rPr>
      <w:rFonts w:ascii="Courier New" w:hAnsi="Courier New" w:cs="Courier New"/>
    </w:rPr>
  </w:style>
  <w:style w:type="character" w:customStyle="1" w:styleId="WW8Num5z2">
    <w:name w:val="WW8Num5z2"/>
    <w:rsid w:val="00916137"/>
    <w:rPr>
      <w:rFonts w:ascii="Wingdings" w:hAnsi="Wingdings"/>
    </w:rPr>
  </w:style>
  <w:style w:type="character" w:customStyle="1" w:styleId="WW8Num5z3">
    <w:name w:val="WW8Num5z3"/>
    <w:rsid w:val="00916137"/>
    <w:rPr>
      <w:rFonts w:ascii="Symbol" w:hAnsi="Symbol"/>
    </w:rPr>
  </w:style>
  <w:style w:type="character" w:customStyle="1" w:styleId="WW8Num6z0">
    <w:name w:val="WW8Num6z0"/>
    <w:rsid w:val="00916137"/>
    <w:rPr>
      <w:rFonts w:ascii="Arial" w:hAnsi="Arial"/>
    </w:rPr>
  </w:style>
  <w:style w:type="character" w:customStyle="1" w:styleId="WW8Num6z1">
    <w:name w:val="WW8Num6z1"/>
    <w:rsid w:val="00916137"/>
    <w:rPr>
      <w:rFonts w:ascii="Courier New" w:hAnsi="Courier New" w:cs="Courier New"/>
    </w:rPr>
  </w:style>
  <w:style w:type="character" w:customStyle="1" w:styleId="WW8Num6z2">
    <w:name w:val="WW8Num6z2"/>
    <w:rsid w:val="00916137"/>
    <w:rPr>
      <w:rFonts w:ascii="Wingdings" w:hAnsi="Wingdings"/>
    </w:rPr>
  </w:style>
  <w:style w:type="character" w:customStyle="1" w:styleId="WW8Num6z3">
    <w:name w:val="WW8Num6z3"/>
    <w:rsid w:val="00916137"/>
    <w:rPr>
      <w:rFonts w:ascii="Symbol" w:hAnsi="Symbol"/>
    </w:rPr>
  </w:style>
  <w:style w:type="character" w:customStyle="1" w:styleId="11">
    <w:name w:val="Основной шрифт абзаца1"/>
    <w:rsid w:val="00916137"/>
  </w:style>
  <w:style w:type="paragraph" w:customStyle="1" w:styleId="12">
    <w:name w:val="Заголовок1"/>
    <w:basedOn w:val="a"/>
    <w:next w:val="a3"/>
    <w:rsid w:val="00916137"/>
    <w:pPr>
      <w:keepNext/>
      <w:spacing w:before="240" w:after="120"/>
    </w:pPr>
    <w:rPr>
      <w:rFonts w:ascii="Arial" w:eastAsia="MS Mincho" w:hAnsi="Arial" w:cs="Tahoma"/>
      <w:sz w:val="28"/>
      <w:szCs w:val="28"/>
    </w:rPr>
  </w:style>
  <w:style w:type="paragraph" w:styleId="a3">
    <w:name w:val="Body Text"/>
    <w:basedOn w:val="a"/>
    <w:link w:val="a4"/>
    <w:rsid w:val="00916137"/>
    <w:pPr>
      <w:spacing w:after="120"/>
    </w:pPr>
  </w:style>
  <w:style w:type="character" w:customStyle="1" w:styleId="a4">
    <w:name w:val="Основной текст Знак"/>
    <w:basedOn w:val="a0"/>
    <w:link w:val="a3"/>
    <w:rsid w:val="00916137"/>
    <w:rPr>
      <w:rFonts w:ascii="Times New Roman" w:eastAsia="Times New Roman" w:hAnsi="Times New Roman" w:cs="Times New Roman"/>
      <w:sz w:val="24"/>
      <w:szCs w:val="24"/>
      <w:lang w:eastAsia="ar-SA"/>
    </w:rPr>
  </w:style>
  <w:style w:type="paragraph" w:styleId="a5">
    <w:name w:val="List"/>
    <w:basedOn w:val="a3"/>
    <w:rsid w:val="00916137"/>
    <w:rPr>
      <w:rFonts w:ascii="Arial" w:hAnsi="Arial" w:cs="Tahoma"/>
    </w:rPr>
  </w:style>
  <w:style w:type="paragraph" w:customStyle="1" w:styleId="13">
    <w:name w:val="Название1"/>
    <w:basedOn w:val="a"/>
    <w:rsid w:val="00916137"/>
    <w:pPr>
      <w:suppressLineNumbers/>
      <w:spacing w:before="120" w:after="120"/>
    </w:pPr>
    <w:rPr>
      <w:rFonts w:ascii="Arial" w:hAnsi="Arial" w:cs="Tahoma"/>
      <w:i/>
      <w:iCs/>
      <w:sz w:val="20"/>
    </w:rPr>
  </w:style>
  <w:style w:type="paragraph" w:customStyle="1" w:styleId="14">
    <w:name w:val="Указатель1"/>
    <w:basedOn w:val="a"/>
    <w:rsid w:val="00916137"/>
    <w:pPr>
      <w:suppressLineNumbers/>
    </w:pPr>
    <w:rPr>
      <w:rFonts w:ascii="Arial" w:hAnsi="Arial" w:cs="Tahoma"/>
    </w:rPr>
  </w:style>
  <w:style w:type="paragraph" w:styleId="a6">
    <w:name w:val="Balloon Text"/>
    <w:basedOn w:val="a"/>
    <w:link w:val="a7"/>
    <w:rsid w:val="00916137"/>
    <w:rPr>
      <w:rFonts w:ascii="Tahoma" w:hAnsi="Tahoma" w:cs="Tahoma"/>
      <w:sz w:val="16"/>
      <w:szCs w:val="16"/>
    </w:rPr>
  </w:style>
  <w:style w:type="character" w:customStyle="1" w:styleId="a7">
    <w:name w:val="Текст выноски Знак"/>
    <w:basedOn w:val="a0"/>
    <w:link w:val="a6"/>
    <w:rsid w:val="00916137"/>
    <w:rPr>
      <w:rFonts w:ascii="Tahoma" w:eastAsia="Times New Roman" w:hAnsi="Tahoma" w:cs="Tahoma"/>
      <w:sz w:val="16"/>
      <w:szCs w:val="16"/>
      <w:lang w:eastAsia="ar-SA"/>
    </w:rPr>
  </w:style>
  <w:style w:type="paragraph" w:styleId="a8">
    <w:name w:val="Body Text Indent"/>
    <w:basedOn w:val="a"/>
    <w:link w:val="a9"/>
    <w:rsid w:val="00916137"/>
    <w:pPr>
      <w:ind w:firstLine="567"/>
      <w:jc w:val="both"/>
    </w:pPr>
    <w:rPr>
      <w:szCs w:val="20"/>
    </w:rPr>
  </w:style>
  <w:style w:type="character" w:customStyle="1" w:styleId="a9">
    <w:name w:val="Основной текст с отступом Знак"/>
    <w:basedOn w:val="a0"/>
    <w:link w:val="a8"/>
    <w:rsid w:val="00916137"/>
    <w:rPr>
      <w:rFonts w:ascii="Times New Roman" w:eastAsia="Times New Roman" w:hAnsi="Times New Roman" w:cs="Times New Roman"/>
      <w:sz w:val="24"/>
      <w:szCs w:val="20"/>
      <w:lang w:eastAsia="ar-SA"/>
    </w:rPr>
  </w:style>
  <w:style w:type="paragraph" w:customStyle="1" w:styleId="21">
    <w:name w:val="Основной текст 21"/>
    <w:basedOn w:val="a"/>
    <w:rsid w:val="00916137"/>
    <w:pPr>
      <w:ind w:firstLine="426"/>
      <w:jc w:val="both"/>
    </w:pPr>
    <w:rPr>
      <w:szCs w:val="20"/>
    </w:rPr>
  </w:style>
  <w:style w:type="paragraph" w:customStyle="1" w:styleId="ConsPlusNormal">
    <w:name w:val="ConsPlusNormal"/>
    <w:rsid w:val="009161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34"/>
    <w:qFormat/>
    <w:rsid w:val="00916137"/>
    <w:pPr>
      <w:ind w:left="720"/>
      <w:contextualSpacing/>
    </w:pPr>
  </w:style>
  <w:style w:type="paragraph" w:styleId="ab">
    <w:name w:val="header"/>
    <w:basedOn w:val="a"/>
    <w:link w:val="ac"/>
    <w:uiPriority w:val="99"/>
    <w:rsid w:val="00916137"/>
    <w:pPr>
      <w:tabs>
        <w:tab w:val="center" w:pos="4677"/>
        <w:tab w:val="right" w:pos="9355"/>
      </w:tabs>
    </w:pPr>
  </w:style>
  <w:style w:type="character" w:customStyle="1" w:styleId="ac">
    <w:name w:val="Верхний колонтитул Знак"/>
    <w:basedOn w:val="a0"/>
    <w:link w:val="ab"/>
    <w:uiPriority w:val="99"/>
    <w:rsid w:val="00916137"/>
    <w:rPr>
      <w:rFonts w:ascii="Times New Roman" w:eastAsia="Times New Roman" w:hAnsi="Times New Roman" w:cs="Times New Roman"/>
      <w:sz w:val="24"/>
      <w:szCs w:val="24"/>
      <w:lang w:eastAsia="ar-SA"/>
    </w:rPr>
  </w:style>
  <w:style w:type="paragraph" w:styleId="ad">
    <w:name w:val="footer"/>
    <w:basedOn w:val="a"/>
    <w:link w:val="ae"/>
    <w:rsid w:val="00916137"/>
    <w:pPr>
      <w:tabs>
        <w:tab w:val="center" w:pos="4677"/>
        <w:tab w:val="right" w:pos="9355"/>
      </w:tabs>
    </w:pPr>
  </w:style>
  <w:style w:type="character" w:customStyle="1" w:styleId="ae">
    <w:name w:val="Нижний колонтитул Знак"/>
    <w:basedOn w:val="a0"/>
    <w:link w:val="ad"/>
    <w:rsid w:val="00916137"/>
    <w:rPr>
      <w:rFonts w:ascii="Times New Roman" w:eastAsia="Times New Roman" w:hAnsi="Times New Roman" w:cs="Times New Roman"/>
      <w:sz w:val="24"/>
      <w:szCs w:val="24"/>
      <w:lang w:eastAsia="ar-SA"/>
    </w:rPr>
  </w:style>
  <w:style w:type="paragraph" w:styleId="22">
    <w:name w:val="Body Text 2"/>
    <w:basedOn w:val="a"/>
    <w:link w:val="23"/>
    <w:rsid w:val="00916137"/>
    <w:pPr>
      <w:spacing w:after="120" w:line="480" w:lineRule="auto"/>
    </w:pPr>
  </w:style>
  <w:style w:type="character" w:customStyle="1" w:styleId="23">
    <w:name w:val="Основной текст 2 Знак"/>
    <w:basedOn w:val="a0"/>
    <w:link w:val="22"/>
    <w:rsid w:val="00916137"/>
    <w:rPr>
      <w:rFonts w:ascii="Times New Roman" w:eastAsia="Times New Roman" w:hAnsi="Times New Roman" w:cs="Times New Roman"/>
      <w:sz w:val="24"/>
      <w:szCs w:val="24"/>
      <w:lang w:eastAsia="ar-SA"/>
    </w:rPr>
  </w:style>
  <w:style w:type="character" w:styleId="af">
    <w:name w:val="footnote reference"/>
    <w:basedOn w:val="a0"/>
    <w:uiPriority w:val="99"/>
    <w:rsid w:val="00916137"/>
    <w:rPr>
      <w:vertAlign w:val="superscript"/>
    </w:rPr>
  </w:style>
  <w:style w:type="paragraph" w:styleId="af0">
    <w:name w:val="footnote text"/>
    <w:basedOn w:val="a"/>
    <w:link w:val="af1"/>
    <w:uiPriority w:val="99"/>
    <w:rsid w:val="00916137"/>
    <w:pPr>
      <w:widowControl w:val="0"/>
      <w:suppressAutoHyphens w:val="0"/>
      <w:autoSpaceDE w:val="0"/>
      <w:autoSpaceDN w:val="0"/>
    </w:pPr>
    <w:rPr>
      <w:rFonts w:ascii="Arial" w:hAnsi="Arial" w:cs="Arial"/>
      <w:sz w:val="20"/>
      <w:szCs w:val="20"/>
      <w:lang w:eastAsia="ru-RU"/>
    </w:rPr>
  </w:style>
  <w:style w:type="character" w:customStyle="1" w:styleId="af1">
    <w:name w:val="Текст сноски Знак"/>
    <w:basedOn w:val="a0"/>
    <w:link w:val="af0"/>
    <w:uiPriority w:val="99"/>
    <w:rsid w:val="00916137"/>
    <w:rPr>
      <w:rFonts w:ascii="Arial" w:eastAsia="Times New Roman" w:hAnsi="Arial" w:cs="Arial"/>
      <w:sz w:val="20"/>
      <w:szCs w:val="20"/>
      <w:lang w:eastAsia="ru-RU"/>
    </w:rPr>
  </w:style>
  <w:style w:type="paragraph" w:styleId="af2">
    <w:name w:val="Normal (Web)"/>
    <w:basedOn w:val="a"/>
    <w:rsid w:val="00916137"/>
  </w:style>
  <w:style w:type="paragraph" w:customStyle="1" w:styleId="af3">
    <w:name w:val="Таблицы (моноширинный)"/>
    <w:basedOn w:val="a"/>
    <w:next w:val="a"/>
    <w:uiPriority w:val="99"/>
    <w:rsid w:val="00916137"/>
    <w:pPr>
      <w:suppressAutoHyphens w:val="0"/>
      <w:autoSpaceDE w:val="0"/>
      <w:autoSpaceDN w:val="0"/>
      <w:adjustRightInd w:val="0"/>
      <w:jc w:val="both"/>
    </w:pPr>
    <w:rPr>
      <w:rFonts w:ascii="Courier New" w:hAnsi="Courier New" w:cs="Courier New"/>
      <w:sz w:val="32"/>
      <w:szCs w:val="32"/>
      <w:lang w:eastAsia="ru-RU"/>
    </w:rPr>
  </w:style>
  <w:style w:type="table" w:styleId="af4">
    <w:name w:val="Table Grid"/>
    <w:basedOn w:val="a1"/>
    <w:rsid w:val="0091613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5">
    <w:name w:val="Нормальный"/>
    <w:uiPriority w:val="99"/>
    <w:rsid w:val="00916137"/>
    <w:pPr>
      <w:autoSpaceDE w:val="0"/>
      <w:autoSpaceDN w:val="0"/>
      <w:spacing w:after="0" w:line="240" w:lineRule="auto"/>
    </w:pPr>
    <w:rPr>
      <w:rFonts w:ascii="Arial" w:eastAsia="Times New Roman" w:hAnsi="Arial" w:cs="Arial"/>
      <w:sz w:val="20"/>
      <w:szCs w:val="20"/>
      <w:lang w:eastAsia="ru-RU"/>
    </w:rPr>
  </w:style>
  <w:style w:type="paragraph" w:customStyle="1" w:styleId="Iiiaeuiue">
    <w:name w:val="Ii?iaeuiue"/>
    <w:uiPriority w:val="99"/>
    <w:rsid w:val="00916137"/>
    <w:pPr>
      <w:autoSpaceDE w:val="0"/>
      <w:autoSpaceDN w:val="0"/>
      <w:spacing w:after="0" w:line="240" w:lineRule="auto"/>
    </w:pPr>
    <w:rPr>
      <w:rFonts w:ascii="Arial" w:eastAsia="Times New Roman" w:hAnsi="Arial" w:cs="Arial"/>
      <w:sz w:val="24"/>
      <w:szCs w:val="24"/>
      <w:lang w:eastAsia="ru-RU"/>
    </w:rPr>
  </w:style>
  <w:style w:type="paragraph" w:customStyle="1" w:styleId="Iiiaeuiue1">
    <w:name w:val="Ii?iaeuiue1"/>
    <w:uiPriority w:val="99"/>
    <w:rsid w:val="00916137"/>
    <w:pPr>
      <w:autoSpaceDE w:val="0"/>
      <w:autoSpaceDN w:val="0"/>
      <w:spacing w:after="0" w:line="240" w:lineRule="auto"/>
    </w:pPr>
    <w:rPr>
      <w:rFonts w:ascii="Arial" w:eastAsia="Times New Roman" w:hAnsi="Arial" w:cs="Arial"/>
      <w:sz w:val="24"/>
      <w:szCs w:val="24"/>
      <w:lang w:eastAsia="ru-RU"/>
    </w:rPr>
  </w:style>
  <w:style w:type="paragraph" w:customStyle="1" w:styleId="15">
    <w:name w:val="Стиль Заголовок 1"/>
    <w:aliases w:val="section:1 + Times New Roman Перед:  5 пт После:..."/>
    <w:basedOn w:val="1"/>
    <w:rsid w:val="00916137"/>
    <w:pPr>
      <w:spacing w:before="100" w:after="100"/>
    </w:pPr>
    <w:rPr>
      <w:kern w:val="0"/>
    </w:rPr>
  </w:style>
  <w:style w:type="character" w:styleId="af6">
    <w:name w:val="Hyperlink"/>
    <w:basedOn w:val="a0"/>
    <w:uiPriority w:val="99"/>
    <w:unhideWhenUsed/>
    <w:rsid w:val="00916137"/>
    <w:rPr>
      <w:color w:val="0000FF"/>
      <w:u w:val="single"/>
    </w:rPr>
  </w:style>
  <w:style w:type="character" w:styleId="af7">
    <w:name w:val="Strong"/>
    <w:qFormat/>
    <w:rsid w:val="00916137"/>
    <w:rPr>
      <w:b/>
      <w:bCs/>
    </w:rPr>
  </w:style>
  <w:style w:type="paragraph" w:customStyle="1" w:styleId="msolistparagraph0">
    <w:name w:val="msolistparagraph"/>
    <w:basedOn w:val="a"/>
    <w:rsid w:val="00916137"/>
    <w:pPr>
      <w:suppressAutoHyphens w:val="0"/>
      <w:spacing w:before="100" w:beforeAutospacing="1" w:after="100" w:afterAutospacing="1"/>
    </w:pPr>
    <w:rPr>
      <w:lang w:eastAsia="ru-RU"/>
    </w:rPr>
  </w:style>
  <w:style w:type="paragraph" w:customStyle="1" w:styleId="msolistparagraphcxsplast">
    <w:name w:val="msolistparagraphcxsplast"/>
    <w:basedOn w:val="a"/>
    <w:rsid w:val="00916137"/>
    <w:pPr>
      <w:suppressAutoHyphens w:val="0"/>
      <w:spacing w:before="100" w:beforeAutospacing="1" w:after="100" w:afterAutospacing="1"/>
    </w:pPr>
    <w:rPr>
      <w:lang w:eastAsia="ru-RU"/>
    </w:rPr>
  </w:style>
  <w:style w:type="character" w:styleId="af8">
    <w:name w:val="annotation reference"/>
    <w:rsid w:val="00916137"/>
    <w:rPr>
      <w:sz w:val="16"/>
      <w:szCs w:val="16"/>
    </w:rPr>
  </w:style>
</w:styles>
</file>

<file path=word/webSettings.xml><?xml version="1.0" encoding="utf-8"?>
<w:webSettings xmlns:r="http://schemas.openxmlformats.org/officeDocument/2006/relationships" xmlns:w="http://schemas.openxmlformats.org/wordprocessingml/2006/main">
  <w:divs>
    <w:div w:id="55982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2735</Words>
  <Characters>15596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Юля</cp:lastModifiedBy>
  <cp:revision>2</cp:revision>
  <dcterms:created xsi:type="dcterms:W3CDTF">2021-03-01T13:30:00Z</dcterms:created>
  <dcterms:modified xsi:type="dcterms:W3CDTF">2021-03-01T13:30:00Z</dcterms:modified>
</cp:coreProperties>
</file>