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7F9" w:rsidRPr="008A7714" w:rsidRDefault="00F427F9" w:rsidP="00F427F9">
      <w:pPr>
        <w:pStyle w:val="2"/>
        <w:rPr>
          <w:rFonts w:ascii="Times New Roman" w:hAnsi="Times New Roman" w:cs="Times New Roman"/>
          <w:b w:val="0"/>
        </w:rPr>
      </w:pPr>
      <w:r w:rsidRPr="008A7714">
        <w:rPr>
          <w:rFonts w:ascii="Times New Roman" w:hAnsi="Times New Roman" w:cs="Times New Roman"/>
          <w:b w:val="0"/>
        </w:rPr>
        <w:t>Приложение №1</w:t>
      </w:r>
    </w:p>
    <w:p w:rsidR="00F427F9" w:rsidRPr="008A7714" w:rsidRDefault="00F427F9" w:rsidP="00F427F9">
      <w:pPr>
        <w:ind w:firstLine="709"/>
        <w:jc w:val="center"/>
        <w:rPr>
          <w:sz w:val="20"/>
          <w:szCs w:val="20"/>
        </w:rPr>
      </w:pPr>
      <w:r>
        <w:rPr>
          <w:sz w:val="20"/>
          <w:szCs w:val="20"/>
        </w:rPr>
        <w:t>к Правилам</w:t>
      </w:r>
      <w:r w:rsidRPr="008A7714">
        <w:rPr>
          <w:sz w:val="20"/>
          <w:szCs w:val="20"/>
        </w:rPr>
        <w:t xml:space="preserve"> </w:t>
      </w:r>
      <w:r>
        <w:rPr>
          <w:sz w:val="20"/>
          <w:szCs w:val="20"/>
        </w:rPr>
        <w:t>предоставления</w:t>
      </w:r>
      <w:r w:rsidRPr="008A7714">
        <w:rPr>
          <w:sz w:val="20"/>
          <w:szCs w:val="20"/>
        </w:rPr>
        <w:t xml:space="preserve"> </w:t>
      </w:r>
      <w:proofErr w:type="spellStart"/>
      <w:r>
        <w:rPr>
          <w:sz w:val="20"/>
          <w:szCs w:val="20"/>
        </w:rPr>
        <w:t>Микрокредитной</w:t>
      </w:r>
      <w:proofErr w:type="spellEnd"/>
      <w:r>
        <w:rPr>
          <w:sz w:val="20"/>
          <w:szCs w:val="20"/>
        </w:rPr>
        <w:t xml:space="preserve"> компанией - </w:t>
      </w:r>
      <w:r w:rsidRPr="008A7714">
        <w:rPr>
          <w:sz w:val="20"/>
          <w:szCs w:val="20"/>
        </w:rPr>
        <w:t>Рязански</w:t>
      </w:r>
      <w:r>
        <w:rPr>
          <w:sz w:val="20"/>
          <w:szCs w:val="20"/>
        </w:rPr>
        <w:t>й</w:t>
      </w:r>
      <w:r w:rsidRPr="008A7714">
        <w:rPr>
          <w:sz w:val="20"/>
          <w:szCs w:val="20"/>
        </w:rPr>
        <w:t xml:space="preserve"> областн</w:t>
      </w:r>
      <w:r>
        <w:rPr>
          <w:sz w:val="20"/>
          <w:szCs w:val="20"/>
        </w:rPr>
        <w:t>ой</w:t>
      </w:r>
      <w:r w:rsidRPr="008A7714">
        <w:rPr>
          <w:sz w:val="20"/>
          <w:szCs w:val="20"/>
        </w:rPr>
        <w:t xml:space="preserve"> фонд поддержки малого предпринимательства </w:t>
      </w:r>
      <w:proofErr w:type="spellStart"/>
      <w:r>
        <w:rPr>
          <w:sz w:val="20"/>
          <w:szCs w:val="20"/>
        </w:rPr>
        <w:t>микро</w:t>
      </w:r>
      <w:r w:rsidRPr="008A7714">
        <w:rPr>
          <w:sz w:val="20"/>
          <w:szCs w:val="20"/>
        </w:rPr>
        <w:t>займов</w:t>
      </w:r>
      <w:proofErr w:type="spellEnd"/>
      <w:r>
        <w:rPr>
          <w:sz w:val="20"/>
          <w:szCs w:val="20"/>
        </w:rPr>
        <w:t xml:space="preserve"> </w:t>
      </w:r>
      <w:r w:rsidRPr="008A7714">
        <w:rPr>
          <w:sz w:val="20"/>
          <w:szCs w:val="20"/>
        </w:rPr>
        <w:t>субъектам малого и среднего п</w:t>
      </w:r>
      <w:r>
        <w:rPr>
          <w:sz w:val="20"/>
          <w:szCs w:val="20"/>
        </w:rPr>
        <w:t>редпринимательства и организациям</w:t>
      </w:r>
      <w:r w:rsidRPr="008A7714">
        <w:rPr>
          <w:sz w:val="20"/>
          <w:szCs w:val="20"/>
        </w:rPr>
        <w:t xml:space="preserve"> инфраструктуры поддержки субъектов малого и среднего предпринимательства</w:t>
      </w:r>
    </w:p>
    <w:p w:rsidR="00F427F9" w:rsidRDefault="00F427F9" w:rsidP="00F427F9">
      <w:pPr>
        <w:keepNext/>
        <w:jc w:val="center"/>
        <w:outlineLvl w:val="1"/>
        <w:rPr>
          <w:b/>
          <w:bCs/>
        </w:rPr>
      </w:pPr>
    </w:p>
    <w:p w:rsidR="00F427F9" w:rsidRPr="00E858F1" w:rsidRDefault="00F427F9" w:rsidP="00F427F9">
      <w:pPr>
        <w:keepNext/>
        <w:jc w:val="center"/>
        <w:outlineLvl w:val="1"/>
        <w:rPr>
          <w:b/>
          <w:bCs/>
        </w:rPr>
      </w:pPr>
      <w:r w:rsidRPr="00E858F1">
        <w:rPr>
          <w:b/>
          <w:bCs/>
        </w:rPr>
        <w:t>ФОРМА ЗАЯВЛЕНИЯ (ЗАЯВКИ)</w:t>
      </w:r>
    </w:p>
    <w:p w:rsidR="00F427F9" w:rsidRPr="00E858F1" w:rsidRDefault="00F427F9" w:rsidP="00F427F9">
      <w:pPr>
        <w:keepNext/>
        <w:jc w:val="center"/>
        <w:outlineLvl w:val="1"/>
        <w:rPr>
          <w:b/>
          <w:bCs/>
        </w:rPr>
      </w:pPr>
      <w:r w:rsidRPr="00E858F1">
        <w:rPr>
          <w:b/>
          <w:bCs/>
        </w:rPr>
        <w:t>для юридических лиц</w:t>
      </w:r>
    </w:p>
    <w:p w:rsidR="00F427F9" w:rsidRDefault="00F427F9" w:rsidP="00F427F9">
      <w:pPr>
        <w:keepNext/>
        <w:suppressAutoHyphens w:val="0"/>
        <w:jc w:val="right"/>
        <w:outlineLvl w:val="1"/>
        <w:rPr>
          <w:b/>
          <w:bCs/>
          <w:lang w:eastAsia="ru-RU"/>
        </w:rPr>
      </w:pPr>
    </w:p>
    <w:p w:rsidR="00F427F9" w:rsidRDefault="00F427F9" w:rsidP="00F427F9">
      <w:pPr>
        <w:keepNext/>
        <w:suppressAutoHyphens w:val="0"/>
        <w:jc w:val="right"/>
        <w:outlineLvl w:val="1"/>
        <w:rPr>
          <w:b/>
          <w:bCs/>
          <w:lang w:eastAsia="ru-RU"/>
        </w:rPr>
      </w:pPr>
      <w:r w:rsidRPr="008A7714">
        <w:rPr>
          <w:b/>
          <w:bCs/>
          <w:lang w:eastAsia="ru-RU"/>
        </w:rPr>
        <w:tab/>
      </w:r>
      <w:r w:rsidRPr="008A7714">
        <w:rPr>
          <w:b/>
          <w:bCs/>
          <w:lang w:eastAsia="ru-RU"/>
        </w:rPr>
        <w:tab/>
      </w:r>
      <w:r w:rsidRPr="008A7714">
        <w:rPr>
          <w:b/>
          <w:bCs/>
          <w:lang w:eastAsia="ru-RU"/>
        </w:rPr>
        <w:tab/>
      </w:r>
      <w:r w:rsidRPr="008A7714">
        <w:rPr>
          <w:b/>
          <w:bCs/>
          <w:lang w:eastAsia="ru-RU"/>
        </w:rPr>
        <w:tab/>
      </w:r>
      <w:r w:rsidRPr="008A7714">
        <w:rPr>
          <w:b/>
          <w:bCs/>
          <w:lang w:eastAsia="ru-RU"/>
        </w:rPr>
        <w:tab/>
        <w:t xml:space="preserve">Директору </w:t>
      </w:r>
      <w:proofErr w:type="spellStart"/>
      <w:r>
        <w:rPr>
          <w:b/>
          <w:bCs/>
          <w:lang w:eastAsia="ru-RU"/>
        </w:rPr>
        <w:t>Микрокредитной</w:t>
      </w:r>
      <w:proofErr w:type="spellEnd"/>
      <w:r>
        <w:rPr>
          <w:b/>
          <w:bCs/>
          <w:lang w:eastAsia="ru-RU"/>
        </w:rPr>
        <w:t xml:space="preserve"> компании – </w:t>
      </w:r>
      <w:proofErr w:type="gramStart"/>
      <w:r w:rsidRPr="008A7714">
        <w:rPr>
          <w:b/>
          <w:bCs/>
          <w:lang w:eastAsia="ru-RU"/>
        </w:rPr>
        <w:t>Рязанск</w:t>
      </w:r>
      <w:r>
        <w:rPr>
          <w:b/>
          <w:bCs/>
          <w:lang w:eastAsia="ru-RU"/>
        </w:rPr>
        <w:t>ий</w:t>
      </w:r>
      <w:proofErr w:type="gramEnd"/>
    </w:p>
    <w:p w:rsidR="00F427F9" w:rsidRDefault="00F427F9" w:rsidP="00F427F9">
      <w:pPr>
        <w:keepNext/>
        <w:suppressAutoHyphens w:val="0"/>
        <w:ind w:left="2832"/>
        <w:jc w:val="right"/>
        <w:outlineLvl w:val="1"/>
        <w:rPr>
          <w:b/>
          <w:bCs/>
          <w:lang w:eastAsia="ru-RU"/>
        </w:rPr>
      </w:pPr>
      <w:r w:rsidRPr="008A7714">
        <w:rPr>
          <w:b/>
          <w:bCs/>
          <w:lang w:eastAsia="ru-RU"/>
        </w:rPr>
        <w:t>областно</w:t>
      </w:r>
      <w:r>
        <w:rPr>
          <w:b/>
          <w:bCs/>
          <w:lang w:eastAsia="ru-RU"/>
        </w:rPr>
        <w:t>й</w:t>
      </w:r>
      <w:r w:rsidRPr="008A7714">
        <w:rPr>
          <w:b/>
          <w:bCs/>
          <w:lang w:eastAsia="ru-RU"/>
        </w:rPr>
        <w:t xml:space="preserve"> фонд поддержки</w:t>
      </w:r>
      <w:r>
        <w:rPr>
          <w:b/>
          <w:bCs/>
          <w:lang w:eastAsia="ru-RU"/>
        </w:rPr>
        <w:t xml:space="preserve"> </w:t>
      </w:r>
      <w:r w:rsidRPr="008A7714">
        <w:rPr>
          <w:b/>
          <w:bCs/>
          <w:lang w:eastAsia="ru-RU"/>
        </w:rPr>
        <w:t>малого предпринимательства</w:t>
      </w:r>
    </w:p>
    <w:p w:rsidR="00F427F9" w:rsidRDefault="00F427F9" w:rsidP="00F427F9">
      <w:pPr>
        <w:keepNext/>
        <w:suppressAutoHyphens w:val="0"/>
        <w:jc w:val="right"/>
        <w:outlineLvl w:val="1"/>
        <w:rPr>
          <w:b/>
          <w:bCs/>
          <w:lang w:eastAsia="ru-RU"/>
        </w:rPr>
      </w:pPr>
      <w:r w:rsidRPr="008A7714">
        <w:rPr>
          <w:b/>
          <w:bCs/>
          <w:lang w:eastAsia="ru-RU"/>
        </w:rPr>
        <w:t xml:space="preserve"> </w:t>
      </w:r>
    </w:p>
    <w:p w:rsidR="00F427F9" w:rsidRPr="008A7714" w:rsidRDefault="00F427F9" w:rsidP="00F427F9">
      <w:pPr>
        <w:keepNext/>
        <w:suppressAutoHyphens w:val="0"/>
        <w:outlineLvl w:val="1"/>
        <w:rPr>
          <w:b/>
          <w:bCs/>
          <w:lang w:eastAsia="ru-RU"/>
        </w:rPr>
      </w:pPr>
      <w:r w:rsidRPr="005A3B59">
        <w:rPr>
          <w:bCs/>
          <w:lang w:eastAsia="ru-RU"/>
        </w:rPr>
        <w:t>от</w:t>
      </w:r>
      <w:r w:rsidRPr="004E25EE">
        <w:rPr>
          <w:bCs/>
          <w:lang w:eastAsia="ru-RU"/>
        </w:rPr>
        <w:t xml:space="preserve"> ___________________________________________________________________________</w:t>
      </w:r>
    </w:p>
    <w:p w:rsidR="00F427F9" w:rsidRPr="00E64642" w:rsidRDefault="00F427F9" w:rsidP="00F427F9">
      <w:pPr>
        <w:keepNext/>
        <w:suppressAutoHyphens w:val="0"/>
        <w:jc w:val="center"/>
        <w:outlineLvl w:val="1"/>
        <w:rPr>
          <w:bCs/>
          <w:sz w:val="16"/>
          <w:szCs w:val="16"/>
          <w:lang w:eastAsia="ru-RU"/>
        </w:rPr>
      </w:pPr>
      <w:r w:rsidRPr="00E64642">
        <w:rPr>
          <w:bCs/>
          <w:sz w:val="16"/>
          <w:szCs w:val="16"/>
          <w:lang w:eastAsia="ru-RU"/>
        </w:rPr>
        <w:t>(</w:t>
      </w:r>
      <w:r>
        <w:rPr>
          <w:bCs/>
          <w:sz w:val="16"/>
          <w:szCs w:val="16"/>
          <w:lang w:eastAsia="ru-RU"/>
        </w:rPr>
        <w:t>наименование Организации</w:t>
      </w:r>
      <w:r w:rsidRPr="00E64642">
        <w:rPr>
          <w:bCs/>
          <w:sz w:val="16"/>
          <w:szCs w:val="16"/>
          <w:lang w:eastAsia="ru-RU"/>
        </w:rPr>
        <w:t>)</w:t>
      </w:r>
    </w:p>
    <w:p w:rsidR="00F427F9" w:rsidRDefault="00F427F9" w:rsidP="00F427F9">
      <w:pPr>
        <w:keepNext/>
        <w:suppressAutoHyphens w:val="0"/>
        <w:jc w:val="right"/>
        <w:outlineLvl w:val="1"/>
        <w:rPr>
          <w:b/>
          <w:bCs/>
          <w:lang w:eastAsia="ru-RU"/>
        </w:rPr>
      </w:pPr>
      <w:r>
        <w:rPr>
          <w:bCs/>
          <w:lang w:eastAsia="ru-RU"/>
        </w:rPr>
        <w:t>в</w:t>
      </w:r>
      <w:r w:rsidRPr="004E25EE">
        <w:rPr>
          <w:bCs/>
          <w:lang w:eastAsia="ru-RU"/>
        </w:rPr>
        <w:t xml:space="preserve"> лице руководителя____________________________________________________________</w:t>
      </w:r>
    </w:p>
    <w:p w:rsidR="00F427F9" w:rsidRDefault="00F427F9" w:rsidP="00F427F9">
      <w:pPr>
        <w:keepNext/>
        <w:suppressAutoHyphens w:val="0"/>
        <w:jc w:val="center"/>
        <w:outlineLvl w:val="1"/>
        <w:rPr>
          <w:b/>
          <w:bCs/>
          <w:lang w:eastAsia="ru-RU"/>
        </w:rPr>
      </w:pPr>
      <w:r>
        <w:rPr>
          <w:bCs/>
          <w:sz w:val="16"/>
          <w:szCs w:val="16"/>
          <w:lang w:eastAsia="ru-RU"/>
        </w:rPr>
        <w:t>(Ф.И.О. представителя Организации)</w:t>
      </w:r>
    </w:p>
    <w:p w:rsidR="00F427F9" w:rsidRDefault="00F427F9" w:rsidP="00F427F9">
      <w:pPr>
        <w:keepNext/>
        <w:suppressAutoHyphens w:val="0"/>
        <w:spacing w:line="228" w:lineRule="auto"/>
        <w:jc w:val="right"/>
        <w:outlineLvl w:val="1"/>
        <w:rPr>
          <w:bCs/>
          <w:lang w:eastAsia="ru-RU"/>
        </w:rPr>
      </w:pPr>
      <w:r w:rsidRPr="005A3B59">
        <w:rPr>
          <w:bCs/>
          <w:lang w:eastAsia="ru-RU"/>
        </w:rPr>
        <w:t>ИНН</w:t>
      </w:r>
      <w:r>
        <w:rPr>
          <w:bCs/>
          <w:lang w:eastAsia="ru-RU"/>
        </w:rPr>
        <w:t xml:space="preserve"> </w:t>
      </w:r>
      <w:proofErr w:type="spellStart"/>
      <w:r>
        <w:rPr>
          <w:bCs/>
          <w:lang w:eastAsia="ru-RU"/>
        </w:rPr>
        <w:t>организации</w:t>
      </w:r>
      <w:r w:rsidRPr="005A3B59">
        <w:rPr>
          <w:bCs/>
          <w:lang w:eastAsia="ru-RU"/>
        </w:rPr>
        <w:t>_</w:t>
      </w:r>
      <w:r>
        <w:rPr>
          <w:bCs/>
          <w:lang w:eastAsia="ru-RU"/>
        </w:rPr>
        <w:t>_______________________</w:t>
      </w:r>
      <w:r w:rsidRPr="005A3B59">
        <w:rPr>
          <w:bCs/>
          <w:lang w:eastAsia="ru-RU"/>
        </w:rPr>
        <w:t>ОГРН</w:t>
      </w:r>
      <w:proofErr w:type="spellEnd"/>
      <w:r>
        <w:rPr>
          <w:bCs/>
          <w:lang w:eastAsia="ru-RU"/>
        </w:rPr>
        <w:t xml:space="preserve"> организации_____________________</w:t>
      </w:r>
    </w:p>
    <w:p w:rsidR="00F427F9" w:rsidRDefault="00F427F9" w:rsidP="00F427F9">
      <w:pPr>
        <w:keepNext/>
        <w:suppressAutoHyphens w:val="0"/>
        <w:spacing w:line="228" w:lineRule="auto"/>
        <w:jc w:val="right"/>
        <w:outlineLvl w:val="1"/>
        <w:rPr>
          <w:bCs/>
          <w:lang w:eastAsia="ru-RU"/>
        </w:rPr>
      </w:pPr>
    </w:p>
    <w:p w:rsidR="00F427F9" w:rsidRDefault="00F427F9" w:rsidP="00F427F9">
      <w:pPr>
        <w:keepNext/>
        <w:suppressAutoHyphens w:val="0"/>
        <w:spacing w:line="228" w:lineRule="auto"/>
        <w:outlineLvl w:val="1"/>
        <w:rPr>
          <w:bCs/>
          <w:lang w:eastAsia="ru-RU"/>
        </w:rPr>
      </w:pPr>
      <w:proofErr w:type="gramStart"/>
      <w:r>
        <w:rPr>
          <w:bCs/>
          <w:lang w:eastAsia="ru-RU"/>
        </w:rPr>
        <w:t>Зарегистрирована</w:t>
      </w:r>
      <w:proofErr w:type="gramEnd"/>
      <w:r>
        <w:rPr>
          <w:bCs/>
          <w:lang w:eastAsia="ru-RU"/>
        </w:rPr>
        <w:t xml:space="preserve"> МРИ ФНС № _____ по Рязанской области «___»_________ </w:t>
      </w:r>
      <w:proofErr w:type="spellStart"/>
      <w:r>
        <w:rPr>
          <w:bCs/>
          <w:lang w:eastAsia="ru-RU"/>
        </w:rPr>
        <w:t>_______года</w:t>
      </w:r>
      <w:proofErr w:type="spellEnd"/>
    </w:p>
    <w:p w:rsidR="00F427F9" w:rsidRDefault="00F427F9" w:rsidP="00F427F9">
      <w:pPr>
        <w:keepNext/>
        <w:suppressAutoHyphens w:val="0"/>
        <w:spacing w:line="228" w:lineRule="auto"/>
        <w:jc w:val="right"/>
        <w:outlineLvl w:val="1"/>
        <w:rPr>
          <w:bCs/>
          <w:lang w:eastAsia="ru-RU"/>
        </w:rPr>
      </w:pPr>
      <w:r>
        <w:rPr>
          <w:bCs/>
          <w:lang w:eastAsia="ru-RU"/>
        </w:rPr>
        <w:t xml:space="preserve">     </w:t>
      </w:r>
      <w:r>
        <w:rPr>
          <w:bCs/>
          <w:lang w:eastAsia="ru-RU"/>
        </w:rPr>
        <w:tab/>
        <w:t xml:space="preserve">                                                                                                                                                                      </w:t>
      </w:r>
    </w:p>
    <w:p w:rsidR="00F427F9" w:rsidRDefault="00F427F9" w:rsidP="00F427F9">
      <w:pPr>
        <w:keepNext/>
        <w:suppressAutoHyphens w:val="0"/>
        <w:spacing w:line="228" w:lineRule="auto"/>
        <w:outlineLvl w:val="1"/>
        <w:rPr>
          <w:bCs/>
          <w:lang w:eastAsia="ru-RU"/>
        </w:rPr>
      </w:pPr>
      <w:r>
        <w:rPr>
          <w:bCs/>
          <w:lang w:eastAsia="ru-RU"/>
        </w:rPr>
        <w:t>Юридический адрес организации_________________________________________________</w:t>
      </w:r>
    </w:p>
    <w:p w:rsidR="00F427F9" w:rsidRDefault="00F427F9" w:rsidP="00F427F9">
      <w:pPr>
        <w:keepNext/>
        <w:suppressAutoHyphens w:val="0"/>
        <w:spacing w:line="228" w:lineRule="auto"/>
        <w:jc w:val="center"/>
        <w:outlineLvl w:val="1"/>
        <w:rPr>
          <w:bCs/>
          <w:lang w:eastAsia="ru-RU"/>
        </w:rPr>
      </w:pPr>
      <w:r>
        <w:rPr>
          <w:bCs/>
          <w:lang w:eastAsia="ru-RU"/>
        </w:rPr>
        <w:t>_____________________________________________________________________________</w:t>
      </w:r>
    </w:p>
    <w:p w:rsidR="00F427F9" w:rsidRDefault="00F427F9" w:rsidP="00F427F9">
      <w:pPr>
        <w:keepNext/>
        <w:suppressAutoHyphens w:val="0"/>
        <w:spacing w:line="228" w:lineRule="auto"/>
        <w:jc w:val="center"/>
        <w:outlineLvl w:val="1"/>
        <w:rPr>
          <w:bCs/>
          <w:lang w:eastAsia="ru-RU"/>
        </w:rPr>
      </w:pPr>
      <w:r>
        <w:rPr>
          <w:bCs/>
          <w:lang w:eastAsia="ru-RU"/>
        </w:rPr>
        <w:t>Фактический адрес_____________________________________________________________</w:t>
      </w:r>
    </w:p>
    <w:p w:rsidR="00F427F9" w:rsidRDefault="00F427F9" w:rsidP="00F427F9">
      <w:pPr>
        <w:keepNext/>
        <w:suppressAutoHyphens w:val="0"/>
        <w:spacing w:line="228" w:lineRule="auto"/>
        <w:outlineLvl w:val="1"/>
        <w:rPr>
          <w:bCs/>
          <w:lang w:eastAsia="ru-RU"/>
        </w:rPr>
      </w:pPr>
      <w:proofErr w:type="spellStart"/>
      <w:r>
        <w:rPr>
          <w:bCs/>
          <w:lang w:eastAsia="ru-RU"/>
        </w:rPr>
        <w:t>Телефон_________________________________эл</w:t>
      </w:r>
      <w:proofErr w:type="spellEnd"/>
      <w:r>
        <w:rPr>
          <w:bCs/>
          <w:lang w:eastAsia="ru-RU"/>
        </w:rPr>
        <w:t>. почта_____________________________</w:t>
      </w:r>
    </w:p>
    <w:p w:rsidR="00F427F9" w:rsidRDefault="00F427F9" w:rsidP="00F427F9">
      <w:pPr>
        <w:keepNext/>
        <w:suppressAutoHyphens w:val="0"/>
        <w:spacing w:line="228" w:lineRule="auto"/>
        <w:jc w:val="center"/>
        <w:outlineLvl w:val="1"/>
        <w:rPr>
          <w:b/>
          <w:bCs/>
          <w:lang w:eastAsia="ru-RU"/>
        </w:rPr>
      </w:pPr>
    </w:p>
    <w:p w:rsidR="00F427F9" w:rsidRDefault="00F427F9" w:rsidP="00F427F9">
      <w:pPr>
        <w:keepNext/>
        <w:suppressAutoHyphens w:val="0"/>
        <w:spacing w:line="228" w:lineRule="auto"/>
        <w:jc w:val="center"/>
        <w:outlineLvl w:val="1"/>
        <w:rPr>
          <w:b/>
          <w:bCs/>
          <w:lang w:eastAsia="ru-RU"/>
        </w:rPr>
      </w:pPr>
      <w:r w:rsidRPr="008A7714">
        <w:rPr>
          <w:b/>
          <w:bCs/>
          <w:lang w:eastAsia="ru-RU"/>
        </w:rPr>
        <w:t>Заявление</w:t>
      </w:r>
    </w:p>
    <w:p w:rsidR="00F427F9" w:rsidRPr="008A7714" w:rsidRDefault="00F427F9" w:rsidP="00F427F9">
      <w:pPr>
        <w:keepNext/>
        <w:suppressAutoHyphens w:val="0"/>
        <w:jc w:val="center"/>
        <w:outlineLvl w:val="1"/>
        <w:rPr>
          <w:b/>
          <w:bCs/>
          <w:lang w:eastAsia="ru-RU"/>
        </w:rPr>
      </w:pPr>
    </w:p>
    <w:p w:rsidR="00F427F9" w:rsidRDefault="00F427F9" w:rsidP="00F427F9">
      <w:pPr>
        <w:keepNext/>
        <w:suppressAutoHyphens w:val="0"/>
        <w:jc w:val="both"/>
        <w:outlineLvl w:val="1"/>
        <w:rPr>
          <w:bCs/>
          <w:lang w:eastAsia="ru-RU"/>
        </w:rPr>
      </w:pPr>
      <w:r w:rsidRPr="008A7714">
        <w:rPr>
          <w:b/>
          <w:bCs/>
          <w:lang w:eastAsia="ru-RU"/>
        </w:rPr>
        <w:tab/>
      </w:r>
      <w:r w:rsidRPr="008A7714">
        <w:rPr>
          <w:bCs/>
          <w:lang w:eastAsia="ru-RU"/>
        </w:rPr>
        <w:t>Прошу предоставить за</w:t>
      </w:r>
      <w:r>
        <w:rPr>
          <w:bCs/>
          <w:lang w:eastAsia="ru-RU"/>
        </w:rPr>
        <w:t>е</w:t>
      </w:r>
      <w:r w:rsidRPr="008A7714">
        <w:rPr>
          <w:bCs/>
          <w:lang w:eastAsia="ru-RU"/>
        </w:rPr>
        <w:t>м</w:t>
      </w:r>
      <w:r>
        <w:rPr>
          <w:bCs/>
          <w:lang w:eastAsia="ru-RU"/>
        </w:rPr>
        <w:t>/</w:t>
      </w:r>
      <w:proofErr w:type="spellStart"/>
      <w:r>
        <w:rPr>
          <w:bCs/>
          <w:lang w:eastAsia="ru-RU"/>
        </w:rPr>
        <w:t>микрозайм</w:t>
      </w:r>
      <w:proofErr w:type="spellEnd"/>
      <w:r w:rsidRPr="008A7714">
        <w:rPr>
          <w:bCs/>
          <w:lang w:eastAsia="ru-RU"/>
        </w:rPr>
        <w:t xml:space="preserve"> в размере ______</w:t>
      </w:r>
      <w:r>
        <w:rPr>
          <w:bCs/>
          <w:lang w:eastAsia="ru-RU"/>
        </w:rPr>
        <w:t>_______________________</w:t>
      </w:r>
      <w:r w:rsidRPr="008A7714">
        <w:rPr>
          <w:bCs/>
          <w:lang w:eastAsia="ru-RU"/>
        </w:rPr>
        <w:t>_</w:t>
      </w:r>
      <w:r>
        <w:rPr>
          <w:bCs/>
          <w:lang w:eastAsia="ru-RU"/>
        </w:rPr>
        <w:t xml:space="preserve"> </w:t>
      </w:r>
    </w:p>
    <w:p w:rsidR="00F427F9" w:rsidRDefault="00F427F9" w:rsidP="00F427F9">
      <w:pPr>
        <w:keepNext/>
        <w:suppressAutoHyphens w:val="0"/>
        <w:jc w:val="both"/>
        <w:outlineLvl w:val="1"/>
        <w:rPr>
          <w:bCs/>
          <w:lang w:eastAsia="ru-RU"/>
        </w:rPr>
      </w:pPr>
      <w:r>
        <w:rPr>
          <w:bCs/>
          <w:lang w:eastAsia="ru-RU"/>
        </w:rPr>
        <w:t xml:space="preserve">(____________________________________________________________________________) </w:t>
      </w:r>
    </w:p>
    <w:p w:rsidR="00F427F9" w:rsidRPr="008A7714" w:rsidRDefault="00F427F9" w:rsidP="00F427F9">
      <w:pPr>
        <w:keepNext/>
        <w:suppressAutoHyphens w:val="0"/>
        <w:jc w:val="both"/>
        <w:outlineLvl w:val="1"/>
        <w:rPr>
          <w:bCs/>
          <w:lang w:eastAsia="ru-RU"/>
        </w:rPr>
      </w:pPr>
      <w:r w:rsidRPr="008A7714">
        <w:rPr>
          <w:bCs/>
          <w:lang w:eastAsia="ru-RU"/>
        </w:rPr>
        <w:t xml:space="preserve">рублей </w:t>
      </w:r>
      <w:proofErr w:type="gramStart"/>
      <w:r w:rsidRPr="008A7714">
        <w:rPr>
          <w:bCs/>
          <w:lang w:eastAsia="ru-RU"/>
        </w:rPr>
        <w:t>на</w:t>
      </w:r>
      <w:proofErr w:type="gramEnd"/>
      <w:r w:rsidRPr="008A7714">
        <w:rPr>
          <w:bCs/>
          <w:lang w:eastAsia="ru-RU"/>
        </w:rPr>
        <w:t xml:space="preserve"> ________ </w:t>
      </w:r>
      <w:proofErr w:type="gramStart"/>
      <w:r w:rsidRPr="008A7714">
        <w:rPr>
          <w:bCs/>
          <w:lang w:eastAsia="ru-RU"/>
        </w:rPr>
        <w:t>месяцев</w:t>
      </w:r>
      <w:proofErr w:type="gramEnd"/>
      <w:r w:rsidRPr="008A7714">
        <w:rPr>
          <w:bCs/>
          <w:lang w:eastAsia="ru-RU"/>
        </w:rPr>
        <w:t xml:space="preserve"> под  следующее обеспечение:</w:t>
      </w:r>
    </w:p>
    <w:p w:rsidR="00F427F9" w:rsidRPr="008A7714" w:rsidRDefault="00F427F9" w:rsidP="00F427F9">
      <w:pPr>
        <w:keepNext/>
        <w:suppressAutoHyphens w:val="0"/>
        <w:jc w:val="both"/>
        <w:outlineLvl w:val="1"/>
        <w:rPr>
          <w:bCs/>
          <w:lang w:eastAsia="ru-RU"/>
        </w:rPr>
      </w:pPr>
      <w:r>
        <w:rPr>
          <w:bCs/>
          <w:lang w:eastAsia="ru-RU"/>
        </w:rPr>
        <w:t>1. Залог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597"/>
        <w:gridCol w:w="3298"/>
      </w:tblGrid>
      <w:tr w:rsidR="00F427F9" w:rsidRPr="00E101C0" w:rsidTr="00DB121C">
        <w:tc>
          <w:tcPr>
            <w:tcW w:w="675" w:type="dxa"/>
          </w:tcPr>
          <w:p w:rsidR="00F427F9" w:rsidRPr="00E101C0" w:rsidRDefault="00F427F9" w:rsidP="00DB121C">
            <w:pPr>
              <w:keepNext/>
              <w:suppressAutoHyphens w:val="0"/>
              <w:jc w:val="both"/>
              <w:outlineLvl w:val="1"/>
              <w:rPr>
                <w:bCs/>
                <w:lang w:eastAsia="ru-RU"/>
              </w:rPr>
            </w:pPr>
            <w:r w:rsidRPr="00E101C0">
              <w:rPr>
                <w:bCs/>
                <w:lang w:eastAsia="ru-RU"/>
              </w:rPr>
              <w:t>№</w:t>
            </w:r>
          </w:p>
        </w:tc>
        <w:tc>
          <w:tcPr>
            <w:tcW w:w="5597" w:type="dxa"/>
          </w:tcPr>
          <w:p w:rsidR="00F427F9" w:rsidRPr="00E101C0" w:rsidRDefault="00F427F9" w:rsidP="00DB121C">
            <w:pPr>
              <w:keepNext/>
              <w:suppressAutoHyphens w:val="0"/>
              <w:jc w:val="both"/>
              <w:outlineLvl w:val="1"/>
              <w:rPr>
                <w:bCs/>
                <w:lang w:eastAsia="ru-RU"/>
              </w:rPr>
            </w:pPr>
            <w:r w:rsidRPr="00E101C0">
              <w:rPr>
                <w:bCs/>
                <w:lang w:eastAsia="ru-RU"/>
              </w:rPr>
              <w:t>Наименование залога</w:t>
            </w:r>
          </w:p>
        </w:tc>
        <w:tc>
          <w:tcPr>
            <w:tcW w:w="3298" w:type="dxa"/>
          </w:tcPr>
          <w:p w:rsidR="00F427F9" w:rsidRPr="00E101C0" w:rsidRDefault="00F427F9" w:rsidP="00DB121C">
            <w:pPr>
              <w:keepNext/>
              <w:suppressAutoHyphens w:val="0"/>
              <w:jc w:val="both"/>
              <w:outlineLvl w:val="1"/>
              <w:rPr>
                <w:bCs/>
                <w:lang w:eastAsia="ru-RU"/>
              </w:rPr>
            </w:pPr>
            <w:r w:rsidRPr="00E101C0">
              <w:rPr>
                <w:bCs/>
                <w:lang w:eastAsia="ru-RU"/>
              </w:rPr>
              <w:t>Стоимость залога</w:t>
            </w:r>
          </w:p>
        </w:tc>
      </w:tr>
      <w:tr w:rsidR="00F427F9" w:rsidRPr="00E101C0" w:rsidTr="00DB121C">
        <w:tc>
          <w:tcPr>
            <w:tcW w:w="675" w:type="dxa"/>
          </w:tcPr>
          <w:p w:rsidR="00F427F9" w:rsidRPr="00E101C0" w:rsidRDefault="00F427F9" w:rsidP="00DB121C">
            <w:pPr>
              <w:keepNext/>
              <w:suppressAutoHyphens w:val="0"/>
              <w:jc w:val="both"/>
              <w:outlineLvl w:val="1"/>
              <w:rPr>
                <w:bCs/>
                <w:lang w:eastAsia="ru-RU"/>
              </w:rPr>
            </w:pPr>
            <w:r w:rsidRPr="00E101C0">
              <w:rPr>
                <w:bCs/>
                <w:lang w:eastAsia="ru-RU"/>
              </w:rPr>
              <w:t>1.</w:t>
            </w:r>
          </w:p>
        </w:tc>
        <w:tc>
          <w:tcPr>
            <w:tcW w:w="5597" w:type="dxa"/>
          </w:tcPr>
          <w:p w:rsidR="00F427F9" w:rsidRDefault="00F427F9" w:rsidP="00DB121C">
            <w:pPr>
              <w:keepNext/>
              <w:suppressAutoHyphens w:val="0"/>
              <w:jc w:val="both"/>
              <w:outlineLvl w:val="1"/>
              <w:rPr>
                <w:bCs/>
                <w:lang w:eastAsia="ru-RU"/>
              </w:rPr>
            </w:pPr>
          </w:p>
          <w:p w:rsidR="00F427F9" w:rsidRPr="00E101C0" w:rsidRDefault="00F427F9" w:rsidP="00DB121C">
            <w:pPr>
              <w:keepNext/>
              <w:suppressAutoHyphens w:val="0"/>
              <w:jc w:val="both"/>
              <w:outlineLvl w:val="1"/>
              <w:rPr>
                <w:bCs/>
                <w:lang w:eastAsia="ru-RU"/>
              </w:rPr>
            </w:pPr>
          </w:p>
        </w:tc>
        <w:tc>
          <w:tcPr>
            <w:tcW w:w="3298" w:type="dxa"/>
          </w:tcPr>
          <w:p w:rsidR="00F427F9" w:rsidRPr="00E101C0" w:rsidRDefault="00F427F9" w:rsidP="00DB121C">
            <w:pPr>
              <w:keepNext/>
              <w:suppressAutoHyphens w:val="0"/>
              <w:jc w:val="both"/>
              <w:outlineLvl w:val="1"/>
              <w:rPr>
                <w:bCs/>
                <w:lang w:eastAsia="ru-RU"/>
              </w:rPr>
            </w:pPr>
          </w:p>
        </w:tc>
      </w:tr>
      <w:tr w:rsidR="00F427F9" w:rsidRPr="00E101C0" w:rsidTr="00DB121C">
        <w:tc>
          <w:tcPr>
            <w:tcW w:w="675" w:type="dxa"/>
          </w:tcPr>
          <w:p w:rsidR="00F427F9" w:rsidRPr="00E101C0" w:rsidRDefault="00F427F9" w:rsidP="00DB121C">
            <w:pPr>
              <w:keepNext/>
              <w:suppressAutoHyphens w:val="0"/>
              <w:jc w:val="both"/>
              <w:outlineLvl w:val="1"/>
              <w:rPr>
                <w:bCs/>
                <w:lang w:eastAsia="ru-RU"/>
              </w:rPr>
            </w:pPr>
            <w:r w:rsidRPr="00E101C0">
              <w:rPr>
                <w:bCs/>
                <w:lang w:eastAsia="ru-RU"/>
              </w:rPr>
              <w:t>2.</w:t>
            </w:r>
          </w:p>
        </w:tc>
        <w:tc>
          <w:tcPr>
            <w:tcW w:w="5597" w:type="dxa"/>
          </w:tcPr>
          <w:p w:rsidR="00F427F9" w:rsidRDefault="00F427F9" w:rsidP="00DB121C">
            <w:pPr>
              <w:keepNext/>
              <w:tabs>
                <w:tab w:val="left" w:pos="470"/>
              </w:tabs>
              <w:suppressAutoHyphens w:val="0"/>
              <w:jc w:val="both"/>
              <w:outlineLvl w:val="1"/>
              <w:rPr>
                <w:bCs/>
                <w:lang w:eastAsia="ru-RU"/>
              </w:rPr>
            </w:pPr>
            <w:r>
              <w:rPr>
                <w:bCs/>
                <w:lang w:eastAsia="ru-RU"/>
              </w:rPr>
              <w:tab/>
            </w:r>
          </w:p>
          <w:p w:rsidR="00F427F9" w:rsidRPr="00E101C0" w:rsidRDefault="00F427F9" w:rsidP="00DB121C">
            <w:pPr>
              <w:keepNext/>
              <w:tabs>
                <w:tab w:val="left" w:pos="470"/>
              </w:tabs>
              <w:suppressAutoHyphens w:val="0"/>
              <w:jc w:val="both"/>
              <w:outlineLvl w:val="1"/>
              <w:rPr>
                <w:bCs/>
                <w:lang w:eastAsia="ru-RU"/>
              </w:rPr>
            </w:pPr>
          </w:p>
        </w:tc>
        <w:tc>
          <w:tcPr>
            <w:tcW w:w="3298" w:type="dxa"/>
          </w:tcPr>
          <w:p w:rsidR="00F427F9" w:rsidRPr="00E101C0" w:rsidRDefault="00F427F9" w:rsidP="00DB121C">
            <w:pPr>
              <w:keepNext/>
              <w:suppressAutoHyphens w:val="0"/>
              <w:jc w:val="both"/>
              <w:outlineLvl w:val="1"/>
              <w:rPr>
                <w:bCs/>
                <w:lang w:eastAsia="ru-RU"/>
              </w:rPr>
            </w:pPr>
          </w:p>
        </w:tc>
      </w:tr>
    </w:tbl>
    <w:p w:rsidR="00F427F9" w:rsidRPr="008A7714" w:rsidRDefault="00F427F9" w:rsidP="00F427F9">
      <w:pPr>
        <w:rPr>
          <w:lang w:eastAsia="ru-RU"/>
        </w:rPr>
      </w:pPr>
      <w:r w:rsidRPr="008A7714">
        <w:rPr>
          <w:lang w:eastAsia="ru-RU"/>
        </w:rPr>
        <w:t>2.</w:t>
      </w:r>
      <w:r>
        <w:rPr>
          <w:lang w:eastAsia="ru-RU"/>
        </w:rPr>
        <w:t xml:space="preserve"> Поручительство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895"/>
      </w:tblGrid>
      <w:tr w:rsidR="00F427F9" w:rsidTr="00DB121C">
        <w:tc>
          <w:tcPr>
            <w:tcW w:w="675" w:type="dxa"/>
          </w:tcPr>
          <w:p w:rsidR="00F427F9" w:rsidRDefault="00F427F9" w:rsidP="00DB121C">
            <w:pPr>
              <w:rPr>
                <w:lang w:eastAsia="ru-RU"/>
              </w:rPr>
            </w:pPr>
            <w:r>
              <w:rPr>
                <w:lang w:eastAsia="ru-RU"/>
              </w:rPr>
              <w:t>№</w:t>
            </w:r>
          </w:p>
        </w:tc>
        <w:tc>
          <w:tcPr>
            <w:tcW w:w="8895" w:type="dxa"/>
          </w:tcPr>
          <w:p w:rsidR="00F427F9" w:rsidRDefault="00F427F9" w:rsidP="00DB121C">
            <w:pPr>
              <w:jc w:val="center"/>
              <w:rPr>
                <w:lang w:eastAsia="ru-RU"/>
              </w:rPr>
            </w:pPr>
            <w:r>
              <w:rPr>
                <w:lang w:eastAsia="ru-RU"/>
              </w:rPr>
              <w:t>Ф.И.О. Поручителя</w:t>
            </w:r>
          </w:p>
        </w:tc>
      </w:tr>
      <w:tr w:rsidR="00F427F9" w:rsidTr="00DB121C">
        <w:tc>
          <w:tcPr>
            <w:tcW w:w="675" w:type="dxa"/>
          </w:tcPr>
          <w:p w:rsidR="00F427F9" w:rsidRDefault="00F427F9" w:rsidP="00DB121C">
            <w:pPr>
              <w:rPr>
                <w:lang w:eastAsia="ru-RU"/>
              </w:rPr>
            </w:pPr>
            <w:r>
              <w:rPr>
                <w:lang w:eastAsia="ru-RU"/>
              </w:rPr>
              <w:t>1.</w:t>
            </w:r>
          </w:p>
        </w:tc>
        <w:tc>
          <w:tcPr>
            <w:tcW w:w="8895" w:type="dxa"/>
          </w:tcPr>
          <w:p w:rsidR="00F427F9" w:rsidRDefault="00F427F9" w:rsidP="00DB121C">
            <w:pPr>
              <w:rPr>
                <w:lang w:eastAsia="ru-RU"/>
              </w:rPr>
            </w:pPr>
          </w:p>
          <w:p w:rsidR="00F427F9" w:rsidRDefault="00F427F9" w:rsidP="00DB121C">
            <w:pPr>
              <w:rPr>
                <w:lang w:eastAsia="ru-RU"/>
              </w:rPr>
            </w:pPr>
          </w:p>
        </w:tc>
      </w:tr>
      <w:tr w:rsidR="00F427F9" w:rsidTr="00DB121C">
        <w:tc>
          <w:tcPr>
            <w:tcW w:w="675" w:type="dxa"/>
          </w:tcPr>
          <w:p w:rsidR="00F427F9" w:rsidRDefault="00F427F9" w:rsidP="00DB121C">
            <w:pPr>
              <w:rPr>
                <w:lang w:eastAsia="ru-RU"/>
              </w:rPr>
            </w:pPr>
            <w:r>
              <w:rPr>
                <w:lang w:eastAsia="ru-RU"/>
              </w:rPr>
              <w:t>2.</w:t>
            </w:r>
          </w:p>
        </w:tc>
        <w:tc>
          <w:tcPr>
            <w:tcW w:w="8895" w:type="dxa"/>
          </w:tcPr>
          <w:p w:rsidR="00F427F9" w:rsidRDefault="00F427F9" w:rsidP="00DB121C">
            <w:pPr>
              <w:rPr>
                <w:lang w:eastAsia="ru-RU"/>
              </w:rPr>
            </w:pPr>
          </w:p>
          <w:p w:rsidR="00F427F9" w:rsidRDefault="00F427F9" w:rsidP="00DB121C">
            <w:pPr>
              <w:rPr>
                <w:lang w:eastAsia="ru-RU"/>
              </w:rPr>
            </w:pPr>
          </w:p>
        </w:tc>
      </w:tr>
    </w:tbl>
    <w:p w:rsidR="00F427F9" w:rsidRPr="004038FC" w:rsidRDefault="00F427F9" w:rsidP="00F427F9">
      <w:pPr>
        <w:ind w:firstLine="708"/>
        <w:jc w:val="both"/>
        <w:rPr>
          <w:sz w:val="20"/>
          <w:szCs w:val="20"/>
          <w:lang w:eastAsia="ru-RU"/>
        </w:rPr>
      </w:pPr>
      <w:r w:rsidRPr="004038FC">
        <w:rPr>
          <w:sz w:val="20"/>
          <w:szCs w:val="20"/>
          <w:lang w:eastAsia="ru-RU"/>
        </w:rPr>
        <w:t xml:space="preserve">К заявке прилагаются документы, установленные правовыми актами </w:t>
      </w:r>
      <w:proofErr w:type="spellStart"/>
      <w:r>
        <w:rPr>
          <w:sz w:val="20"/>
          <w:szCs w:val="20"/>
        </w:rPr>
        <w:t>Микрокредитной</w:t>
      </w:r>
      <w:proofErr w:type="spellEnd"/>
      <w:r>
        <w:rPr>
          <w:sz w:val="20"/>
          <w:szCs w:val="20"/>
        </w:rPr>
        <w:t xml:space="preserve"> компании - </w:t>
      </w:r>
      <w:r w:rsidRPr="008A7714">
        <w:rPr>
          <w:sz w:val="20"/>
          <w:szCs w:val="20"/>
        </w:rPr>
        <w:t>Рязански</w:t>
      </w:r>
      <w:r>
        <w:rPr>
          <w:sz w:val="20"/>
          <w:szCs w:val="20"/>
        </w:rPr>
        <w:t>й</w:t>
      </w:r>
      <w:r w:rsidRPr="008A7714">
        <w:rPr>
          <w:sz w:val="20"/>
          <w:szCs w:val="20"/>
        </w:rPr>
        <w:t xml:space="preserve"> областн</w:t>
      </w:r>
      <w:r>
        <w:rPr>
          <w:sz w:val="20"/>
          <w:szCs w:val="20"/>
        </w:rPr>
        <w:t>ой</w:t>
      </w:r>
      <w:r w:rsidRPr="008A7714">
        <w:rPr>
          <w:sz w:val="20"/>
          <w:szCs w:val="20"/>
        </w:rPr>
        <w:t xml:space="preserve"> фонд</w:t>
      </w:r>
      <w:r w:rsidRPr="004038FC">
        <w:rPr>
          <w:sz w:val="20"/>
          <w:szCs w:val="20"/>
          <w:lang w:eastAsia="ru-RU"/>
        </w:rPr>
        <w:t xml:space="preserve"> поддержки малого предпринимательства, необходимые для рассмотрения заявки.</w:t>
      </w:r>
    </w:p>
    <w:p w:rsidR="00F427F9" w:rsidRPr="004038FC" w:rsidRDefault="00F427F9" w:rsidP="00F427F9">
      <w:pPr>
        <w:ind w:firstLine="708"/>
        <w:jc w:val="both"/>
        <w:rPr>
          <w:sz w:val="20"/>
          <w:szCs w:val="20"/>
          <w:lang w:eastAsia="ru-RU"/>
        </w:rPr>
      </w:pPr>
      <w:r w:rsidRPr="004038FC">
        <w:rPr>
          <w:sz w:val="20"/>
          <w:szCs w:val="20"/>
        </w:rPr>
        <w:t xml:space="preserve">В целях </w:t>
      </w:r>
      <w:proofErr w:type="gramStart"/>
      <w:r w:rsidRPr="004038FC">
        <w:rPr>
          <w:sz w:val="20"/>
          <w:szCs w:val="20"/>
        </w:rPr>
        <w:t>обеспечения возможности заключения договора займа</w:t>
      </w:r>
      <w:proofErr w:type="gramEnd"/>
      <w:r w:rsidRPr="004038FC">
        <w:rPr>
          <w:sz w:val="20"/>
          <w:szCs w:val="20"/>
        </w:rPr>
        <w:t xml:space="preserve"> между мной и </w:t>
      </w:r>
      <w:proofErr w:type="spellStart"/>
      <w:r>
        <w:rPr>
          <w:sz w:val="20"/>
          <w:szCs w:val="20"/>
        </w:rPr>
        <w:t>Микрокредитной</w:t>
      </w:r>
      <w:proofErr w:type="spellEnd"/>
      <w:r>
        <w:rPr>
          <w:sz w:val="20"/>
          <w:szCs w:val="20"/>
        </w:rPr>
        <w:t xml:space="preserve"> компанией - </w:t>
      </w:r>
      <w:r w:rsidRPr="008A7714">
        <w:rPr>
          <w:sz w:val="20"/>
          <w:szCs w:val="20"/>
        </w:rPr>
        <w:t>Рязански</w:t>
      </w:r>
      <w:r>
        <w:rPr>
          <w:sz w:val="20"/>
          <w:szCs w:val="20"/>
        </w:rPr>
        <w:t>й</w:t>
      </w:r>
      <w:r w:rsidRPr="008A7714">
        <w:rPr>
          <w:sz w:val="20"/>
          <w:szCs w:val="20"/>
        </w:rPr>
        <w:t xml:space="preserve"> областн</w:t>
      </w:r>
      <w:r>
        <w:rPr>
          <w:sz w:val="20"/>
          <w:szCs w:val="20"/>
        </w:rPr>
        <w:t>ой</w:t>
      </w:r>
      <w:r w:rsidRPr="008A7714">
        <w:rPr>
          <w:sz w:val="20"/>
          <w:szCs w:val="20"/>
        </w:rPr>
        <w:t xml:space="preserve"> фонд</w:t>
      </w:r>
      <w:r w:rsidRPr="004038FC">
        <w:rPr>
          <w:sz w:val="20"/>
          <w:szCs w:val="20"/>
        </w:rPr>
        <w:t xml:space="preserve"> поддержки малого предпринимательства:</w:t>
      </w:r>
    </w:p>
    <w:p w:rsidR="00F427F9" w:rsidRPr="004038FC" w:rsidRDefault="00F427F9" w:rsidP="00F427F9">
      <w:pPr>
        <w:ind w:firstLine="708"/>
        <w:jc w:val="both"/>
        <w:rPr>
          <w:sz w:val="20"/>
          <w:szCs w:val="20"/>
          <w:lang w:eastAsia="ru-RU"/>
        </w:rPr>
      </w:pPr>
      <w:r w:rsidRPr="004038FC">
        <w:rPr>
          <w:sz w:val="20"/>
          <w:szCs w:val="20"/>
          <w:lang w:eastAsia="ru-RU"/>
        </w:rPr>
        <w:t>подтверждаю согласие на проверку и дальнейшее хранение персональных данных, необходимых для рассмотрения заявки субъектов малого и среднего предпринимательства на получение займа/</w:t>
      </w:r>
      <w:proofErr w:type="spellStart"/>
      <w:r w:rsidRPr="004038FC">
        <w:rPr>
          <w:sz w:val="20"/>
          <w:szCs w:val="20"/>
          <w:lang w:eastAsia="ru-RU"/>
        </w:rPr>
        <w:t>микрозайма</w:t>
      </w:r>
      <w:proofErr w:type="spellEnd"/>
      <w:r w:rsidRPr="004038FC">
        <w:rPr>
          <w:sz w:val="20"/>
          <w:szCs w:val="20"/>
          <w:lang w:eastAsia="ru-RU"/>
        </w:rPr>
        <w:t>;</w:t>
      </w:r>
    </w:p>
    <w:p w:rsidR="00F427F9" w:rsidRPr="004E25EE" w:rsidRDefault="00F427F9" w:rsidP="00F427F9">
      <w:pPr>
        <w:ind w:firstLine="567"/>
        <w:jc w:val="both"/>
        <w:rPr>
          <w:sz w:val="22"/>
          <w:szCs w:val="22"/>
        </w:rPr>
      </w:pPr>
      <w:r w:rsidRPr="004038FC">
        <w:rPr>
          <w:sz w:val="20"/>
          <w:szCs w:val="20"/>
        </w:rPr>
        <w:t xml:space="preserve">  предоставляю согласие на получение кредитных отчетов из бюро кредитных историй в соответствии со статьей 6 Федерального закона № 218-ФЗ от 30.12.04 г. «О кредитных историях» </w:t>
      </w:r>
      <w:proofErr w:type="spellStart"/>
      <w:r>
        <w:rPr>
          <w:sz w:val="20"/>
          <w:szCs w:val="20"/>
        </w:rPr>
        <w:t>Микрокредитной</w:t>
      </w:r>
      <w:proofErr w:type="spellEnd"/>
      <w:r>
        <w:rPr>
          <w:sz w:val="20"/>
          <w:szCs w:val="20"/>
        </w:rPr>
        <w:t xml:space="preserve"> компании - </w:t>
      </w:r>
      <w:r w:rsidRPr="004038FC">
        <w:rPr>
          <w:sz w:val="20"/>
          <w:szCs w:val="20"/>
        </w:rPr>
        <w:t>Рязанск</w:t>
      </w:r>
      <w:r>
        <w:rPr>
          <w:sz w:val="20"/>
          <w:szCs w:val="20"/>
        </w:rPr>
        <w:t>ий</w:t>
      </w:r>
      <w:r w:rsidRPr="004038FC">
        <w:rPr>
          <w:sz w:val="20"/>
          <w:szCs w:val="20"/>
        </w:rPr>
        <w:t xml:space="preserve"> областно</w:t>
      </w:r>
      <w:r>
        <w:rPr>
          <w:sz w:val="20"/>
          <w:szCs w:val="20"/>
        </w:rPr>
        <w:t>й</w:t>
      </w:r>
      <w:r w:rsidRPr="004038FC">
        <w:rPr>
          <w:sz w:val="20"/>
          <w:szCs w:val="20"/>
        </w:rPr>
        <w:t xml:space="preserve"> фонд поддержки малого предпринимательства (ОГРН 1036212000604; ИНН 6228033318</w:t>
      </w:r>
      <w:r w:rsidRPr="004E25EE">
        <w:rPr>
          <w:sz w:val="22"/>
          <w:szCs w:val="22"/>
        </w:rPr>
        <w:t xml:space="preserve">).  </w:t>
      </w:r>
    </w:p>
    <w:p w:rsidR="00F427F9" w:rsidRPr="008A7714" w:rsidRDefault="00F427F9" w:rsidP="00F427F9">
      <w:pPr>
        <w:rPr>
          <w:lang w:eastAsia="ru-RU"/>
        </w:rPr>
      </w:pPr>
    </w:p>
    <w:p w:rsidR="00F427F9" w:rsidRPr="008A7714" w:rsidRDefault="00F427F9" w:rsidP="00F427F9">
      <w:pPr>
        <w:rPr>
          <w:lang w:eastAsia="ru-RU"/>
        </w:rPr>
      </w:pPr>
      <w:r>
        <w:rPr>
          <w:lang w:eastAsia="ru-RU"/>
        </w:rPr>
        <w:t>«___</w:t>
      </w:r>
      <w:r w:rsidRPr="008A7714">
        <w:rPr>
          <w:lang w:eastAsia="ru-RU"/>
        </w:rPr>
        <w:t>»_</w:t>
      </w:r>
      <w:r>
        <w:rPr>
          <w:lang w:eastAsia="ru-RU"/>
        </w:rPr>
        <w:t>__</w:t>
      </w:r>
      <w:r w:rsidRPr="008A7714">
        <w:rPr>
          <w:lang w:eastAsia="ru-RU"/>
        </w:rPr>
        <w:t>_____20__</w:t>
      </w:r>
      <w:r>
        <w:rPr>
          <w:lang w:eastAsia="ru-RU"/>
        </w:rPr>
        <w:t xml:space="preserve">_г.                  </w:t>
      </w:r>
      <w:r w:rsidRPr="008A7714">
        <w:rPr>
          <w:lang w:eastAsia="ru-RU"/>
        </w:rPr>
        <w:t xml:space="preserve">    _________________________ /</w:t>
      </w:r>
      <w:r>
        <w:rPr>
          <w:lang w:eastAsia="ru-RU"/>
        </w:rPr>
        <w:t>_____________________/</w:t>
      </w:r>
    </w:p>
    <w:p w:rsidR="00F427F9" w:rsidRPr="008A7714" w:rsidRDefault="00F427F9" w:rsidP="00F427F9">
      <w:pPr>
        <w:rPr>
          <w:lang w:eastAsia="ru-RU"/>
        </w:rPr>
      </w:pPr>
      <w:r w:rsidRPr="008A7714">
        <w:rPr>
          <w:lang w:eastAsia="ru-RU"/>
        </w:rPr>
        <w:t xml:space="preserve">                                        </w:t>
      </w:r>
      <w:r>
        <w:rPr>
          <w:lang w:eastAsia="ru-RU"/>
        </w:rPr>
        <w:t xml:space="preserve">      </w:t>
      </w:r>
      <w:r w:rsidRPr="008A7714">
        <w:rPr>
          <w:lang w:eastAsia="ru-RU"/>
        </w:rPr>
        <w:t xml:space="preserve"> М.П.</w:t>
      </w:r>
    </w:p>
    <w:p w:rsidR="00F427F9" w:rsidRDefault="00F427F9" w:rsidP="00F427F9">
      <w:pPr>
        <w:pStyle w:val="2"/>
        <w:pageBreakBefore/>
        <w:rPr>
          <w:rFonts w:ascii="Times New Roman" w:hAnsi="Times New Roman" w:cs="Times New Roman"/>
          <w:b w:val="0"/>
        </w:rPr>
      </w:pPr>
      <w:r w:rsidRPr="00FD0B63">
        <w:rPr>
          <w:rFonts w:ascii="Times New Roman" w:hAnsi="Times New Roman" w:cs="Times New Roman"/>
          <w:b w:val="0"/>
        </w:rPr>
        <w:lastRenderedPageBreak/>
        <w:t>Приложение №</w:t>
      </w:r>
      <w:r>
        <w:rPr>
          <w:rFonts w:ascii="Times New Roman" w:hAnsi="Times New Roman" w:cs="Times New Roman"/>
          <w:b w:val="0"/>
        </w:rPr>
        <w:t>2</w:t>
      </w:r>
    </w:p>
    <w:p w:rsidR="00F427F9" w:rsidRPr="00960B6A" w:rsidRDefault="00F427F9" w:rsidP="00F427F9">
      <w:pPr>
        <w:ind w:firstLine="709"/>
        <w:jc w:val="center"/>
        <w:rPr>
          <w:sz w:val="20"/>
          <w:szCs w:val="20"/>
        </w:rPr>
      </w:pPr>
      <w:r>
        <w:rPr>
          <w:sz w:val="20"/>
          <w:szCs w:val="20"/>
        </w:rPr>
        <w:t>к Правилам предоставления</w:t>
      </w:r>
      <w:r w:rsidRPr="00960B6A">
        <w:rPr>
          <w:sz w:val="20"/>
          <w:szCs w:val="20"/>
        </w:rPr>
        <w:t xml:space="preserve"> </w:t>
      </w:r>
      <w:proofErr w:type="spellStart"/>
      <w:r>
        <w:rPr>
          <w:sz w:val="20"/>
          <w:szCs w:val="20"/>
        </w:rPr>
        <w:t>Микрокредитной</w:t>
      </w:r>
      <w:proofErr w:type="spellEnd"/>
      <w:r>
        <w:rPr>
          <w:sz w:val="20"/>
          <w:szCs w:val="20"/>
        </w:rPr>
        <w:t xml:space="preserve"> компанией - </w:t>
      </w:r>
      <w:r w:rsidRPr="008A7714">
        <w:rPr>
          <w:sz w:val="20"/>
          <w:szCs w:val="20"/>
        </w:rPr>
        <w:t>Рязански</w:t>
      </w:r>
      <w:r>
        <w:rPr>
          <w:sz w:val="20"/>
          <w:szCs w:val="20"/>
        </w:rPr>
        <w:t>й</w:t>
      </w:r>
      <w:r w:rsidRPr="008A7714">
        <w:rPr>
          <w:sz w:val="20"/>
          <w:szCs w:val="20"/>
        </w:rPr>
        <w:t xml:space="preserve"> областн</w:t>
      </w:r>
      <w:r>
        <w:rPr>
          <w:sz w:val="20"/>
          <w:szCs w:val="20"/>
        </w:rPr>
        <w:t>ой</w:t>
      </w:r>
      <w:r w:rsidRPr="008A7714">
        <w:rPr>
          <w:sz w:val="20"/>
          <w:szCs w:val="20"/>
        </w:rPr>
        <w:t xml:space="preserve"> фонд</w:t>
      </w:r>
      <w:r w:rsidRPr="00960B6A">
        <w:rPr>
          <w:sz w:val="20"/>
          <w:szCs w:val="20"/>
        </w:rPr>
        <w:t xml:space="preserve"> поддержки малого предпринимательства </w:t>
      </w:r>
      <w:proofErr w:type="spellStart"/>
      <w:r>
        <w:rPr>
          <w:sz w:val="20"/>
          <w:szCs w:val="20"/>
        </w:rPr>
        <w:t>микро</w:t>
      </w:r>
      <w:r w:rsidRPr="00960B6A">
        <w:rPr>
          <w:sz w:val="20"/>
          <w:szCs w:val="20"/>
        </w:rPr>
        <w:t>займов</w:t>
      </w:r>
      <w:proofErr w:type="spellEnd"/>
      <w:r w:rsidRPr="00960B6A">
        <w:rPr>
          <w:sz w:val="20"/>
          <w:szCs w:val="20"/>
        </w:rPr>
        <w:t xml:space="preserve"> субъектам малого и среднего п</w:t>
      </w:r>
      <w:r>
        <w:rPr>
          <w:sz w:val="20"/>
          <w:szCs w:val="20"/>
        </w:rPr>
        <w:t>редпринимательства и организациям</w:t>
      </w:r>
      <w:r w:rsidRPr="00960B6A">
        <w:rPr>
          <w:sz w:val="20"/>
          <w:szCs w:val="20"/>
        </w:rPr>
        <w:t xml:space="preserve"> инфраструктуры поддержки субъектов малого и среднего предпринимательства</w:t>
      </w:r>
      <w:r>
        <w:rPr>
          <w:sz w:val="20"/>
          <w:szCs w:val="20"/>
        </w:rPr>
        <w:t xml:space="preserve"> </w:t>
      </w:r>
    </w:p>
    <w:p w:rsidR="00F427F9" w:rsidRDefault="00F427F9" w:rsidP="00F427F9">
      <w:pPr>
        <w:pStyle w:val="a6"/>
        <w:spacing w:line="480" w:lineRule="auto"/>
        <w:jc w:val="center"/>
        <w:rPr>
          <w:rFonts w:ascii="Times New Roman" w:hAnsi="Times New Roman" w:cs="Times New Roman"/>
          <w:b/>
          <w:bCs/>
          <w:sz w:val="23"/>
          <w:szCs w:val="23"/>
        </w:rPr>
      </w:pPr>
      <w:r>
        <w:rPr>
          <w:rFonts w:ascii="Times New Roman" w:hAnsi="Times New Roman" w:cs="Times New Roman"/>
          <w:b/>
          <w:bCs/>
          <w:sz w:val="23"/>
          <w:szCs w:val="23"/>
        </w:rPr>
        <w:t>ФОРМА АНКЕТЫ ЗАЕМЩИКА – юридического лица</w:t>
      </w:r>
      <w:r>
        <w:rPr>
          <w:rStyle w:val="a3"/>
          <w:b/>
          <w:bCs/>
          <w:sz w:val="23"/>
          <w:szCs w:val="23"/>
        </w:rPr>
        <w:footnoteReference w:id="2"/>
      </w:r>
    </w:p>
    <w:p w:rsidR="00F427F9" w:rsidRDefault="00F427F9" w:rsidP="00F427F9">
      <w:pPr>
        <w:pStyle w:val="a6"/>
        <w:spacing w:line="480" w:lineRule="auto"/>
        <w:jc w:val="right"/>
        <w:rPr>
          <w:rFonts w:ascii="Times New Roman" w:hAnsi="Times New Roman" w:cs="Times New Roman"/>
          <w:b/>
          <w:bCs/>
          <w:sz w:val="23"/>
          <w:szCs w:val="23"/>
        </w:rPr>
      </w:pP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p>
    <w:p w:rsidR="00F427F9" w:rsidRDefault="00F427F9" w:rsidP="00F427F9">
      <w:pPr>
        <w:pStyle w:val="a6"/>
        <w:rPr>
          <w:rFonts w:ascii="Times New Roman" w:hAnsi="Times New Roman" w:cs="Times New Roman"/>
          <w:b/>
          <w:bCs/>
          <w:sz w:val="23"/>
          <w:szCs w:val="23"/>
        </w:rPr>
      </w:pPr>
      <w:r>
        <w:rPr>
          <w:rFonts w:ascii="Times New Roman" w:hAnsi="Times New Roman" w:cs="Times New Roman"/>
          <w:b/>
          <w:bCs/>
          <w:sz w:val="23"/>
          <w:szCs w:val="23"/>
        </w:rPr>
        <w:t>Сведения о ______________________________________________________________________________</w:t>
      </w:r>
    </w:p>
    <w:p w:rsidR="00F427F9" w:rsidRDefault="00F427F9" w:rsidP="00F427F9">
      <w:pPr>
        <w:pStyle w:val="a6"/>
        <w:jc w:val="center"/>
        <w:rPr>
          <w:rFonts w:ascii="Times New Roman" w:hAnsi="Times New Roman" w:cs="Times New Roman"/>
          <w:b/>
          <w:bCs/>
          <w:sz w:val="23"/>
          <w:szCs w:val="23"/>
        </w:rPr>
      </w:pPr>
      <w:r>
        <w:rPr>
          <w:rFonts w:ascii="Times New Roman" w:hAnsi="Times New Roman" w:cs="Times New Roman"/>
          <w:position w:val="8"/>
          <w:sz w:val="15"/>
          <w:szCs w:val="15"/>
        </w:rPr>
        <w:t>(наименование Заемщика)</w:t>
      </w:r>
    </w:p>
    <w:p w:rsidR="00F427F9" w:rsidRDefault="00F427F9" w:rsidP="00F427F9">
      <w:pPr>
        <w:pStyle w:val="a6"/>
        <w:spacing w:line="360" w:lineRule="atLeast"/>
        <w:rPr>
          <w:rFonts w:ascii="Times New Roman" w:hAnsi="Times New Roman" w:cs="Times New Roman"/>
          <w:b/>
          <w:bCs/>
          <w:sz w:val="23"/>
          <w:szCs w:val="23"/>
        </w:rPr>
      </w:pPr>
      <w:r>
        <w:rPr>
          <w:rFonts w:ascii="Times New Roman" w:hAnsi="Times New Roman" w:cs="Times New Roman"/>
          <w:b/>
          <w:bCs/>
          <w:sz w:val="23"/>
          <w:szCs w:val="23"/>
        </w:rPr>
        <w:t>подготовлены ______________________________________________________________________________</w:t>
      </w:r>
    </w:p>
    <w:p w:rsidR="00F427F9" w:rsidRDefault="00F427F9" w:rsidP="00F427F9">
      <w:pPr>
        <w:pStyle w:val="a6"/>
        <w:spacing w:line="240" w:lineRule="atLeast"/>
        <w:jc w:val="center"/>
        <w:rPr>
          <w:rFonts w:ascii="Times New Roman" w:hAnsi="Times New Roman" w:cs="Times New Roman"/>
          <w:position w:val="8"/>
          <w:sz w:val="15"/>
          <w:szCs w:val="15"/>
        </w:rPr>
      </w:pPr>
    </w:p>
    <w:p w:rsidR="00F427F9" w:rsidRDefault="00F427F9" w:rsidP="00F427F9">
      <w:pPr>
        <w:pStyle w:val="a6"/>
        <w:spacing w:line="240" w:lineRule="atLeast"/>
        <w:rPr>
          <w:rFonts w:ascii="Times New Roman" w:hAnsi="Times New Roman" w:cs="Times New Roman"/>
          <w:position w:val="8"/>
          <w:sz w:val="15"/>
          <w:szCs w:val="15"/>
        </w:rPr>
      </w:pPr>
    </w:p>
    <w:p w:rsidR="00F427F9" w:rsidRDefault="00F427F9" w:rsidP="00F427F9">
      <w:pPr>
        <w:pStyle w:val="a6"/>
        <w:spacing w:line="240" w:lineRule="atLeast"/>
        <w:rPr>
          <w:rFonts w:ascii="Times New Roman" w:hAnsi="Times New Roman" w:cs="Times New Roman"/>
          <w:position w:val="8"/>
          <w:sz w:val="15"/>
          <w:szCs w:val="15"/>
        </w:rPr>
      </w:pPr>
      <w:r>
        <w:rPr>
          <w:rFonts w:ascii="Times New Roman" w:hAnsi="Times New Roman" w:cs="Times New Roman"/>
          <w:position w:val="8"/>
          <w:sz w:val="15"/>
          <w:szCs w:val="15"/>
        </w:rPr>
        <w:t>________________________________________________________________________________________________________________________</w:t>
      </w:r>
    </w:p>
    <w:p w:rsidR="00F427F9" w:rsidRDefault="00F427F9" w:rsidP="00F427F9">
      <w:pPr>
        <w:pStyle w:val="a6"/>
        <w:spacing w:line="360" w:lineRule="atLeast"/>
        <w:rPr>
          <w:rFonts w:ascii="Times New Roman" w:hAnsi="Times New Roman" w:cs="Times New Roman"/>
          <w:b/>
          <w:bCs/>
          <w:sz w:val="23"/>
          <w:szCs w:val="23"/>
        </w:rPr>
      </w:pPr>
    </w:p>
    <w:p w:rsidR="00F427F9" w:rsidRDefault="00F427F9" w:rsidP="00F427F9">
      <w:pPr>
        <w:pStyle w:val="a6"/>
        <w:spacing w:line="360" w:lineRule="atLeast"/>
        <w:rPr>
          <w:rFonts w:ascii="Times New Roman" w:hAnsi="Times New Roman" w:cs="Times New Roman"/>
          <w:b/>
          <w:bCs/>
          <w:sz w:val="23"/>
          <w:szCs w:val="23"/>
        </w:rPr>
      </w:pPr>
      <w:proofErr w:type="gramStart"/>
      <w:r>
        <w:rPr>
          <w:rFonts w:ascii="Times New Roman" w:hAnsi="Times New Roman" w:cs="Times New Roman"/>
          <w:b/>
          <w:bCs/>
          <w:sz w:val="23"/>
          <w:szCs w:val="23"/>
        </w:rPr>
        <w:t>несущим</w:t>
      </w:r>
      <w:proofErr w:type="gramEnd"/>
      <w:r>
        <w:rPr>
          <w:rFonts w:ascii="Times New Roman" w:hAnsi="Times New Roman" w:cs="Times New Roman"/>
          <w:b/>
          <w:bCs/>
          <w:sz w:val="23"/>
          <w:szCs w:val="23"/>
        </w:rPr>
        <w:t xml:space="preserve"> полную ответственность за их достоверность и актуальность.</w:t>
      </w:r>
    </w:p>
    <w:p w:rsidR="00F427F9" w:rsidRDefault="00F427F9" w:rsidP="00F427F9">
      <w:pPr>
        <w:pStyle w:val="a6"/>
        <w:spacing w:line="360" w:lineRule="atLeast"/>
        <w:rPr>
          <w:rFonts w:ascii="Times New Roman" w:hAnsi="Times New Roman" w:cs="Times New Roman"/>
          <w:b/>
          <w:bCs/>
          <w:sz w:val="23"/>
          <w:szCs w:val="23"/>
        </w:rPr>
      </w:pPr>
    </w:p>
    <w:p w:rsidR="00F427F9" w:rsidRDefault="00F427F9" w:rsidP="00F427F9">
      <w:pPr>
        <w:pStyle w:val="a6"/>
        <w:spacing w:line="360" w:lineRule="atLeast"/>
        <w:rPr>
          <w:rFonts w:ascii="Times New Roman" w:hAnsi="Times New Roman" w:cs="Times New Roman"/>
          <w:b/>
          <w:bCs/>
          <w:sz w:val="23"/>
          <w:szCs w:val="23"/>
        </w:rPr>
      </w:pPr>
      <w:r>
        <w:rPr>
          <w:rFonts w:ascii="Times New Roman" w:hAnsi="Times New Roman" w:cs="Times New Roman"/>
          <w:b/>
          <w:bCs/>
          <w:sz w:val="23"/>
          <w:szCs w:val="23"/>
        </w:rPr>
        <w:t>Все сведения приведены (в пересчете) в ценах на ___________ месяц 20____года.</w:t>
      </w:r>
    </w:p>
    <w:p w:rsidR="00F427F9" w:rsidRDefault="00F427F9" w:rsidP="00F427F9">
      <w:pPr>
        <w:pStyle w:val="a6"/>
        <w:spacing w:line="360" w:lineRule="atLeast"/>
        <w:rPr>
          <w:rFonts w:ascii="Times New Roman" w:hAnsi="Times New Roman" w:cs="Times New Roman"/>
          <w:b/>
          <w:bCs/>
          <w:sz w:val="23"/>
          <w:szCs w:val="23"/>
        </w:rPr>
      </w:pPr>
    </w:p>
    <w:p w:rsidR="00F427F9" w:rsidRDefault="00F427F9" w:rsidP="00F427F9">
      <w:pPr>
        <w:pStyle w:val="a6"/>
        <w:spacing w:line="360" w:lineRule="atLeast"/>
        <w:rPr>
          <w:rFonts w:ascii="Times New Roman" w:hAnsi="Times New Roman" w:cs="Times New Roman"/>
          <w:b/>
          <w:bCs/>
          <w:sz w:val="23"/>
          <w:szCs w:val="23"/>
        </w:rPr>
      </w:pPr>
    </w:p>
    <w:p w:rsidR="00F427F9" w:rsidRDefault="00F427F9" w:rsidP="00F427F9">
      <w:pPr>
        <w:pStyle w:val="a6"/>
        <w:spacing w:line="360" w:lineRule="atLeast"/>
        <w:rPr>
          <w:rFonts w:ascii="Times New Roman" w:hAnsi="Times New Roman" w:cs="Times New Roman"/>
          <w:b/>
          <w:bCs/>
          <w:sz w:val="23"/>
          <w:szCs w:val="23"/>
        </w:rPr>
      </w:pPr>
    </w:p>
    <w:p w:rsidR="00F427F9" w:rsidRDefault="00F427F9" w:rsidP="00F427F9">
      <w:pPr>
        <w:pStyle w:val="a6"/>
        <w:spacing w:line="360" w:lineRule="atLeast"/>
        <w:rPr>
          <w:rFonts w:ascii="Times New Roman" w:hAnsi="Times New Roman" w:cs="Times New Roman"/>
          <w:b/>
          <w:bCs/>
          <w:sz w:val="23"/>
          <w:szCs w:val="23"/>
        </w:rPr>
      </w:pP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t>____________________________________</w:t>
      </w:r>
    </w:p>
    <w:p w:rsidR="00F427F9" w:rsidRDefault="00F427F9" w:rsidP="00F427F9">
      <w:pPr>
        <w:pStyle w:val="a6"/>
        <w:spacing w:line="360" w:lineRule="atLeast"/>
        <w:rPr>
          <w:rFonts w:ascii="Times New Roman" w:hAnsi="Times New Roman" w:cs="Times New Roman"/>
          <w:position w:val="12"/>
          <w:sz w:val="15"/>
          <w:szCs w:val="15"/>
        </w:rPr>
      </w:pP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position w:val="12"/>
          <w:sz w:val="15"/>
          <w:szCs w:val="15"/>
        </w:rPr>
        <w:t>( ФИО руководителя</w:t>
      </w:r>
      <w:proofErr w:type="gramStart"/>
      <w:r>
        <w:rPr>
          <w:rFonts w:ascii="Times New Roman" w:hAnsi="Times New Roman" w:cs="Times New Roman"/>
          <w:position w:val="12"/>
          <w:sz w:val="15"/>
          <w:szCs w:val="15"/>
        </w:rPr>
        <w:t xml:space="preserve"> )</w:t>
      </w:r>
      <w:proofErr w:type="gramEnd"/>
    </w:p>
    <w:p w:rsidR="00F427F9" w:rsidRDefault="00F427F9" w:rsidP="00F427F9">
      <w:pPr>
        <w:pStyle w:val="a6"/>
        <w:spacing w:line="360" w:lineRule="atLeast"/>
        <w:rPr>
          <w:rFonts w:ascii="Times New Roman" w:hAnsi="Times New Roman" w:cs="Times New Roman"/>
          <w:b/>
          <w:bCs/>
          <w:sz w:val="23"/>
          <w:szCs w:val="23"/>
        </w:rPr>
      </w:pPr>
    </w:p>
    <w:p w:rsidR="00F427F9" w:rsidRDefault="00F427F9" w:rsidP="00F427F9">
      <w:pPr>
        <w:pStyle w:val="a6"/>
        <w:spacing w:line="360" w:lineRule="atLeast"/>
        <w:rPr>
          <w:rFonts w:ascii="Times New Roman" w:hAnsi="Times New Roman" w:cs="Times New Roman"/>
          <w:b/>
          <w:bCs/>
          <w:sz w:val="23"/>
          <w:szCs w:val="23"/>
        </w:rPr>
      </w:pP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t>____________________________________</w:t>
      </w:r>
    </w:p>
    <w:p w:rsidR="00F427F9" w:rsidRDefault="00F427F9" w:rsidP="00F427F9">
      <w:pPr>
        <w:pStyle w:val="a6"/>
        <w:spacing w:line="360" w:lineRule="atLeast"/>
        <w:rPr>
          <w:rFonts w:ascii="Times New Roman" w:hAnsi="Times New Roman" w:cs="Times New Roman"/>
          <w:position w:val="12"/>
          <w:sz w:val="15"/>
          <w:szCs w:val="15"/>
        </w:rPr>
      </w:pP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position w:val="12"/>
          <w:sz w:val="15"/>
          <w:szCs w:val="15"/>
        </w:rPr>
        <w:t>( должность</w:t>
      </w:r>
      <w:proofErr w:type="gramStart"/>
      <w:r>
        <w:rPr>
          <w:rFonts w:ascii="Times New Roman" w:hAnsi="Times New Roman" w:cs="Times New Roman"/>
          <w:position w:val="12"/>
          <w:sz w:val="15"/>
          <w:szCs w:val="15"/>
        </w:rPr>
        <w:t xml:space="preserve"> )</w:t>
      </w:r>
      <w:proofErr w:type="gramEnd"/>
    </w:p>
    <w:p w:rsidR="00F427F9" w:rsidRDefault="00F427F9" w:rsidP="00F427F9">
      <w:pPr>
        <w:pStyle w:val="a6"/>
        <w:spacing w:line="360" w:lineRule="atLeast"/>
        <w:rPr>
          <w:rFonts w:ascii="Times New Roman" w:hAnsi="Times New Roman" w:cs="Times New Roman"/>
          <w:position w:val="12"/>
          <w:sz w:val="15"/>
          <w:szCs w:val="15"/>
        </w:rPr>
      </w:pPr>
      <w:r>
        <w:rPr>
          <w:rFonts w:ascii="Times New Roman" w:hAnsi="Times New Roman" w:cs="Times New Roman"/>
          <w:position w:val="12"/>
          <w:sz w:val="15"/>
          <w:szCs w:val="15"/>
        </w:rPr>
        <w:tab/>
      </w:r>
      <w:r>
        <w:rPr>
          <w:rFonts w:ascii="Times New Roman" w:hAnsi="Times New Roman" w:cs="Times New Roman"/>
          <w:position w:val="12"/>
          <w:sz w:val="15"/>
          <w:szCs w:val="15"/>
        </w:rPr>
        <w:tab/>
        <w:t>М.П.</w:t>
      </w:r>
    </w:p>
    <w:p w:rsidR="00F427F9" w:rsidRDefault="00F427F9" w:rsidP="00F427F9">
      <w:pPr>
        <w:pStyle w:val="a6"/>
        <w:spacing w:line="360" w:lineRule="atLeast"/>
        <w:rPr>
          <w:rFonts w:ascii="Times New Roman" w:hAnsi="Times New Roman" w:cs="Times New Roman"/>
          <w:position w:val="12"/>
          <w:sz w:val="23"/>
          <w:szCs w:val="23"/>
        </w:rPr>
      </w:pPr>
    </w:p>
    <w:p w:rsidR="00F427F9" w:rsidRDefault="00F427F9" w:rsidP="00F427F9">
      <w:pPr>
        <w:pStyle w:val="a6"/>
        <w:spacing w:line="360" w:lineRule="atLeast"/>
        <w:rPr>
          <w:rFonts w:ascii="Times New Roman" w:hAnsi="Times New Roman" w:cs="Times New Roman"/>
          <w:position w:val="12"/>
          <w:sz w:val="15"/>
          <w:szCs w:val="15"/>
        </w:rPr>
      </w:pPr>
    </w:p>
    <w:p w:rsidR="00F427F9" w:rsidRDefault="00F427F9" w:rsidP="00F427F9">
      <w:pPr>
        <w:pStyle w:val="a6"/>
        <w:spacing w:line="360" w:lineRule="atLeast"/>
        <w:rPr>
          <w:rFonts w:ascii="Times New Roman" w:hAnsi="Times New Roman" w:cs="Times New Roman"/>
          <w:b/>
          <w:bCs/>
          <w:position w:val="12"/>
          <w:sz w:val="23"/>
          <w:szCs w:val="23"/>
        </w:rPr>
      </w:pPr>
      <w:r>
        <w:rPr>
          <w:rFonts w:ascii="Times New Roman" w:hAnsi="Times New Roman" w:cs="Times New Roman"/>
          <w:b/>
          <w:bCs/>
          <w:position w:val="12"/>
          <w:sz w:val="23"/>
          <w:szCs w:val="23"/>
        </w:rPr>
        <w:t xml:space="preserve"> _________________________________</w:t>
      </w:r>
    </w:p>
    <w:p w:rsidR="00F427F9" w:rsidRDefault="00F427F9" w:rsidP="00F427F9">
      <w:pPr>
        <w:pStyle w:val="a6"/>
        <w:spacing w:line="360" w:lineRule="atLeast"/>
        <w:rPr>
          <w:rFonts w:ascii="Times New Roman" w:hAnsi="Times New Roman" w:cs="Times New Roman"/>
          <w:sz w:val="15"/>
          <w:szCs w:val="15"/>
        </w:rPr>
      </w:pP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position w:val="12"/>
          <w:sz w:val="15"/>
          <w:szCs w:val="15"/>
        </w:rPr>
        <w:t>( подпись</w:t>
      </w:r>
      <w:proofErr w:type="gramStart"/>
      <w:r>
        <w:rPr>
          <w:rFonts w:ascii="Times New Roman" w:hAnsi="Times New Roman" w:cs="Times New Roman"/>
          <w:position w:val="12"/>
          <w:sz w:val="15"/>
          <w:szCs w:val="15"/>
        </w:rPr>
        <w:t xml:space="preserve"> )</w:t>
      </w:r>
      <w:proofErr w:type="gramEnd"/>
      <w:r>
        <w:rPr>
          <w:rFonts w:ascii="Times New Roman" w:hAnsi="Times New Roman" w:cs="Times New Roman"/>
          <w:position w:val="12"/>
          <w:sz w:val="15"/>
          <w:szCs w:val="15"/>
        </w:rPr>
        <w:tab/>
      </w:r>
      <w:r>
        <w:rPr>
          <w:rFonts w:ascii="Times New Roman" w:hAnsi="Times New Roman" w:cs="Times New Roman"/>
          <w:position w:val="12"/>
          <w:sz w:val="15"/>
          <w:szCs w:val="15"/>
        </w:rPr>
        <w:tab/>
      </w:r>
      <w:r>
        <w:rPr>
          <w:rFonts w:ascii="Times New Roman" w:hAnsi="Times New Roman" w:cs="Times New Roman"/>
          <w:position w:val="12"/>
          <w:sz w:val="15"/>
          <w:szCs w:val="15"/>
        </w:rPr>
        <w:tab/>
        <w:t xml:space="preserve">                                       </w:t>
      </w:r>
      <w:r>
        <w:rPr>
          <w:rFonts w:ascii="Times New Roman" w:hAnsi="Times New Roman" w:cs="Times New Roman"/>
          <w:position w:val="12"/>
          <w:sz w:val="23"/>
          <w:szCs w:val="23"/>
        </w:rPr>
        <w:t>"_________"   20____ год</w:t>
      </w:r>
    </w:p>
    <w:p w:rsidR="00F427F9" w:rsidRDefault="00F427F9" w:rsidP="00F427F9">
      <w:pPr>
        <w:pStyle w:val="a6"/>
        <w:spacing w:after="120" w:line="240" w:lineRule="atLeast"/>
        <w:ind w:left="142" w:right="-1" w:firstLine="28"/>
        <w:jc w:val="both"/>
        <w:rPr>
          <w:rFonts w:ascii="Times New Roman" w:hAnsi="Times New Roman" w:cs="Times New Roman"/>
          <w:i/>
          <w:iCs/>
        </w:rPr>
      </w:pPr>
    </w:p>
    <w:p w:rsidR="00F427F9" w:rsidRDefault="00F427F9" w:rsidP="00F427F9">
      <w:pPr>
        <w:pStyle w:val="a6"/>
        <w:spacing w:after="120" w:line="240" w:lineRule="atLeast"/>
        <w:ind w:left="142" w:right="-1" w:firstLine="28"/>
        <w:jc w:val="both"/>
        <w:rPr>
          <w:rFonts w:ascii="Times New Roman" w:hAnsi="Times New Roman" w:cs="Times New Roman"/>
          <w:i/>
          <w:iCs/>
        </w:rPr>
      </w:pPr>
    </w:p>
    <w:p w:rsidR="00F427F9" w:rsidRDefault="00F427F9" w:rsidP="00F427F9">
      <w:pPr>
        <w:pStyle w:val="a6"/>
        <w:spacing w:after="120" w:line="240" w:lineRule="atLeast"/>
        <w:ind w:left="142" w:right="-1" w:firstLine="28"/>
        <w:jc w:val="both"/>
        <w:rPr>
          <w:rFonts w:ascii="Times New Roman" w:hAnsi="Times New Roman" w:cs="Times New Roman"/>
          <w:i/>
          <w:iCs/>
        </w:rPr>
      </w:pPr>
    </w:p>
    <w:p w:rsidR="00F427F9" w:rsidRDefault="00F427F9" w:rsidP="00F427F9">
      <w:pPr>
        <w:pStyle w:val="a6"/>
        <w:pBdr>
          <w:top w:val="single" w:sz="6" w:space="1" w:color="auto"/>
          <w:left w:val="single" w:sz="6" w:space="1" w:color="auto"/>
          <w:bottom w:val="single" w:sz="6" w:space="1" w:color="auto"/>
          <w:right w:val="single" w:sz="6" w:space="1" w:color="auto"/>
        </w:pBdr>
        <w:spacing w:after="120" w:line="240" w:lineRule="atLeast"/>
        <w:ind w:left="142" w:right="-1" w:firstLine="28"/>
        <w:jc w:val="both"/>
        <w:rPr>
          <w:rFonts w:ascii="Times New Roman" w:hAnsi="Times New Roman" w:cs="Times New Roman"/>
          <w:b/>
          <w:bCs/>
          <w:sz w:val="28"/>
          <w:szCs w:val="28"/>
        </w:rPr>
      </w:pPr>
      <w:r>
        <w:rPr>
          <w:rFonts w:ascii="Times New Roman" w:hAnsi="Times New Roman" w:cs="Times New Roman"/>
          <w:b/>
          <w:bCs/>
          <w:sz w:val="28"/>
          <w:szCs w:val="28"/>
          <w:u w:val="single"/>
        </w:rPr>
        <w:t>Примечание</w:t>
      </w:r>
      <w:r>
        <w:rPr>
          <w:rFonts w:ascii="Times New Roman" w:hAnsi="Times New Roman" w:cs="Times New Roman"/>
          <w:b/>
          <w:bCs/>
          <w:sz w:val="28"/>
          <w:szCs w:val="28"/>
        </w:rPr>
        <w:t xml:space="preserve">: предоставление неполной, искаженной информации или ее сокрытие рассматривается Фондом в качестве причины для отказа в предоставлении </w:t>
      </w:r>
      <w:proofErr w:type="spellStart"/>
      <w:r>
        <w:rPr>
          <w:rFonts w:ascii="Times New Roman" w:hAnsi="Times New Roman" w:cs="Times New Roman"/>
          <w:b/>
          <w:bCs/>
          <w:sz w:val="28"/>
          <w:szCs w:val="28"/>
        </w:rPr>
        <w:t>микрозайма</w:t>
      </w:r>
      <w:proofErr w:type="spellEnd"/>
      <w:r>
        <w:rPr>
          <w:rFonts w:ascii="Times New Roman" w:hAnsi="Times New Roman" w:cs="Times New Roman"/>
          <w:b/>
          <w:bCs/>
          <w:sz w:val="28"/>
          <w:szCs w:val="28"/>
        </w:rPr>
        <w:t>.</w:t>
      </w:r>
    </w:p>
    <w:p w:rsidR="00F427F9" w:rsidRPr="00FD0B63" w:rsidRDefault="00F427F9" w:rsidP="00F427F9">
      <w:pPr>
        <w:pStyle w:val="Iiiaeuiue1"/>
        <w:ind w:left="142" w:firstLine="28"/>
        <w:jc w:val="right"/>
        <w:rPr>
          <w:rFonts w:ascii="Times New Roman" w:hAnsi="Times New Roman" w:cs="Times New Roman"/>
          <w:bCs/>
        </w:rPr>
      </w:pPr>
      <w:r>
        <w:rPr>
          <w:rFonts w:ascii="Times New Roman" w:hAnsi="Times New Roman" w:cs="Times New Roman"/>
          <w:b/>
          <w:bCs/>
          <w:sz w:val="28"/>
          <w:szCs w:val="28"/>
        </w:rPr>
        <w:br w:type="page"/>
      </w:r>
    </w:p>
    <w:p w:rsidR="00F427F9" w:rsidRDefault="00F427F9" w:rsidP="00F427F9">
      <w:pPr>
        <w:pStyle w:val="Iiiaeuiue1"/>
        <w:ind w:left="142" w:firstLine="28"/>
        <w:jc w:val="center"/>
        <w:rPr>
          <w:rFonts w:ascii="Times New Roman" w:hAnsi="Times New Roman" w:cs="Times New Roman"/>
          <w:b/>
          <w:bCs/>
          <w:sz w:val="20"/>
          <w:szCs w:val="20"/>
        </w:rPr>
      </w:pPr>
      <w:r>
        <w:rPr>
          <w:rFonts w:ascii="Times New Roman" w:hAnsi="Times New Roman" w:cs="Times New Roman"/>
          <w:b/>
          <w:bCs/>
          <w:sz w:val="20"/>
          <w:szCs w:val="20"/>
        </w:rPr>
        <w:lastRenderedPageBreak/>
        <w:t>АНКЕТА ЗАЕМЩИКА – юридического лица</w:t>
      </w:r>
    </w:p>
    <w:p w:rsidR="00F427F9" w:rsidRDefault="00F427F9" w:rsidP="00F427F9">
      <w:pPr>
        <w:pStyle w:val="Iiiaeuiue1"/>
        <w:tabs>
          <w:tab w:val="left" w:pos="2534"/>
          <w:tab w:val="left" w:pos="9709"/>
        </w:tabs>
        <w:rPr>
          <w:rFonts w:ascii="Times New Roman" w:hAnsi="Times New Roman" w:cs="Times New Roman"/>
          <w:b/>
          <w:bCs/>
          <w:sz w:val="20"/>
          <w:szCs w:val="20"/>
        </w:rPr>
      </w:pPr>
    </w:p>
    <w:p w:rsidR="00F427F9" w:rsidRPr="00FD0B63" w:rsidRDefault="00F427F9" w:rsidP="00F427F9">
      <w:pPr>
        <w:pStyle w:val="Iiiaeuiue1"/>
        <w:numPr>
          <w:ilvl w:val="0"/>
          <w:numId w:val="1"/>
        </w:numPr>
        <w:tabs>
          <w:tab w:val="left" w:pos="2534"/>
          <w:tab w:val="left" w:pos="9709"/>
        </w:tabs>
        <w:rPr>
          <w:rFonts w:ascii="Times New Roman" w:hAnsi="Times New Roman" w:cs="Times New Roman"/>
          <w:sz w:val="20"/>
          <w:szCs w:val="20"/>
        </w:rPr>
      </w:pPr>
      <w:r w:rsidRPr="00FD0B63">
        <w:rPr>
          <w:rFonts w:ascii="Times New Roman" w:hAnsi="Times New Roman" w:cs="Times New Roman"/>
          <w:b/>
          <w:bCs/>
          <w:sz w:val="20"/>
          <w:szCs w:val="20"/>
        </w:rPr>
        <w:t>ЗАЕМЩИК:</w:t>
      </w:r>
      <w:r>
        <w:rPr>
          <w:rFonts w:ascii="Times New Roman" w:hAnsi="Times New Roman" w:cs="Times New Roman"/>
          <w:b/>
          <w:bCs/>
          <w:sz w:val="20"/>
          <w:szCs w:val="20"/>
        </w:rPr>
        <w:t xml:space="preserve">                    </w:t>
      </w:r>
      <w:r w:rsidRPr="00FD0B63">
        <w:rPr>
          <w:rFonts w:ascii="Times New Roman" w:hAnsi="Times New Roman" w:cs="Times New Roman"/>
          <w:b/>
          <w:bCs/>
          <w:sz w:val="20"/>
          <w:szCs w:val="20"/>
        </w:rPr>
        <w:t>___________________________________________________</w:t>
      </w:r>
    </w:p>
    <w:p w:rsidR="00F427F9" w:rsidRDefault="00F427F9" w:rsidP="00F427F9">
      <w:pPr>
        <w:pStyle w:val="Iiiaeuiue1"/>
        <w:tabs>
          <w:tab w:val="left" w:pos="2534"/>
          <w:tab w:val="left" w:pos="9709"/>
        </w:tabs>
        <w:rPr>
          <w:rFonts w:ascii="Times New Roman" w:hAnsi="Times New Roman" w:cs="Times New Roman"/>
          <w:i/>
          <w:iCs/>
          <w:sz w:val="20"/>
          <w:szCs w:val="20"/>
        </w:rPr>
      </w:pPr>
      <w:r>
        <w:rPr>
          <w:rFonts w:ascii="Times New Roman" w:hAnsi="Times New Roman" w:cs="Times New Roman"/>
          <w:b/>
          <w:bCs/>
          <w:sz w:val="20"/>
          <w:szCs w:val="20"/>
        </w:rPr>
        <w:tab/>
      </w:r>
      <w:r>
        <w:rPr>
          <w:rFonts w:ascii="Times New Roman" w:hAnsi="Times New Roman" w:cs="Times New Roman"/>
          <w:i/>
          <w:iCs/>
          <w:sz w:val="20"/>
          <w:szCs w:val="20"/>
        </w:rPr>
        <w:t>(наименование организации)</w:t>
      </w:r>
    </w:p>
    <w:p w:rsidR="00F427F9" w:rsidRDefault="00F427F9" w:rsidP="00F427F9">
      <w:pPr>
        <w:pStyle w:val="Iiiaeuiue1"/>
        <w:tabs>
          <w:tab w:val="left" w:pos="2534"/>
          <w:tab w:val="left" w:pos="9709"/>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__________________________________________________________</w:t>
      </w:r>
    </w:p>
    <w:p w:rsidR="00F427F9" w:rsidRDefault="00F427F9" w:rsidP="00F427F9">
      <w:pPr>
        <w:pStyle w:val="Iiiaeuiue1"/>
        <w:tabs>
          <w:tab w:val="left" w:pos="2534"/>
          <w:tab w:val="left" w:pos="9709"/>
        </w:tabs>
        <w:rPr>
          <w:rFonts w:ascii="Times New Roman" w:hAnsi="Times New Roman" w:cs="Times New Roman"/>
          <w:i/>
          <w:iCs/>
          <w:sz w:val="20"/>
          <w:szCs w:val="20"/>
        </w:rPr>
      </w:pPr>
      <w:r>
        <w:rPr>
          <w:rFonts w:ascii="Times New Roman" w:hAnsi="Times New Roman" w:cs="Times New Roman"/>
          <w:sz w:val="20"/>
          <w:szCs w:val="20"/>
        </w:rPr>
        <w:tab/>
      </w:r>
      <w:r>
        <w:rPr>
          <w:rFonts w:ascii="Times New Roman" w:hAnsi="Times New Roman" w:cs="Times New Roman"/>
          <w:i/>
          <w:iCs/>
          <w:sz w:val="20"/>
          <w:szCs w:val="20"/>
        </w:rPr>
        <w:t>(организационно-правовая форма)</w:t>
      </w:r>
    </w:p>
    <w:p w:rsidR="00F427F9" w:rsidRDefault="00F427F9" w:rsidP="00F427F9">
      <w:pPr>
        <w:pStyle w:val="Iiiaeuiue1"/>
        <w:tabs>
          <w:tab w:val="left" w:pos="2534"/>
          <w:tab w:val="left" w:pos="9709"/>
        </w:tabs>
        <w:rPr>
          <w:rFonts w:ascii="Times New Roman" w:hAnsi="Times New Roman" w:cs="Times New Roman"/>
          <w:b/>
          <w:bCs/>
          <w:sz w:val="20"/>
          <w:szCs w:val="20"/>
        </w:rPr>
      </w:pPr>
      <w:r>
        <w:rPr>
          <w:rFonts w:ascii="Times New Roman" w:hAnsi="Times New Roman" w:cs="Times New Roman"/>
          <w:b/>
          <w:bCs/>
          <w:sz w:val="20"/>
          <w:szCs w:val="20"/>
        </w:rPr>
        <w:t>2. РАЗМЕР</w:t>
      </w:r>
    </w:p>
    <w:p w:rsidR="00F427F9" w:rsidRDefault="00F427F9" w:rsidP="00F427F9">
      <w:pPr>
        <w:pStyle w:val="Iiiaeuiue1"/>
        <w:tabs>
          <w:tab w:val="left" w:pos="2534"/>
          <w:tab w:val="left" w:pos="9709"/>
        </w:tabs>
        <w:rPr>
          <w:rFonts w:ascii="Times New Roman" w:hAnsi="Times New Roman" w:cs="Times New Roman"/>
          <w:b/>
          <w:bCs/>
          <w:sz w:val="20"/>
          <w:szCs w:val="20"/>
        </w:rPr>
      </w:pPr>
      <w:r>
        <w:rPr>
          <w:rFonts w:ascii="Times New Roman" w:hAnsi="Times New Roman" w:cs="Times New Roman"/>
          <w:b/>
          <w:bCs/>
          <w:sz w:val="20"/>
          <w:szCs w:val="20"/>
        </w:rPr>
        <w:t>УСТАВНОГО</w:t>
      </w:r>
    </w:p>
    <w:p w:rsidR="00F427F9" w:rsidRDefault="00F427F9" w:rsidP="00F427F9">
      <w:pPr>
        <w:pStyle w:val="Iiiaeuiue1"/>
        <w:tabs>
          <w:tab w:val="left" w:pos="2534"/>
          <w:tab w:val="left" w:pos="9709"/>
        </w:tabs>
        <w:rPr>
          <w:rFonts w:ascii="Times New Roman" w:hAnsi="Times New Roman" w:cs="Times New Roman"/>
          <w:sz w:val="20"/>
          <w:szCs w:val="20"/>
        </w:rPr>
      </w:pPr>
      <w:r>
        <w:rPr>
          <w:rFonts w:ascii="Times New Roman" w:hAnsi="Times New Roman" w:cs="Times New Roman"/>
          <w:b/>
          <w:bCs/>
          <w:sz w:val="20"/>
          <w:szCs w:val="20"/>
        </w:rPr>
        <w:t>КАПИТАЛА ________________________________________________________________________</w:t>
      </w:r>
    </w:p>
    <w:p w:rsidR="00F427F9" w:rsidRDefault="00F427F9" w:rsidP="00F427F9">
      <w:pPr>
        <w:pStyle w:val="Iiiaeuiue1"/>
        <w:tabs>
          <w:tab w:val="left" w:pos="7357"/>
          <w:tab w:val="left" w:pos="10062"/>
        </w:tabs>
        <w:rPr>
          <w:rFonts w:ascii="Times New Roman" w:hAnsi="Times New Roman" w:cs="Times New Roman"/>
          <w:sz w:val="20"/>
          <w:szCs w:val="20"/>
        </w:rPr>
      </w:pPr>
      <w:r>
        <w:rPr>
          <w:rFonts w:ascii="Times New Roman" w:hAnsi="Times New Roman" w:cs="Times New Roman"/>
          <w:sz w:val="20"/>
          <w:szCs w:val="20"/>
        </w:rPr>
        <w:tab/>
      </w:r>
    </w:p>
    <w:p w:rsidR="00F427F9" w:rsidRDefault="00F427F9" w:rsidP="00F427F9">
      <w:pPr>
        <w:pStyle w:val="Iiiaeuiue1"/>
        <w:tabs>
          <w:tab w:val="left" w:pos="7357"/>
          <w:tab w:val="left" w:pos="10062"/>
        </w:tabs>
        <w:rPr>
          <w:rFonts w:ascii="Times New Roman" w:hAnsi="Times New Roman" w:cs="Times New Roman"/>
          <w:b/>
          <w:bCs/>
          <w:sz w:val="20"/>
          <w:szCs w:val="20"/>
        </w:rPr>
      </w:pPr>
      <w:r>
        <w:rPr>
          <w:rFonts w:ascii="Times New Roman" w:hAnsi="Times New Roman" w:cs="Times New Roman"/>
          <w:b/>
          <w:bCs/>
          <w:sz w:val="20"/>
          <w:szCs w:val="20"/>
        </w:rPr>
        <w:tab/>
      </w:r>
    </w:p>
    <w:p w:rsidR="00F427F9" w:rsidRDefault="00F427F9" w:rsidP="00F427F9">
      <w:pPr>
        <w:pStyle w:val="Iiiaeuiue1"/>
        <w:rPr>
          <w:rFonts w:ascii="Times New Roman" w:hAnsi="Times New Roman" w:cs="Times New Roman"/>
          <w:sz w:val="20"/>
          <w:szCs w:val="20"/>
        </w:rPr>
      </w:pPr>
    </w:p>
    <w:p w:rsidR="00F427F9" w:rsidRDefault="00F427F9" w:rsidP="00F427F9">
      <w:pPr>
        <w:pStyle w:val="Iiiaeuiue1"/>
        <w:rPr>
          <w:rFonts w:ascii="Times New Roman" w:hAnsi="Times New Roman" w:cs="Times New Roman"/>
          <w:b/>
          <w:bCs/>
          <w:sz w:val="20"/>
          <w:szCs w:val="20"/>
        </w:rPr>
      </w:pPr>
      <w:r>
        <w:rPr>
          <w:rFonts w:ascii="Times New Roman" w:hAnsi="Times New Roman" w:cs="Times New Roman"/>
          <w:b/>
          <w:bCs/>
          <w:sz w:val="20"/>
          <w:szCs w:val="20"/>
        </w:rPr>
        <w:t>3. УЧАСТИЕ В ДРУГИХ ОРГАНИЗАЦИЯХ ИЛИ СОВМЕСТНАЯ ДЕЯТЕЛЬНОСТЬ С ДРУГИМИ  ОРГАНИЗАЦИЯМИ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84"/>
        <w:gridCol w:w="3284"/>
        <w:gridCol w:w="3284"/>
      </w:tblGrid>
      <w:tr w:rsidR="00F427F9" w:rsidTr="00DB121C">
        <w:tc>
          <w:tcPr>
            <w:tcW w:w="3284" w:type="dxa"/>
          </w:tcPr>
          <w:p w:rsidR="00F427F9" w:rsidRDefault="00F427F9" w:rsidP="00DB121C">
            <w:pPr>
              <w:pStyle w:val="Iiiaeuiue1"/>
              <w:jc w:val="center"/>
              <w:rPr>
                <w:rFonts w:ascii="Times New Roman" w:hAnsi="Times New Roman" w:cs="Times New Roman"/>
                <w:sz w:val="20"/>
                <w:szCs w:val="20"/>
              </w:rPr>
            </w:pPr>
            <w:r>
              <w:rPr>
                <w:rFonts w:ascii="Times New Roman" w:hAnsi="Times New Roman" w:cs="Times New Roman"/>
                <w:sz w:val="20"/>
                <w:szCs w:val="20"/>
              </w:rPr>
              <w:t>Наименование фирмы</w:t>
            </w:r>
          </w:p>
        </w:tc>
        <w:tc>
          <w:tcPr>
            <w:tcW w:w="3284" w:type="dxa"/>
          </w:tcPr>
          <w:p w:rsidR="00F427F9" w:rsidRDefault="00F427F9" w:rsidP="00DB121C">
            <w:pPr>
              <w:pStyle w:val="Iiiaeuiue1"/>
              <w:jc w:val="center"/>
              <w:rPr>
                <w:rFonts w:ascii="Times New Roman" w:hAnsi="Times New Roman" w:cs="Times New Roman"/>
                <w:sz w:val="20"/>
                <w:szCs w:val="20"/>
              </w:rPr>
            </w:pPr>
            <w:r>
              <w:rPr>
                <w:rFonts w:ascii="Times New Roman" w:hAnsi="Times New Roman" w:cs="Times New Roman"/>
                <w:sz w:val="20"/>
                <w:szCs w:val="20"/>
              </w:rPr>
              <w:t>Вид деятельности</w:t>
            </w:r>
          </w:p>
        </w:tc>
        <w:tc>
          <w:tcPr>
            <w:tcW w:w="3284" w:type="dxa"/>
          </w:tcPr>
          <w:p w:rsidR="00F427F9" w:rsidRDefault="00F427F9" w:rsidP="00DB121C">
            <w:pPr>
              <w:pStyle w:val="Iiiaeuiue1"/>
              <w:jc w:val="center"/>
              <w:rPr>
                <w:rFonts w:ascii="Times New Roman" w:hAnsi="Times New Roman" w:cs="Times New Roman"/>
                <w:sz w:val="20"/>
                <w:szCs w:val="20"/>
              </w:rPr>
            </w:pPr>
            <w:r>
              <w:rPr>
                <w:rFonts w:ascii="Times New Roman" w:hAnsi="Times New Roman" w:cs="Times New Roman"/>
                <w:sz w:val="20"/>
                <w:szCs w:val="20"/>
              </w:rPr>
              <w:t>Доля участия</w:t>
            </w:r>
          </w:p>
        </w:tc>
      </w:tr>
      <w:tr w:rsidR="00F427F9" w:rsidTr="00DB121C">
        <w:tc>
          <w:tcPr>
            <w:tcW w:w="3284" w:type="dxa"/>
          </w:tcPr>
          <w:p w:rsidR="00F427F9" w:rsidRDefault="00F427F9" w:rsidP="00DB121C">
            <w:pPr>
              <w:pStyle w:val="Iiiaeuiue1"/>
              <w:rPr>
                <w:rFonts w:ascii="Times New Roman" w:hAnsi="Times New Roman" w:cs="Times New Roman"/>
                <w:sz w:val="20"/>
                <w:szCs w:val="20"/>
              </w:rPr>
            </w:pPr>
          </w:p>
        </w:tc>
        <w:tc>
          <w:tcPr>
            <w:tcW w:w="3284" w:type="dxa"/>
          </w:tcPr>
          <w:p w:rsidR="00F427F9" w:rsidRDefault="00F427F9" w:rsidP="00DB121C">
            <w:pPr>
              <w:pStyle w:val="Iiiaeuiue1"/>
              <w:rPr>
                <w:rFonts w:ascii="Times New Roman" w:hAnsi="Times New Roman" w:cs="Times New Roman"/>
                <w:sz w:val="20"/>
                <w:szCs w:val="20"/>
              </w:rPr>
            </w:pPr>
          </w:p>
        </w:tc>
        <w:tc>
          <w:tcPr>
            <w:tcW w:w="3284" w:type="dxa"/>
          </w:tcPr>
          <w:p w:rsidR="00F427F9" w:rsidRDefault="00F427F9" w:rsidP="00DB121C">
            <w:pPr>
              <w:pStyle w:val="Iiiaeuiue1"/>
              <w:rPr>
                <w:rFonts w:ascii="Times New Roman" w:hAnsi="Times New Roman" w:cs="Times New Roman"/>
                <w:sz w:val="20"/>
                <w:szCs w:val="20"/>
              </w:rPr>
            </w:pPr>
          </w:p>
        </w:tc>
      </w:tr>
      <w:tr w:rsidR="00F427F9" w:rsidTr="00DB121C">
        <w:tc>
          <w:tcPr>
            <w:tcW w:w="3284" w:type="dxa"/>
          </w:tcPr>
          <w:p w:rsidR="00F427F9" w:rsidRDefault="00F427F9" w:rsidP="00DB121C">
            <w:pPr>
              <w:pStyle w:val="Iiiaeuiue1"/>
              <w:rPr>
                <w:rFonts w:ascii="Times New Roman" w:hAnsi="Times New Roman" w:cs="Times New Roman"/>
                <w:sz w:val="20"/>
                <w:szCs w:val="20"/>
              </w:rPr>
            </w:pPr>
          </w:p>
        </w:tc>
        <w:tc>
          <w:tcPr>
            <w:tcW w:w="3284" w:type="dxa"/>
          </w:tcPr>
          <w:p w:rsidR="00F427F9" w:rsidRDefault="00F427F9" w:rsidP="00DB121C">
            <w:pPr>
              <w:pStyle w:val="Iiiaeuiue1"/>
              <w:rPr>
                <w:rFonts w:ascii="Times New Roman" w:hAnsi="Times New Roman" w:cs="Times New Roman"/>
                <w:sz w:val="20"/>
                <w:szCs w:val="20"/>
              </w:rPr>
            </w:pPr>
          </w:p>
        </w:tc>
        <w:tc>
          <w:tcPr>
            <w:tcW w:w="3284" w:type="dxa"/>
          </w:tcPr>
          <w:p w:rsidR="00F427F9" w:rsidRDefault="00F427F9" w:rsidP="00DB121C">
            <w:pPr>
              <w:pStyle w:val="Iiiaeuiue1"/>
              <w:rPr>
                <w:rFonts w:ascii="Times New Roman" w:hAnsi="Times New Roman" w:cs="Times New Roman"/>
                <w:sz w:val="20"/>
                <w:szCs w:val="20"/>
              </w:rPr>
            </w:pPr>
          </w:p>
        </w:tc>
      </w:tr>
      <w:tr w:rsidR="00F427F9" w:rsidTr="00DB121C">
        <w:tc>
          <w:tcPr>
            <w:tcW w:w="3284" w:type="dxa"/>
          </w:tcPr>
          <w:p w:rsidR="00F427F9" w:rsidRDefault="00F427F9" w:rsidP="00DB121C">
            <w:pPr>
              <w:pStyle w:val="Iiiaeuiue1"/>
              <w:rPr>
                <w:rFonts w:ascii="Times New Roman" w:hAnsi="Times New Roman" w:cs="Times New Roman"/>
                <w:sz w:val="20"/>
                <w:szCs w:val="20"/>
              </w:rPr>
            </w:pPr>
          </w:p>
        </w:tc>
        <w:tc>
          <w:tcPr>
            <w:tcW w:w="3284" w:type="dxa"/>
          </w:tcPr>
          <w:p w:rsidR="00F427F9" w:rsidRDefault="00F427F9" w:rsidP="00DB121C">
            <w:pPr>
              <w:pStyle w:val="Iiiaeuiue1"/>
              <w:rPr>
                <w:rFonts w:ascii="Times New Roman" w:hAnsi="Times New Roman" w:cs="Times New Roman"/>
                <w:sz w:val="20"/>
                <w:szCs w:val="20"/>
              </w:rPr>
            </w:pPr>
          </w:p>
        </w:tc>
        <w:tc>
          <w:tcPr>
            <w:tcW w:w="3284" w:type="dxa"/>
          </w:tcPr>
          <w:p w:rsidR="00F427F9" w:rsidRDefault="00F427F9" w:rsidP="00DB121C">
            <w:pPr>
              <w:pStyle w:val="Iiiaeuiue1"/>
              <w:rPr>
                <w:rFonts w:ascii="Times New Roman" w:hAnsi="Times New Roman" w:cs="Times New Roman"/>
                <w:sz w:val="20"/>
                <w:szCs w:val="20"/>
              </w:rPr>
            </w:pPr>
          </w:p>
        </w:tc>
      </w:tr>
      <w:tr w:rsidR="00F427F9" w:rsidTr="00DB121C">
        <w:tc>
          <w:tcPr>
            <w:tcW w:w="3284" w:type="dxa"/>
          </w:tcPr>
          <w:p w:rsidR="00F427F9" w:rsidRDefault="00F427F9" w:rsidP="00DB121C">
            <w:pPr>
              <w:pStyle w:val="Iiiaeuiue1"/>
              <w:rPr>
                <w:rFonts w:ascii="Times New Roman" w:hAnsi="Times New Roman" w:cs="Times New Roman"/>
                <w:sz w:val="20"/>
                <w:szCs w:val="20"/>
              </w:rPr>
            </w:pPr>
          </w:p>
        </w:tc>
        <w:tc>
          <w:tcPr>
            <w:tcW w:w="3284" w:type="dxa"/>
          </w:tcPr>
          <w:p w:rsidR="00F427F9" w:rsidRDefault="00F427F9" w:rsidP="00DB121C">
            <w:pPr>
              <w:pStyle w:val="Iiiaeuiue1"/>
              <w:rPr>
                <w:rFonts w:ascii="Times New Roman" w:hAnsi="Times New Roman" w:cs="Times New Roman"/>
                <w:sz w:val="20"/>
                <w:szCs w:val="20"/>
              </w:rPr>
            </w:pPr>
          </w:p>
        </w:tc>
        <w:tc>
          <w:tcPr>
            <w:tcW w:w="3284" w:type="dxa"/>
          </w:tcPr>
          <w:p w:rsidR="00F427F9" w:rsidRDefault="00F427F9" w:rsidP="00DB121C">
            <w:pPr>
              <w:pStyle w:val="Iiiaeuiue1"/>
              <w:rPr>
                <w:rFonts w:ascii="Times New Roman" w:hAnsi="Times New Roman" w:cs="Times New Roman"/>
                <w:sz w:val="20"/>
                <w:szCs w:val="20"/>
              </w:rPr>
            </w:pPr>
          </w:p>
        </w:tc>
      </w:tr>
      <w:tr w:rsidR="00F427F9" w:rsidTr="00DB121C">
        <w:tc>
          <w:tcPr>
            <w:tcW w:w="3284" w:type="dxa"/>
          </w:tcPr>
          <w:p w:rsidR="00F427F9" w:rsidRDefault="00F427F9" w:rsidP="00DB121C">
            <w:pPr>
              <w:pStyle w:val="Iiiaeuiue1"/>
              <w:rPr>
                <w:rFonts w:ascii="Times New Roman" w:hAnsi="Times New Roman" w:cs="Times New Roman"/>
                <w:sz w:val="20"/>
                <w:szCs w:val="20"/>
              </w:rPr>
            </w:pPr>
          </w:p>
        </w:tc>
        <w:tc>
          <w:tcPr>
            <w:tcW w:w="3284" w:type="dxa"/>
          </w:tcPr>
          <w:p w:rsidR="00F427F9" w:rsidRDefault="00F427F9" w:rsidP="00DB121C">
            <w:pPr>
              <w:pStyle w:val="Iiiaeuiue1"/>
              <w:rPr>
                <w:rFonts w:ascii="Times New Roman" w:hAnsi="Times New Roman" w:cs="Times New Roman"/>
                <w:sz w:val="20"/>
                <w:szCs w:val="20"/>
              </w:rPr>
            </w:pPr>
          </w:p>
        </w:tc>
        <w:tc>
          <w:tcPr>
            <w:tcW w:w="3284" w:type="dxa"/>
          </w:tcPr>
          <w:p w:rsidR="00F427F9" w:rsidRDefault="00F427F9" w:rsidP="00DB121C">
            <w:pPr>
              <w:pStyle w:val="Iiiaeuiue1"/>
              <w:rPr>
                <w:rFonts w:ascii="Times New Roman" w:hAnsi="Times New Roman" w:cs="Times New Roman"/>
                <w:sz w:val="20"/>
                <w:szCs w:val="20"/>
              </w:rPr>
            </w:pPr>
          </w:p>
        </w:tc>
      </w:tr>
    </w:tbl>
    <w:p w:rsidR="00F427F9" w:rsidRDefault="00F427F9" w:rsidP="00F427F9">
      <w:pPr>
        <w:pStyle w:val="Iiiaeuiue1"/>
        <w:rPr>
          <w:rFonts w:ascii="Times New Roman" w:hAnsi="Times New Roman" w:cs="Times New Roman"/>
          <w:b/>
          <w:bCs/>
          <w:sz w:val="20"/>
          <w:szCs w:val="20"/>
        </w:rPr>
      </w:pPr>
    </w:p>
    <w:p w:rsidR="00F427F9" w:rsidRDefault="00F427F9" w:rsidP="00F427F9">
      <w:pPr>
        <w:pStyle w:val="Iiiaeuiue1"/>
        <w:jc w:val="both"/>
        <w:rPr>
          <w:rFonts w:ascii="Times New Roman" w:hAnsi="Times New Roman" w:cs="Times New Roman"/>
          <w:i/>
          <w:iCs/>
          <w:sz w:val="20"/>
          <w:szCs w:val="20"/>
        </w:rPr>
      </w:pPr>
      <w:r>
        <w:rPr>
          <w:rFonts w:ascii="Times New Roman" w:hAnsi="Times New Roman" w:cs="Times New Roman"/>
          <w:b/>
          <w:bCs/>
          <w:sz w:val="20"/>
          <w:szCs w:val="20"/>
        </w:rPr>
        <w:t xml:space="preserve">4. ОСНОВНЫЕ ВИДЫ ДЕЯТЕЛЬНОСТИ </w:t>
      </w:r>
      <w:r>
        <w:rPr>
          <w:rFonts w:ascii="Times New Roman" w:hAnsi="Times New Roman" w:cs="Times New Roman"/>
          <w:i/>
          <w:iCs/>
          <w:sz w:val="20"/>
          <w:szCs w:val="20"/>
        </w:rPr>
        <w:t>(в т.ч. лицензируемые с указанием наличия лицензий)</w:t>
      </w:r>
    </w:p>
    <w:p w:rsidR="00F427F9" w:rsidRDefault="00F427F9" w:rsidP="00F427F9">
      <w:pPr>
        <w:pStyle w:val="Iiiaeuiue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w:t>
      </w:r>
    </w:p>
    <w:p w:rsidR="00F427F9" w:rsidRDefault="00F427F9" w:rsidP="00F427F9">
      <w:pPr>
        <w:pStyle w:val="Iiiaeuiue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w:t>
      </w:r>
    </w:p>
    <w:p w:rsidR="00F427F9" w:rsidRDefault="00F427F9" w:rsidP="00F427F9">
      <w:pPr>
        <w:pStyle w:val="Iiiaeuiue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w:t>
      </w:r>
    </w:p>
    <w:p w:rsidR="00F427F9" w:rsidRDefault="00F427F9" w:rsidP="00F427F9">
      <w:pPr>
        <w:pStyle w:val="Iiiaeuiue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w:t>
      </w:r>
    </w:p>
    <w:p w:rsidR="00F427F9" w:rsidRDefault="00F427F9" w:rsidP="00F427F9">
      <w:pPr>
        <w:pStyle w:val="Iiiaeuiue1"/>
        <w:rPr>
          <w:rFonts w:ascii="Times New Roman" w:hAnsi="Times New Roman" w:cs="Times New Roman"/>
          <w:b/>
          <w:bCs/>
          <w:sz w:val="20"/>
          <w:szCs w:val="20"/>
        </w:rPr>
      </w:pPr>
    </w:p>
    <w:p w:rsidR="00F427F9" w:rsidRDefault="00F427F9" w:rsidP="00F427F9">
      <w:pPr>
        <w:pStyle w:val="Iiiaeuiue1"/>
        <w:jc w:val="both"/>
        <w:rPr>
          <w:rFonts w:ascii="Times New Roman" w:hAnsi="Times New Roman" w:cs="Times New Roman"/>
          <w:b/>
          <w:bCs/>
          <w:sz w:val="20"/>
          <w:szCs w:val="20"/>
        </w:rPr>
      </w:pPr>
      <w:r>
        <w:rPr>
          <w:rFonts w:ascii="Times New Roman" w:hAnsi="Times New Roman" w:cs="Times New Roman"/>
          <w:b/>
          <w:bCs/>
          <w:sz w:val="20"/>
          <w:szCs w:val="20"/>
        </w:rPr>
        <w:t xml:space="preserve">5. НОМЕНКЛАТУРА ВЫПУСКАЕМОЙ ПРОДУКЦИИ И ОКАЗЫВАЕМЫХ УСЛУГ </w:t>
      </w:r>
      <w:r>
        <w:rPr>
          <w:rFonts w:ascii="Times New Roman" w:hAnsi="Times New Roman" w:cs="Times New Roman"/>
          <w:i/>
          <w:iCs/>
          <w:sz w:val="20"/>
          <w:szCs w:val="20"/>
        </w:rPr>
        <w:t xml:space="preserve">(указать объемы выпуска основных видов продукции в натуральном выражении и </w:t>
      </w:r>
      <w:proofErr w:type="gramStart"/>
      <w:r>
        <w:rPr>
          <w:rFonts w:ascii="Times New Roman" w:hAnsi="Times New Roman" w:cs="Times New Roman"/>
          <w:i/>
          <w:iCs/>
          <w:sz w:val="20"/>
          <w:szCs w:val="20"/>
        </w:rPr>
        <w:t>в</w:t>
      </w:r>
      <w:proofErr w:type="gramEnd"/>
      <w:r>
        <w:rPr>
          <w:rFonts w:ascii="Times New Roman" w:hAnsi="Times New Roman" w:cs="Times New Roman"/>
          <w:i/>
          <w:iCs/>
          <w:sz w:val="20"/>
          <w:szCs w:val="20"/>
        </w:rPr>
        <w:t xml:space="preserve"> % </w:t>
      </w:r>
      <w:proofErr w:type="gramStart"/>
      <w:r>
        <w:rPr>
          <w:rFonts w:ascii="Times New Roman" w:hAnsi="Times New Roman" w:cs="Times New Roman"/>
          <w:i/>
          <w:iCs/>
          <w:sz w:val="20"/>
          <w:szCs w:val="20"/>
        </w:rPr>
        <w:t>к</w:t>
      </w:r>
      <w:proofErr w:type="gramEnd"/>
      <w:r>
        <w:rPr>
          <w:rFonts w:ascii="Times New Roman" w:hAnsi="Times New Roman" w:cs="Times New Roman"/>
          <w:i/>
          <w:iCs/>
          <w:sz w:val="20"/>
          <w:szCs w:val="20"/>
        </w:rPr>
        <w:t xml:space="preserve"> общему объему производства, а также выделить прибыльные (с указанием % от общего уровня доходов) и убыточные направления деятельности, указать наличие/отсутствие сезонности продаж и сезонное % увеличение объемов реализации)</w:t>
      </w:r>
    </w:p>
    <w:p w:rsidR="00F427F9" w:rsidRDefault="00F427F9" w:rsidP="00F427F9">
      <w:pPr>
        <w:pStyle w:val="Iiiaeuiue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w:t>
      </w:r>
    </w:p>
    <w:p w:rsidR="00F427F9" w:rsidRDefault="00F427F9" w:rsidP="00F427F9">
      <w:pPr>
        <w:pStyle w:val="Iiiaeuiue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w:t>
      </w:r>
    </w:p>
    <w:p w:rsidR="00F427F9" w:rsidRDefault="00F427F9" w:rsidP="00F427F9">
      <w:pPr>
        <w:pStyle w:val="Iiiaeuiue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w:t>
      </w:r>
    </w:p>
    <w:p w:rsidR="00F427F9" w:rsidRDefault="00F427F9" w:rsidP="00F427F9">
      <w:pPr>
        <w:pStyle w:val="Iiiaeuiue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w:t>
      </w:r>
    </w:p>
    <w:p w:rsidR="00F427F9" w:rsidRDefault="00F427F9" w:rsidP="00F427F9">
      <w:pPr>
        <w:pStyle w:val="Iiiaeuiue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w:t>
      </w:r>
    </w:p>
    <w:p w:rsidR="00F427F9" w:rsidRDefault="00F427F9" w:rsidP="00F427F9">
      <w:pPr>
        <w:pStyle w:val="Iiiaeuiue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w:t>
      </w:r>
    </w:p>
    <w:p w:rsidR="00F427F9" w:rsidRDefault="00F427F9" w:rsidP="00F427F9">
      <w:pPr>
        <w:pStyle w:val="Iiiaeuiue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w:t>
      </w:r>
    </w:p>
    <w:p w:rsidR="00F427F9" w:rsidRDefault="00F427F9" w:rsidP="00F427F9">
      <w:pPr>
        <w:pStyle w:val="Iiiaeuiue1"/>
        <w:rPr>
          <w:rFonts w:ascii="Times New Roman" w:hAnsi="Times New Roman" w:cs="Times New Roman"/>
          <w:sz w:val="20"/>
          <w:szCs w:val="20"/>
        </w:rPr>
      </w:pPr>
    </w:p>
    <w:p w:rsidR="00F427F9" w:rsidRDefault="00F427F9" w:rsidP="00F427F9">
      <w:pPr>
        <w:pStyle w:val="Iiiaeuiue1"/>
        <w:rPr>
          <w:rFonts w:ascii="Times New Roman" w:hAnsi="Times New Roman" w:cs="Times New Roman"/>
          <w:i/>
          <w:iCs/>
          <w:sz w:val="20"/>
          <w:szCs w:val="20"/>
        </w:rPr>
      </w:pPr>
      <w:r>
        <w:rPr>
          <w:rFonts w:ascii="Times New Roman" w:hAnsi="Times New Roman" w:cs="Times New Roman"/>
          <w:b/>
          <w:bCs/>
          <w:sz w:val="20"/>
          <w:szCs w:val="20"/>
        </w:rPr>
        <w:t xml:space="preserve">6. СИСТЕМА СБЫТА ПРОДУКЦИИ </w:t>
      </w:r>
      <w:r>
        <w:rPr>
          <w:rFonts w:ascii="Times New Roman" w:hAnsi="Times New Roman" w:cs="Times New Roman"/>
          <w:i/>
          <w:iCs/>
          <w:sz w:val="20"/>
          <w:szCs w:val="20"/>
        </w:rPr>
        <w:t>(для производства и оптовой торговли)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927"/>
        <w:gridCol w:w="4927"/>
      </w:tblGrid>
      <w:tr w:rsidR="00F427F9" w:rsidTr="00DB121C">
        <w:tc>
          <w:tcPr>
            <w:tcW w:w="4927" w:type="dxa"/>
          </w:tcPr>
          <w:p w:rsidR="00F427F9" w:rsidRDefault="00F427F9" w:rsidP="00DB121C">
            <w:pPr>
              <w:pStyle w:val="Iiiaeuiue1"/>
              <w:jc w:val="center"/>
              <w:rPr>
                <w:rFonts w:ascii="Times New Roman" w:hAnsi="Times New Roman" w:cs="Times New Roman"/>
                <w:sz w:val="20"/>
                <w:szCs w:val="20"/>
              </w:rPr>
            </w:pPr>
          </w:p>
        </w:tc>
        <w:tc>
          <w:tcPr>
            <w:tcW w:w="4927" w:type="dxa"/>
          </w:tcPr>
          <w:p w:rsidR="00F427F9" w:rsidRDefault="00F427F9" w:rsidP="00DB121C">
            <w:pPr>
              <w:pStyle w:val="Iiiaeuiue1"/>
              <w:jc w:val="center"/>
              <w:rPr>
                <w:rFonts w:ascii="Times New Roman" w:hAnsi="Times New Roman" w:cs="Times New Roman"/>
                <w:sz w:val="20"/>
                <w:szCs w:val="20"/>
              </w:rPr>
            </w:pPr>
            <w:r>
              <w:rPr>
                <w:rFonts w:ascii="Times New Roman" w:hAnsi="Times New Roman" w:cs="Times New Roman"/>
                <w:sz w:val="20"/>
                <w:szCs w:val="20"/>
              </w:rPr>
              <w:t>Доля в реализации</w:t>
            </w:r>
          </w:p>
        </w:tc>
      </w:tr>
      <w:tr w:rsidR="00F427F9" w:rsidTr="00DB121C">
        <w:tc>
          <w:tcPr>
            <w:tcW w:w="4927" w:type="dxa"/>
          </w:tcPr>
          <w:p w:rsidR="00F427F9" w:rsidRDefault="00F427F9" w:rsidP="00DB121C">
            <w:pPr>
              <w:pStyle w:val="Iiiaeuiue1"/>
              <w:rPr>
                <w:rFonts w:ascii="Times New Roman" w:hAnsi="Times New Roman" w:cs="Times New Roman"/>
                <w:sz w:val="20"/>
                <w:szCs w:val="20"/>
              </w:rPr>
            </w:pPr>
            <w:r>
              <w:rPr>
                <w:rFonts w:ascii="Times New Roman" w:hAnsi="Times New Roman" w:cs="Times New Roman"/>
                <w:sz w:val="20"/>
                <w:szCs w:val="20"/>
              </w:rPr>
              <w:t>Продажа со склада</w:t>
            </w:r>
          </w:p>
        </w:tc>
        <w:tc>
          <w:tcPr>
            <w:tcW w:w="4927" w:type="dxa"/>
          </w:tcPr>
          <w:p w:rsidR="00F427F9" w:rsidRDefault="00F427F9" w:rsidP="00DB121C">
            <w:pPr>
              <w:pStyle w:val="Iiiaeuiue1"/>
              <w:rPr>
                <w:rFonts w:ascii="Times New Roman" w:hAnsi="Times New Roman" w:cs="Times New Roman"/>
                <w:sz w:val="20"/>
                <w:szCs w:val="20"/>
              </w:rPr>
            </w:pPr>
          </w:p>
        </w:tc>
      </w:tr>
      <w:tr w:rsidR="00F427F9" w:rsidTr="00DB121C">
        <w:tc>
          <w:tcPr>
            <w:tcW w:w="4927" w:type="dxa"/>
          </w:tcPr>
          <w:p w:rsidR="00F427F9" w:rsidRDefault="00F427F9" w:rsidP="00DB121C">
            <w:pPr>
              <w:pStyle w:val="Iiiaeuiue1"/>
              <w:rPr>
                <w:rFonts w:ascii="Times New Roman" w:hAnsi="Times New Roman" w:cs="Times New Roman"/>
                <w:sz w:val="20"/>
                <w:szCs w:val="20"/>
              </w:rPr>
            </w:pPr>
            <w:r>
              <w:rPr>
                <w:rFonts w:ascii="Times New Roman" w:hAnsi="Times New Roman" w:cs="Times New Roman"/>
                <w:sz w:val="20"/>
                <w:szCs w:val="20"/>
              </w:rPr>
              <w:t>Дистрибьюторы</w:t>
            </w:r>
          </w:p>
        </w:tc>
        <w:tc>
          <w:tcPr>
            <w:tcW w:w="4927" w:type="dxa"/>
          </w:tcPr>
          <w:p w:rsidR="00F427F9" w:rsidRDefault="00F427F9" w:rsidP="00DB121C">
            <w:pPr>
              <w:pStyle w:val="Iiiaeuiue1"/>
              <w:rPr>
                <w:rFonts w:ascii="Times New Roman" w:hAnsi="Times New Roman" w:cs="Times New Roman"/>
                <w:sz w:val="20"/>
                <w:szCs w:val="20"/>
              </w:rPr>
            </w:pPr>
          </w:p>
        </w:tc>
      </w:tr>
      <w:tr w:rsidR="00F427F9" w:rsidTr="00DB121C">
        <w:tc>
          <w:tcPr>
            <w:tcW w:w="4927" w:type="dxa"/>
          </w:tcPr>
          <w:p w:rsidR="00F427F9" w:rsidRDefault="00F427F9" w:rsidP="00DB121C">
            <w:pPr>
              <w:pStyle w:val="Iiiaeuiue1"/>
              <w:rPr>
                <w:rFonts w:ascii="Times New Roman" w:hAnsi="Times New Roman" w:cs="Times New Roman"/>
                <w:sz w:val="20"/>
                <w:szCs w:val="20"/>
              </w:rPr>
            </w:pPr>
            <w:r>
              <w:rPr>
                <w:rFonts w:ascii="Times New Roman" w:hAnsi="Times New Roman" w:cs="Times New Roman"/>
                <w:sz w:val="20"/>
                <w:szCs w:val="20"/>
              </w:rPr>
              <w:t>Агенты</w:t>
            </w:r>
          </w:p>
        </w:tc>
        <w:tc>
          <w:tcPr>
            <w:tcW w:w="4927" w:type="dxa"/>
          </w:tcPr>
          <w:p w:rsidR="00F427F9" w:rsidRDefault="00F427F9" w:rsidP="00DB121C">
            <w:pPr>
              <w:pStyle w:val="Iiiaeuiue1"/>
              <w:rPr>
                <w:rFonts w:ascii="Times New Roman" w:hAnsi="Times New Roman" w:cs="Times New Roman"/>
                <w:sz w:val="20"/>
                <w:szCs w:val="20"/>
              </w:rPr>
            </w:pPr>
          </w:p>
        </w:tc>
      </w:tr>
      <w:tr w:rsidR="00F427F9" w:rsidTr="00DB121C">
        <w:tc>
          <w:tcPr>
            <w:tcW w:w="4927" w:type="dxa"/>
          </w:tcPr>
          <w:p w:rsidR="00F427F9" w:rsidRDefault="00F427F9" w:rsidP="00DB121C">
            <w:pPr>
              <w:pStyle w:val="Iiiaeuiue1"/>
              <w:rPr>
                <w:rFonts w:ascii="Times New Roman" w:hAnsi="Times New Roman" w:cs="Times New Roman"/>
                <w:sz w:val="20"/>
                <w:szCs w:val="20"/>
              </w:rPr>
            </w:pPr>
            <w:r>
              <w:rPr>
                <w:rFonts w:ascii="Times New Roman" w:hAnsi="Times New Roman" w:cs="Times New Roman"/>
                <w:sz w:val="20"/>
                <w:szCs w:val="20"/>
              </w:rPr>
              <w:t>Магазины</w:t>
            </w:r>
          </w:p>
        </w:tc>
        <w:tc>
          <w:tcPr>
            <w:tcW w:w="4927" w:type="dxa"/>
          </w:tcPr>
          <w:p w:rsidR="00F427F9" w:rsidRDefault="00F427F9" w:rsidP="00DB121C">
            <w:pPr>
              <w:pStyle w:val="Iiiaeuiue1"/>
              <w:rPr>
                <w:rFonts w:ascii="Times New Roman" w:hAnsi="Times New Roman" w:cs="Times New Roman"/>
                <w:sz w:val="20"/>
                <w:szCs w:val="20"/>
              </w:rPr>
            </w:pPr>
          </w:p>
        </w:tc>
      </w:tr>
      <w:tr w:rsidR="00F427F9" w:rsidTr="00DB121C">
        <w:tc>
          <w:tcPr>
            <w:tcW w:w="4927" w:type="dxa"/>
          </w:tcPr>
          <w:p w:rsidR="00F427F9" w:rsidRDefault="00F427F9" w:rsidP="00DB121C">
            <w:pPr>
              <w:pStyle w:val="Iiiaeuiue1"/>
              <w:rPr>
                <w:rFonts w:ascii="Times New Roman" w:hAnsi="Times New Roman" w:cs="Times New Roman"/>
                <w:sz w:val="20"/>
                <w:szCs w:val="20"/>
              </w:rPr>
            </w:pPr>
            <w:r>
              <w:rPr>
                <w:rFonts w:ascii="Times New Roman" w:hAnsi="Times New Roman" w:cs="Times New Roman"/>
                <w:sz w:val="20"/>
                <w:szCs w:val="20"/>
              </w:rPr>
              <w:t>Иное</w:t>
            </w:r>
          </w:p>
        </w:tc>
        <w:tc>
          <w:tcPr>
            <w:tcW w:w="4927" w:type="dxa"/>
          </w:tcPr>
          <w:p w:rsidR="00F427F9" w:rsidRDefault="00F427F9" w:rsidP="00DB121C">
            <w:pPr>
              <w:pStyle w:val="Iiiaeuiue1"/>
              <w:rPr>
                <w:rFonts w:ascii="Times New Roman" w:hAnsi="Times New Roman" w:cs="Times New Roman"/>
                <w:sz w:val="20"/>
                <w:szCs w:val="20"/>
              </w:rPr>
            </w:pPr>
          </w:p>
        </w:tc>
      </w:tr>
    </w:tbl>
    <w:p w:rsidR="00F427F9" w:rsidRDefault="00F427F9" w:rsidP="00F427F9">
      <w:pPr>
        <w:pStyle w:val="Iiiaeuiue1"/>
        <w:rPr>
          <w:rFonts w:ascii="Times New Roman" w:hAnsi="Times New Roman" w:cs="Times New Roman"/>
          <w:b/>
          <w:bCs/>
          <w:sz w:val="20"/>
          <w:szCs w:val="20"/>
        </w:rPr>
      </w:pPr>
    </w:p>
    <w:p w:rsidR="00F427F9" w:rsidRDefault="00F427F9" w:rsidP="00F427F9">
      <w:pPr>
        <w:pStyle w:val="Iiiaeuiue1"/>
        <w:rPr>
          <w:rFonts w:ascii="Times New Roman" w:hAnsi="Times New Roman" w:cs="Times New Roman"/>
          <w:b/>
          <w:bCs/>
          <w:sz w:val="20"/>
          <w:szCs w:val="20"/>
        </w:rPr>
      </w:pPr>
    </w:p>
    <w:p w:rsidR="00F427F9" w:rsidRDefault="00F427F9" w:rsidP="00F427F9">
      <w:pPr>
        <w:pStyle w:val="Iiiaeuiue1"/>
        <w:rPr>
          <w:rFonts w:ascii="Times New Roman" w:hAnsi="Times New Roman" w:cs="Times New Roman"/>
          <w:b/>
          <w:bCs/>
          <w:sz w:val="20"/>
          <w:szCs w:val="20"/>
        </w:rPr>
      </w:pPr>
    </w:p>
    <w:p w:rsidR="00F427F9" w:rsidRDefault="00F427F9" w:rsidP="00F427F9">
      <w:pPr>
        <w:pStyle w:val="Iiiaeuiue1"/>
        <w:rPr>
          <w:rFonts w:ascii="Times New Roman" w:hAnsi="Times New Roman" w:cs="Times New Roman"/>
          <w:b/>
          <w:bCs/>
          <w:sz w:val="20"/>
          <w:szCs w:val="20"/>
        </w:rPr>
      </w:pPr>
    </w:p>
    <w:p w:rsidR="00F427F9" w:rsidRDefault="00F427F9" w:rsidP="00F427F9">
      <w:pPr>
        <w:pStyle w:val="Iiiaeuiue1"/>
        <w:rPr>
          <w:rFonts w:ascii="Times New Roman" w:hAnsi="Times New Roman" w:cs="Times New Roman"/>
          <w:b/>
          <w:bCs/>
          <w:sz w:val="20"/>
          <w:szCs w:val="20"/>
        </w:rPr>
      </w:pPr>
    </w:p>
    <w:p w:rsidR="00F427F9" w:rsidRDefault="00F427F9" w:rsidP="00F427F9">
      <w:pPr>
        <w:pStyle w:val="Iiiaeuiue1"/>
        <w:rPr>
          <w:rFonts w:ascii="Times New Roman" w:hAnsi="Times New Roman" w:cs="Times New Roman"/>
          <w:sz w:val="20"/>
          <w:szCs w:val="20"/>
        </w:rPr>
      </w:pPr>
      <w:r>
        <w:rPr>
          <w:rFonts w:ascii="Times New Roman" w:hAnsi="Times New Roman" w:cs="Times New Roman"/>
          <w:b/>
          <w:bCs/>
          <w:sz w:val="20"/>
          <w:szCs w:val="20"/>
        </w:rPr>
        <w:t>7. ОСНОВНЫЕ ПОСТАВЩИКИ</w:t>
      </w:r>
      <w:r>
        <w:rPr>
          <w:rFonts w:ascii="Times New Roman" w:hAnsi="Times New Roman" w:cs="Times New Roman"/>
          <w:sz w:val="20"/>
          <w:szCs w:val="20"/>
        </w:rPr>
        <w:t xml:space="preserve"> </w:t>
      </w:r>
      <w:r>
        <w:rPr>
          <w:rFonts w:ascii="Times New Roman" w:hAnsi="Times New Roman" w:cs="Times New Roman"/>
          <w:i/>
          <w:iCs/>
          <w:sz w:val="20"/>
          <w:szCs w:val="20"/>
        </w:rPr>
        <w:t>(наименование поставщика, товара)</w:t>
      </w:r>
    </w:p>
    <w:p w:rsidR="00F427F9" w:rsidRDefault="00F427F9" w:rsidP="00F427F9">
      <w:pPr>
        <w:pStyle w:val="Iiiaeuiue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w:t>
      </w:r>
    </w:p>
    <w:p w:rsidR="00F427F9" w:rsidRDefault="00F427F9" w:rsidP="00F427F9">
      <w:pPr>
        <w:pStyle w:val="Iiiaeuiue1"/>
        <w:rPr>
          <w:rFonts w:ascii="Times New Roman" w:hAnsi="Times New Roman" w:cs="Times New Roman"/>
          <w:sz w:val="20"/>
          <w:szCs w:val="20"/>
        </w:rPr>
      </w:pPr>
      <w:r>
        <w:rPr>
          <w:rFonts w:ascii="Times New Roman" w:hAnsi="Times New Roman" w:cs="Times New Roman"/>
          <w:sz w:val="20"/>
          <w:szCs w:val="20"/>
        </w:rPr>
        <w:t xml:space="preserve">Условия оплаты (в среднем)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35"/>
        <w:gridCol w:w="1984"/>
      </w:tblGrid>
      <w:tr w:rsidR="00F427F9" w:rsidTr="00DB121C">
        <w:tc>
          <w:tcPr>
            <w:tcW w:w="2235" w:type="dxa"/>
          </w:tcPr>
          <w:p w:rsidR="00F427F9" w:rsidRDefault="00F427F9" w:rsidP="00DB121C">
            <w:pPr>
              <w:pStyle w:val="Iiiaeuiue1"/>
              <w:rPr>
                <w:rFonts w:ascii="Times New Roman" w:hAnsi="Times New Roman" w:cs="Times New Roman"/>
                <w:sz w:val="20"/>
                <w:szCs w:val="20"/>
              </w:rPr>
            </w:pPr>
            <w:r>
              <w:rPr>
                <w:rFonts w:ascii="Times New Roman" w:hAnsi="Times New Roman" w:cs="Times New Roman"/>
                <w:sz w:val="20"/>
                <w:szCs w:val="20"/>
              </w:rPr>
              <w:t>Предоплата</w:t>
            </w:r>
          </w:p>
        </w:tc>
        <w:tc>
          <w:tcPr>
            <w:tcW w:w="1984" w:type="dxa"/>
          </w:tcPr>
          <w:p w:rsidR="00F427F9" w:rsidRDefault="00F427F9" w:rsidP="00DB121C">
            <w:pPr>
              <w:pStyle w:val="Iiiaeuiue1"/>
              <w:rPr>
                <w:rFonts w:ascii="Times New Roman" w:hAnsi="Times New Roman" w:cs="Times New Roman"/>
                <w:sz w:val="20"/>
                <w:szCs w:val="20"/>
              </w:rPr>
            </w:pPr>
            <w:r>
              <w:rPr>
                <w:rFonts w:ascii="Times New Roman" w:hAnsi="Times New Roman" w:cs="Times New Roman"/>
                <w:sz w:val="20"/>
                <w:szCs w:val="20"/>
              </w:rPr>
              <w:t>Отсрочка платежа</w:t>
            </w:r>
          </w:p>
        </w:tc>
      </w:tr>
      <w:tr w:rsidR="00F427F9" w:rsidTr="00DB121C">
        <w:tc>
          <w:tcPr>
            <w:tcW w:w="2235" w:type="dxa"/>
          </w:tcPr>
          <w:p w:rsidR="00F427F9" w:rsidRDefault="00F427F9" w:rsidP="00DB121C">
            <w:pPr>
              <w:pStyle w:val="Iiiaeuiue1"/>
              <w:rPr>
                <w:rFonts w:ascii="Times New Roman" w:hAnsi="Times New Roman" w:cs="Times New Roman"/>
                <w:sz w:val="20"/>
                <w:szCs w:val="20"/>
              </w:rPr>
            </w:pPr>
            <w:r>
              <w:rPr>
                <w:rFonts w:ascii="Times New Roman" w:hAnsi="Times New Roman" w:cs="Times New Roman"/>
                <w:sz w:val="20"/>
                <w:szCs w:val="20"/>
              </w:rPr>
              <w:t>%</w:t>
            </w:r>
          </w:p>
        </w:tc>
        <w:tc>
          <w:tcPr>
            <w:tcW w:w="1984" w:type="dxa"/>
          </w:tcPr>
          <w:p w:rsidR="00F427F9" w:rsidRDefault="00F427F9" w:rsidP="00DB121C">
            <w:pPr>
              <w:pStyle w:val="Iiiaeuiue1"/>
              <w:rPr>
                <w:rFonts w:ascii="Times New Roman" w:hAnsi="Times New Roman" w:cs="Times New Roman"/>
                <w:sz w:val="20"/>
                <w:szCs w:val="20"/>
              </w:rPr>
            </w:pPr>
            <w:r>
              <w:rPr>
                <w:rFonts w:ascii="Times New Roman" w:hAnsi="Times New Roman" w:cs="Times New Roman"/>
                <w:sz w:val="20"/>
                <w:szCs w:val="20"/>
              </w:rPr>
              <w:t xml:space="preserve">% </w:t>
            </w:r>
          </w:p>
        </w:tc>
      </w:tr>
      <w:tr w:rsidR="00F427F9" w:rsidTr="00DB121C">
        <w:tc>
          <w:tcPr>
            <w:tcW w:w="2235" w:type="dxa"/>
          </w:tcPr>
          <w:p w:rsidR="00F427F9" w:rsidRDefault="00F427F9" w:rsidP="00DB121C">
            <w:pPr>
              <w:pStyle w:val="Iiiaeuiue1"/>
              <w:rPr>
                <w:rFonts w:ascii="Times New Roman" w:hAnsi="Times New Roman" w:cs="Times New Roman"/>
                <w:sz w:val="20"/>
                <w:szCs w:val="20"/>
              </w:rPr>
            </w:pPr>
            <w:r>
              <w:rPr>
                <w:rFonts w:ascii="Times New Roman" w:hAnsi="Times New Roman" w:cs="Times New Roman"/>
                <w:sz w:val="20"/>
                <w:szCs w:val="20"/>
              </w:rPr>
              <w:t>Дни</w:t>
            </w:r>
          </w:p>
        </w:tc>
        <w:tc>
          <w:tcPr>
            <w:tcW w:w="1984" w:type="dxa"/>
          </w:tcPr>
          <w:p w:rsidR="00F427F9" w:rsidRDefault="00F427F9" w:rsidP="00DB121C">
            <w:pPr>
              <w:pStyle w:val="Iiiaeuiue1"/>
              <w:rPr>
                <w:rFonts w:ascii="Times New Roman" w:hAnsi="Times New Roman" w:cs="Times New Roman"/>
                <w:sz w:val="20"/>
                <w:szCs w:val="20"/>
              </w:rPr>
            </w:pPr>
            <w:r>
              <w:rPr>
                <w:rFonts w:ascii="Times New Roman" w:hAnsi="Times New Roman" w:cs="Times New Roman"/>
                <w:sz w:val="20"/>
                <w:szCs w:val="20"/>
              </w:rPr>
              <w:t>Дни</w:t>
            </w:r>
          </w:p>
        </w:tc>
      </w:tr>
    </w:tbl>
    <w:p w:rsidR="00F427F9" w:rsidRDefault="00F427F9" w:rsidP="00F427F9">
      <w:pPr>
        <w:pStyle w:val="Iiiaeuiue1"/>
        <w:rPr>
          <w:rFonts w:ascii="Times New Roman" w:hAnsi="Times New Roman" w:cs="Times New Roman"/>
          <w:sz w:val="20"/>
          <w:szCs w:val="20"/>
        </w:rPr>
      </w:pPr>
      <w:r>
        <w:rPr>
          <w:rFonts w:ascii="Times New Roman" w:hAnsi="Times New Roman" w:cs="Times New Roman"/>
          <w:sz w:val="20"/>
          <w:szCs w:val="20"/>
        </w:rPr>
        <w:t>% - величина предоплаты (отсрочки платежа) от общей суммы договора, дни – период предоплаты (отсрочки)</w:t>
      </w:r>
    </w:p>
    <w:p w:rsidR="00F427F9" w:rsidRDefault="00F427F9" w:rsidP="00F427F9">
      <w:pPr>
        <w:pStyle w:val="Iiiaeuiue1"/>
        <w:rPr>
          <w:rFonts w:ascii="Times New Roman" w:hAnsi="Times New Roman" w:cs="Times New Roman"/>
          <w:sz w:val="20"/>
          <w:szCs w:val="20"/>
        </w:rPr>
      </w:pPr>
    </w:p>
    <w:p w:rsidR="00F427F9" w:rsidRDefault="00F427F9" w:rsidP="00F427F9">
      <w:pPr>
        <w:pStyle w:val="Iiiaeuiue1"/>
        <w:rPr>
          <w:rFonts w:ascii="Times New Roman" w:hAnsi="Times New Roman" w:cs="Times New Roman"/>
          <w:sz w:val="20"/>
          <w:szCs w:val="20"/>
        </w:rPr>
      </w:pPr>
      <w:r>
        <w:rPr>
          <w:rFonts w:ascii="Times New Roman" w:hAnsi="Times New Roman" w:cs="Times New Roman"/>
          <w:b/>
          <w:bCs/>
          <w:sz w:val="20"/>
          <w:szCs w:val="20"/>
        </w:rPr>
        <w:t>8. ОСНОВНЫЕ ПОКУПАТЕЛИ</w:t>
      </w:r>
      <w:r>
        <w:rPr>
          <w:rFonts w:ascii="Times New Roman" w:hAnsi="Times New Roman" w:cs="Times New Roman"/>
          <w:sz w:val="20"/>
          <w:szCs w:val="20"/>
        </w:rPr>
        <w:t xml:space="preserve"> </w:t>
      </w:r>
      <w:r>
        <w:rPr>
          <w:rFonts w:ascii="Times New Roman" w:hAnsi="Times New Roman" w:cs="Times New Roman"/>
          <w:i/>
          <w:iCs/>
          <w:sz w:val="20"/>
          <w:szCs w:val="20"/>
        </w:rPr>
        <w:t>(наименование покупателя, товара)</w:t>
      </w:r>
    </w:p>
    <w:p w:rsidR="00F427F9" w:rsidRDefault="00F427F9" w:rsidP="00F427F9">
      <w:pPr>
        <w:pStyle w:val="Iiiaeuiue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w:t>
      </w:r>
    </w:p>
    <w:p w:rsidR="00F427F9" w:rsidRDefault="00F427F9" w:rsidP="00F427F9">
      <w:pPr>
        <w:pStyle w:val="Iiiaeuiue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w:t>
      </w:r>
    </w:p>
    <w:p w:rsidR="00F427F9" w:rsidRDefault="00F427F9" w:rsidP="00F427F9">
      <w:pPr>
        <w:pStyle w:val="Iiiaeuiue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w:t>
      </w:r>
    </w:p>
    <w:p w:rsidR="00F427F9" w:rsidRDefault="00F427F9" w:rsidP="00F427F9">
      <w:pPr>
        <w:pStyle w:val="Iiiaeuiue1"/>
        <w:rPr>
          <w:rFonts w:ascii="Times New Roman" w:hAnsi="Times New Roman" w:cs="Times New Roman"/>
          <w:sz w:val="20"/>
          <w:szCs w:val="20"/>
        </w:rPr>
      </w:pPr>
      <w:r>
        <w:rPr>
          <w:rFonts w:ascii="Times New Roman" w:hAnsi="Times New Roman" w:cs="Times New Roman"/>
          <w:sz w:val="20"/>
          <w:szCs w:val="20"/>
        </w:rPr>
        <w:t xml:space="preserve">Условия оплаты (в среднем)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35"/>
        <w:gridCol w:w="1984"/>
      </w:tblGrid>
      <w:tr w:rsidR="00F427F9" w:rsidTr="00DB121C">
        <w:tc>
          <w:tcPr>
            <w:tcW w:w="2235" w:type="dxa"/>
          </w:tcPr>
          <w:p w:rsidR="00F427F9" w:rsidRDefault="00F427F9" w:rsidP="00DB121C">
            <w:pPr>
              <w:pStyle w:val="Iiiaeuiue1"/>
              <w:rPr>
                <w:rFonts w:ascii="Times New Roman" w:hAnsi="Times New Roman" w:cs="Times New Roman"/>
                <w:sz w:val="20"/>
                <w:szCs w:val="20"/>
              </w:rPr>
            </w:pPr>
            <w:r>
              <w:rPr>
                <w:rFonts w:ascii="Times New Roman" w:hAnsi="Times New Roman" w:cs="Times New Roman"/>
                <w:sz w:val="20"/>
                <w:szCs w:val="20"/>
              </w:rPr>
              <w:t>Предоплата</w:t>
            </w:r>
          </w:p>
        </w:tc>
        <w:tc>
          <w:tcPr>
            <w:tcW w:w="1984" w:type="dxa"/>
          </w:tcPr>
          <w:p w:rsidR="00F427F9" w:rsidRDefault="00F427F9" w:rsidP="00DB121C">
            <w:pPr>
              <w:pStyle w:val="Iiiaeuiue1"/>
              <w:rPr>
                <w:rFonts w:ascii="Times New Roman" w:hAnsi="Times New Roman" w:cs="Times New Roman"/>
                <w:sz w:val="20"/>
                <w:szCs w:val="20"/>
              </w:rPr>
            </w:pPr>
            <w:r>
              <w:rPr>
                <w:rFonts w:ascii="Times New Roman" w:hAnsi="Times New Roman" w:cs="Times New Roman"/>
                <w:sz w:val="20"/>
                <w:szCs w:val="20"/>
              </w:rPr>
              <w:t>Отсрочка платежа</w:t>
            </w:r>
          </w:p>
        </w:tc>
      </w:tr>
      <w:tr w:rsidR="00F427F9" w:rsidTr="00DB121C">
        <w:tc>
          <w:tcPr>
            <w:tcW w:w="2235" w:type="dxa"/>
          </w:tcPr>
          <w:p w:rsidR="00F427F9" w:rsidRDefault="00F427F9" w:rsidP="00DB121C">
            <w:pPr>
              <w:pStyle w:val="Iiiaeuiue1"/>
              <w:rPr>
                <w:rFonts w:ascii="Times New Roman" w:hAnsi="Times New Roman" w:cs="Times New Roman"/>
                <w:sz w:val="20"/>
                <w:szCs w:val="20"/>
              </w:rPr>
            </w:pPr>
            <w:r>
              <w:rPr>
                <w:rFonts w:ascii="Times New Roman" w:hAnsi="Times New Roman" w:cs="Times New Roman"/>
                <w:sz w:val="20"/>
                <w:szCs w:val="20"/>
              </w:rPr>
              <w:t>%</w:t>
            </w:r>
          </w:p>
        </w:tc>
        <w:tc>
          <w:tcPr>
            <w:tcW w:w="1984" w:type="dxa"/>
          </w:tcPr>
          <w:p w:rsidR="00F427F9" w:rsidRDefault="00F427F9" w:rsidP="00DB121C">
            <w:pPr>
              <w:pStyle w:val="Iiiaeuiue1"/>
              <w:rPr>
                <w:rFonts w:ascii="Times New Roman" w:hAnsi="Times New Roman" w:cs="Times New Roman"/>
                <w:sz w:val="20"/>
                <w:szCs w:val="20"/>
              </w:rPr>
            </w:pPr>
            <w:r>
              <w:rPr>
                <w:rFonts w:ascii="Times New Roman" w:hAnsi="Times New Roman" w:cs="Times New Roman"/>
                <w:sz w:val="20"/>
                <w:szCs w:val="20"/>
              </w:rPr>
              <w:t xml:space="preserve">% </w:t>
            </w:r>
          </w:p>
        </w:tc>
      </w:tr>
      <w:tr w:rsidR="00F427F9" w:rsidTr="00DB121C">
        <w:tc>
          <w:tcPr>
            <w:tcW w:w="2235" w:type="dxa"/>
          </w:tcPr>
          <w:p w:rsidR="00F427F9" w:rsidRDefault="00F427F9" w:rsidP="00DB121C">
            <w:pPr>
              <w:pStyle w:val="Iiiaeuiue1"/>
              <w:rPr>
                <w:rFonts w:ascii="Times New Roman" w:hAnsi="Times New Roman" w:cs="Times New Roman"/>
                <w:sz w:val="20"/>
                <w:szCs w:val="20"/>
              </w:rPr>
            </w:pPr>
            <w:r>
              <w:rPr>
                <w:rFonts w:ascii="Times New Roman" w:hAnsi="Times New Roman" w:cs="Times New Roman"/>
                <w:sz w:val="20"/>
                <w:szCs w:val="20"/>
              </w:rPr>
              <w:t>Дни</w:t>
            </w:r>
          </w:p>
        </w:tc>
        <w:tc>
          <w:tcPr>
            <w:tcW w:w="1984" w:type="dxa"/>
          </w:tcPr>
          <w:p w:rsidR="00F427F9" w:rsidRDefault="00F427F9" w:rsidP="00DB121C">
            <w:pPr>
              <w:pStyle w:val="Iiiaeuiue1"/>
              <w:rPr>
                <w:rFonts w:ascii="Times New Roman" w:hAnsi="Times New Roman" w:cs="Times New Roman"/>
                <w:sz w:val="20"/>
                <w:szCs w:val="20"/>
              </w:rPr>
            </w:pPr>
            <w:r>
              <w:rPr>
                <w:rFonts w:ascii="Times New Roman" w:hAnsi="Times New Roman" w:cs="Times New Roman"/>
                <w:sz w:val="20"/>
                <w:szCs w:val="20"/>
              </w:rPr>
              <w:t>Дни</w:t>
            </w:r>
          </w:p>
        </w:tc>
      </w:tr>
    </w:tbl>
    <w:p w:rsidR="00F427F9" w:rsidRDefault="00F427F9" w:rsidP="00F427F9">
      <w:pPr>
        <w:pStyle w:val="Iiiaeuiue1"/>
        <w:rPr>
          <w:rFonts w:ascii="Times New Roman" w:hAnsi="Times New Roman" w:cs="Times New Roman"/>
          <w:sz w:val="20"/>
          <w:szCs w:val="20"/>
        </w:rPr>
      </w:pPr>
      <w:r>
        <w:rPr>
          <w:rFonts w:ascii="Times New Roman" w:hAnsi="Times New Roman" w:cs="Times New Roman"/>
          <w:sz w:val="20"/>
          <w:szCs w:val="20"/>
        </w:rPr>
        <w:t>% - величина предоплаты (отсрочки платежа) от общей суммы договора, дни – период предоплаты (отсрочки)</w:t>
      </w:r>
    </w:p>
    <w:p w:rsidR="00F427F9" w:rsidRDefault="00F427F9" w:rsidP="00F427F9">
      <w:pPr>
        <w:pStyle w:val="Iiiaeuiue1"/>
        <w:rPr>
          <w:rFonts w:ascii="Times New Roman" w:hAnsi="Times New Roman" w:cs="Times New Roman"/>
          <w:sz w:val="20"/>
          <w:szCs w:val="20"/>
        </w:rPr>
      </w:pPr>
    </w:p>
    <w:p w:rsidR="00F427F9" w:rsidRDefault="00F427F9" w:rsidP="00F427F9">
      <w:pPr>
        <w:pStyle w:val="Iiiaeuiue1"/>
        <w:rPr>
          <w:rFonts w:ascii="Times New Roman" w:hAnsi="Times New Roman" w:cs="Times New Roman"/>
          <w:b/>
          <w:bCs/>
          <w:sz w:val="20"/>
          <w:szCs w:val="20"/>
        </w:rPr>
      </w:pPr>
      <w:r>
        <w:rPr>
          <w:rFonts w:ascii="Times New Roman" w:hAnsi="Times New Roman" w:cs="Times New Roman"/>
          <w:b/>
          <w:bCs/>
          <w:sz w:val="20"/>
          <w:szCs w:val="20"/>
        </w:rPr>
        <w:t>9. СРЕДНЕСПИСОЧНАЯ ЧИСЛЕННОСТЬ РАБОТНИКОВ</w:t>
      </w:r>
    </w:p>
    <w:p w:rsidR="00F427F9" w:rsidRDefault="00F427F9" w:rsidP="00F427F9">
      <w:pPr>
        <w:pStyle w:val="Iiiaeuiue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w:t>
      </w:r>
    </w:p>
    <w:p w:rsidR="00F427F9" w:rsidRDefault="00F427F9" w:rsidP="00F427F9">
      <w:pPr>
        <w:pStyle w:val="Iiiaeuiue1"/>
        <w:rPr>
          <w:rFonts w:ascii="Times New Roman" w:hAnsi="Times New Roman" w:cs="Times New Roman"/>
          <w:sz w:val="20"/>
          <w:szCs w:val="20"/>
        </w:rPr>
      </w:pPr>
    </w:p>
    <w:p w:rsidR="00F427F9" w:rsidRDefault="00F427F9" w:rsidP="00F427F9">
      <w:pPr>
        <w:pStyle w:val="Iiiaeuiue1"/>
        <w:numPr>
          <w:ilvl w:val="0"/>
          <w:numId w:val="2"/>
        </w:numPr>
        <w:jc w:val="both"/>
        <w:rPr>
          <w:rFonts w:ascii="Times New Roman" w:hAnsi="Times New Roman" w:cs="Times New Roman"/>
          <w:b/>
          <w:bCs/>
          <w:sz w:val="20"/>
          <w:szCs w:val="20"/>
        </w:rPr>
      </w:pPr>
      <w:proofErr w:type="gramStart"/>
      <w:r>
        <w:rPr>
          <w:rFonts w:ascii="Times New Roman" w:hAnsi="Times New Roman" w:cs="Times New Roman"/>
          <w:b/>
          <w:bCs/>
          <w:sz w:val="20"/>
          <w:szCs w:val="20"/>
        </w:rPr>
        <w:t xml:space="preserve">ПРЕДЛАГАЕМОЕ ОБЕСПЕЧЕНИЕ ПО МИКРОЗАЙМУ </w:t>
      </w:r>
      <w:r>
        <w:rPr>
          <w:rFonts w:ascii="Times New Roman" w:hAnsi="Times New Roman" w:cs="Times New Roman"/>
          <w:i/>
          <w:iCs/>
          <w:sz w:val="20"/>
          <w:szCs w:val="20"/>
        </w:rPr>
        <w:t>(указать вид обеспечения, его текущую стоимость (при залоге имущества), наименование залогодателя (если залогодатель - третье лицо), наименование поручителя или гаранта (при предоставлении в обеспечение гарантии или поручительства третьих лиц)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End"/>
    </w:p>
    <w:p w:rsidR="00F427F9" w:rsidRDefault="00F427F9" w:rsidP="00F427F9">
      <w:pPr>
        <w:pStyle w:val="Iiiaeuiue"/>
        <w:numPr>
          <w:ilvl w:val="0"/>
          <w:numId w:val="2"/>
        </w:numPr>
        <w:jc w:val="center"/>
        <w:rPr>
          <w:rFonts w:ascii="Times New Roman" w:hAnsi="Times New Roman" w:cs="Times New Roman"/>
          <w:b/>
          <w:bCs/>
          <w:sz w:val="22"/>
          <w:szCs w:val="22"/>
        </w:rPr>
      </w:pPr>
      <w:proofErr w:type="gramStart"/>
      <w:r>
        <w:rPr>
          <w:rFonts w:ascii="Times New Roman" w:hAnsi="Times New Roman" w:cs="Times New Roman"/>
          <w:b/>
          <w:bCs/>
          <w:sz w:val="22"/>
          <w:szCs w:val="22"/>
        </w:rPr>
        <w:t>C</w:t>
      </w:r>
      <w:proofErr w:type="gramEnd"/>
      <w:r>
        <w:rPr>
          <w:rFonts w:ascii="Times New Roman" w:hAnsi="Times New Roman" w:cs="Times New Roman"/>
          <w:b/>
          <w:bCs/>
          <w:sz w:val="22"/>
          <w:szCs w:val="22"/>
        </w:rPr>
        <w:t xml:space="preserve">ВЕДЕНИЯ О </w:t>
      </w:r>
      <w:r>
        <w:rPr>
          <w:rFonts w:ascii="Times New Roman" w:hAnsi="Times New Roman" w:cs="Times New Roman"/>
          <w:b/>
          <w:bCs/>
          <w:caps/>
          <w:sz w:val="22"/>
          <w:szCs w:val="22"/>
        </w:rPr>
        <w:t>руководителях Заемщика - юридического лица, имеющих право подписи финансовых документов</w:t>
      </w:r>
    </w:p>
    <w:p w:rsidR="00F427F9" w:rsidRDefault="00F427F9" w:rsidP="00F427F9">
      <w:pPr>
        <w:pStyle w:val="Iiiaeuiue"/>
        <w:spacing w:line="360" w:lineRule="atLeast"/>
        <w:jc w:val="both"/>
        <w:rPr>
          <w:rFonts w:ascii="Times New Roman" w:hAnsi="Times New Roman" w:cs="Times New Roman"/>
          <w:sz w:val="23"/>
          <w:szCs w:val="23"/>
        </w:rPr>
      </w:pPr>
      <w:r>
        <w:rPr>
          <w:rFonts w:ascii="Times New Roman" w:hAnsi="Times New Roman" w:cs="Times New Roman"/>
          <w:b/>
          <w:bCs/>
          <w:sz w:val="23"/>
          <w:szCs w:val="23"/>
        </w:rPr>
        <w:t xml:space="preserve">       Должность </w:t>
      </w:r>
      <w:r>
        <w:rPr>
          <w:rFonts w:ascii="Times New Roman" w:hAnsi="Times New Roman" w:cs="Times New Roman"/>
          <w:sz w:val="23"/>
          <w:szCs w:val="23"/>
        </w:rPr>
        <w:t>__________________________________________</w:t>
      </w:r>
    </w:p>
    <w:p w:rsidR="00F427F9" w:rsidRDefault="00F427F9" w:rsidP="00F427F9">
      <w:pPr>
        <w:pStyle w:val="Iiiaeuiue"/>
        <w:spacing w:line="360" w:lineRule="atLeast"/>
        <w:jc w:val="both"/>
        <w:rPr>
          <w:rFonts w:ascii="Times New Roman" w:hAnsi="Times New Roman" w:cs="Times New Roman"/>
          <w:sz w:val="23"/>
          <w:szCs w:val="23"/>
        </w:rPr>
      </w:pPr>
      <w:r>
        <w:rPr>
          <w:rFonts w:ascii="Times New Roman" w:hAnsi="Times New Roman" w:cs="Times New Roman"/>
          <w:sz w:val="23"/>
          <w:szCs w:val="23"/>
        </w:rPr>
        <w:t xml:space="preserve">       Ф.И.О. _____________________________________________</w:t>
      </w:r>
    </w:p>
    <w:p w:rsidR="00F427F9" w:rsidRDefault="00F427F9" w:rsidP="00F427F9">
      <w:pPr>
        <w:pStyle w:val="Iiiaeuiue"/>
        <w:spacing w:line="360" w:lineRule="atLeast"/>
        <w:jc w:val="both"/>
        <w:rPr>
          <w:rFonts w:ascii="Times New Roman" w:hAnsi="Times New Roman" w:cs="Times New Roman"/>
          <w:sz w:val="23"/>
          <w:szCs w:val="23"/>
        </w:rPr>
      </w:pPr>
      <w:r>
        <w:rPr>
          <w:rFonts w:ascii="Times New Roman" w:hAnsi="Times New Roman" w:cs="Times New Roman"/>
          <w:sz w:val="23"/>
          <w:szCs w:val="23"/>
        </w:rPr>
        <w:t xml:space="preserve">       паспорт: серия ________номер________выдан__________20___г.</w:t>
      </w:r>
    </w:p>
    <w:p w:rsidR="00F427F9" w:rsidRDefault="00F427F9" w:rsidP="00F427F9">
      <w:pPr>
        <w:pStyle w:val="Iiiaeuiue"/>
        <w:spacing w:line="360" w:lineRule="atLeast"/>
        <w:jc w:val="both"/>
        <w:rPr>
          <w:rFonts w:ascii="Times New Roman" w:hAnsi="Times New Roman" w:cs="Times New Roman"/>
          <w:sz w:val="23"/>
          <w:szCs w:val="23"/>
        </w:rPr>
      </w:pPr>
      <w:r>
        <w:rPr>
          <w:rFonts w:ascii="Times New Roman" w:hAnsi="Times New Roman" w:cs="Times New Roman"/>
          <w:sz w:val="23"/>
          <w:szCs w:val="23"/>
        </w:rPr>
        <w:t xml:space="preserve">       кем выдан паспорт_________________________________________________</w:t>
      </w:r>
    </w:p>
    <w:p w:rsidR="00F427F9" w:rsidRDefault="00F427F9" w:rsidP="00F427F9">
      <w:pPr>
        <w:pStyle w:val="Iiiaeuiue"/>
        <w:spacing w:line="360" w:lineRule="atLeast"/>
        <w:jc w:val="both"/>
        <w:rPr>
          <w:rFonts w:ascii="Times New Roman" w:hAnsi="Times New Roman" w:cs="Times New Roman"/>
          <w:sz w:val="23"/>
          <w:szCs w:val="23"/>
        </w:rPr>
      </w:pPr>
      <w:r>
        <w:rPr>
          <w:rFonts w:ascii="Times New Roman" w:hAnsi="Times New Roman" w:cs="Times New Roman"/>
          <w:sz w:val="23"/>
          <w:szCs w:val="23"/>
        </w:rPr>
        <w:t xml:space="preserve">       домашний </w:t>
      </w:r>
      <w:proofErr w:type="spellStart"/>
      <w:r>
        <w:rPr>
          <w:rFonts w:ascii="Times New Roman" w:hAnsi="Times New Roman" w:cs="Times New Roman"/>
          <w:sz w:val="23"/>
          <w:szCs w:val="23"/>
        </w:rPr>
        <w:t>адрес_____________________контактные</w:t>
      </w:r>
      <w:proofErr w:type="spellEnd"/>
      <w:r>
        <w:rPr>
          <w:rFonts w:ascii="Times New Roman" w:hAnsi="Times New Roman" w:cs="Times New Roman"/>
          <w:sz w:val="23"/>
          <w:szCs w:val="23"/>
        </w:rPr>
        <w:t xml:space="preserve"> телефоны_________________</w:t>
      </w:r>
    </w:p>
    <w:p w:rsidR="00F427F9" w:rsidRDefault="00F427F9" w:rsidP="00F427F9">
      <w:pPr>
        <w:pStyle w:val="Iiiaeuiue1"/>
        <w:rPr>
          <w:rFonts w:ascii="Times New Roman" w:hAnsi="Times New Roman" w:cs="Times New Roman"/>
          <w:b/>
          <w:bCs/>
          <w:sz w:val="23"/>
          <w:szCs w:val="23"/>
        </w:rPr>
      </w:pPr>
    </w:p>
    <w:p w:rsidR="00F427F9" w:rsidRDefault="00F427F9" w:rsidP="00F427F9">
      <w:pPr>
        <w:pStyle w:val="Iiiaeuiue1"/>
        <w:rPr>
          <w:rFonts w:ascii="Times New Roman" w:hAnsi="Times New Roman" w:cs="Times New Roman"/>
          <w:b/>
          <w:bCs/>
          <w:sz w:val="23"/>
          <w:szCs w:val="23"/>
        </w:rPr>
      </w:pPr>
      <w:r>
        <w:rPr>
          <w:rFonts w:ascii="Times New Roman" w:hAnsi="Times New Roman" w:cs="Times New Roman"/>
          <w:b/>
          <w:bCs/>
          <w:sz w:val="23"/>
          <w:szCs w:val="23"/>
        </w:rPr>
        <w:t>1</w:t>
      </w:r>
      <w:r>
        <w:rPr>
          <w:rFonts w:ascii="Times New Roman" w:hAnsi="Times New Roman" w:cs="Times New Roman"/>
          <w:b/>
          <w:bCs/>
          <w:sz w:val="22"/>
          <w:szCs w:val="22"/>
        </w:rPr>
        <w:t>2</w:t>
      </w:r>
      <w:r>
        <w:rPr>
          <w:rFonts w:ascii="Times New Roman" w:hAnsi="Times New Roman" w:cs="Times New Roman"/>
          <w:b/>
          <w:bCs/>
          <w:sz w:val="20"/>
          <w:szCs w:val="20"/>
        </w:rPr>
        <w:t>. ОСНОВНЫЕ РЕКВИЗИТЫ ЗАЕМЩИКА</w:t>
      </w:r>
    </w:p>
    <w:p w:rsidR="00F427F9" w:rsidRDefault="00F427F9" w:rsidP="00F427F9">
      <w:pPr>
        <w:pStyle w:val="Iiiaeuiue1"/>
        <w:rPr>
          <w:rFonts w:ascii="Times New Roman" w:hAnsi="Times New Roman" w:cs="Times New Roman"/>
          <w:sz w:val="23"/>
          <w:szCs w:val="23"/>
        </w:rPr>
      </w:pPr>
      <w:r>
        <w:rPr>
          <w:rFonts w:ascii="Times New Roman" w:hAnsi="Times New Roman" w:cs="Times New Roman"/>
          <w:sz w:val="23"/>
          <w:szCs w:val="23"/>
        </w:rPr>
        <w:t>Местонахождение_______________________________________________________________                             ______________________________________________________________________________</w:t>
      </w:r>
    </w:p>
    <w:p w:rsidR="00F427F9" w:rsidRDefault="00F427F9" w:rsidP="00F427F9">
      <w:pPr>
        <w:pStyle w:val="Iiiaeuiue1"/>
        <w:rPr>
          <w:rFonts w:ascii="Times New Roman" w:hAnsi="Times New Roman" w:cs="Times New Roman"/>
          <w:sz w:val="23"/>
          <w:szCs w:val="23"/>
        </w:rPr>
      </w:pPr>
      <w:r>
        <w:rPr>
          <w:rFonts w:ascii="Times New Roman" w:hAnsi="Times New Roman" w:cs="Times New Roman"/>
          <w:sz w:val="23"/>
          <w:szCs w:val="23"/>
        </w:rPr>
        <w:t>Адрес фактический______________________________________________________________           ______________________________________________________________________________</w:t>
      </w:r>
    </w:p>
    <w:p w:rsidR="00F427F9" w:rsidRDefault="00F427F9" w:rsidP="00F427F9">
      <w:pPr>
        <w:pStyle w:val="Iiiaeuiue1"/>
        <w:rPr>
          <w:rFonts w:ascii="Times New Roman" w:hAnsi="Times New Roman" w:cs="Times New Roman"/>
          <w:sz w:val="23"/>
          <w:szCs w:val="23"/>
        </w:rPr>
      </w:pPr>
      <w:r>
        <w:rPr>
          <w:rFonts w:ascii="Times New Roman" w:hAnsi="Times New Roman" w:cs="Times New Roman"/>
          <w:sz w:val="23"/>
          <w:szCs w:val="23"/>
        </w:rPr>
        <w:t>Телефон___________________________  Факс_______________________________________</w:t>
      </w:r>
    </w:p>
    <w:p w:rsidR="00F427F9" w:rsidRDefault="00F427F9" w:rsidP="00F427F9">
      <w:pPr>
        <w:pStyle w:val="Iiiaeuiue1"/>
        <w:rPr>
          <w:rFonts w:ascii="Times New Roman" w:hAnsi="Times New Roman" w:cs="Times New Roman"/>
          <w:sz w:val="23"/>
          <w:szCs w:val="23"/>
        </w:rPr>
      </w:pPr>
      <w:r>
        <w:rPr>
          <w:rFonts w:ascii="Times New Roman" w:hAnsi="Times New Roman" w:cs="Times New Roman"/>
          <w:sz w:val="23"/>
          <w:szCs w:val="23"/>
        </w:rPr>
        <w:t>Адрес электронной почты________________________________________________________</w:t>
      </w:r>
    </w:p>
    <w:p w:rsidR="00F427F9" w:rsidRDefault="00F427F9" w:rsidP="00F427F9">
      <w:pPr>
        <w:pStyle w:val="Iiiaeuiue1"/>
        <w:rPr>
          <w:rFonts w:ascii="Times New Roman" w:hAnsi="Times New Roman" w:cs="Times New Roman"/>
          <w:sz w:val="23"/>
          <w:szCs w:val="23"/>
        </w:rPr>
      </w:pPr>
      <w:r>
        <w:rPr>
          <w:rFonts w:ascii="Times New Roman" w:hAnsi="Times New Roman" w:cs="Times New Roman"/>
          <w:sz w:val="23"/>
          <w:szCs w:val="23"/>
        </w:rPr>
        <w:t xml:space="preserve">Банковские реквизиты  ____________________________________________________  </w:t>
      </w:r>
    </w:p>
    <w:p w:rsidR="00F427F9" w:rsidRDefault="00F427F9" w:rsidP="00F427F9">
      <w:pPr>
        <w:pStyle w:val="Iiiaeuiue1"/>
        <w:rPr>
          <w:rFonts w:ascii="Times New Roman" w:hAnsi="Times New Roman" w:cs="Times New Roman"/>
          <w:sz w:val="23"/>
          <w:szCs w:val="23"/>
        </w:rPr>
      </w:pPr>
      <w:r>
        <w:rPr>
          <w:rFonts w:ascii="Times New Roman" w:hAnsi="Times New Roman" w:cs="Times New Roman"/>
          <w:sz w:val="23"/>
          <w:szCs w:val="23"/>
        </w:rPr>
        <w:t>Наличие счетов в других банках___________________________________________________</w:t>
      </w:r>
    </w:p>
    <w:p w:rsidR="00F427F9" w:rsidRDefault="00F427F9" w:rsidP="00F427F9">
      <w:pPr>
        <w:pStyle w:val="Iiiaeuiue1"/>
        <w:rPr>
          <w:rFonts w:ascii="Times New Roman" w:hAnsi="Times New Roman" w:cs="Times New Roman"/>
          <w:sz w:val="23"/>
          <w:szCs w:val="23"/>
        </w:rPr>
      </w:pPr>
      <w:r>
        <w:rPr>
          <w:rFonts w:ascii="Times New Roman" w:hAnsi="Times New Roman" w:cs="Times New Roman"/>
          <w:sz w:val="23"/>
          <w:szCs w:val="23"/>
        </w:rPr>
        <w:t>Орган государственной регистрации_______________________________________________</w:t>
      </w:r>
    </w:p>
    <w:p w:rsidR="00F427F9" w:rsidRDefault="00F427F9" w:rsidP="00F427F9">
      <w:pPr>
        <w:pStyle w:val="Iiiaeuiue1"/>
        <w:rPr>
          <w:rFonts w:ascii="Times New Roman" w:hAnsi="Times New Roman" w:cs="Times New Roman"/>
          <w:sz w:val="23"/>
          <w:szCs w:val="23"/>
        </w:rPr>
      </w:pPr>
      <w:proofErr w:type="spellStart"/>
      <w:r>
        <w:rPr>
          <w:rFonts w:ascii="Times New Roman" w:hAnsi="Times New Roman" w:cs="Times New Roman"/>
          <w:sz w:val="23"/>
          <w:szCs w:val="23"/>
        </w:rPr>
        <w:t>Рег</w:t>
      </w:r>
      <w:proofErr w:type="spellEnd"/>
      <w:r>
        <w:rPr>
          <w:rFonts w:ascii="Times New Roman" w:hAnsi="Times New Roman" w:cs="Times New Roman"/>
          <w:sz w:val="23"/>
          <w:szCs w:val="23"/>
        </w:rPr>
        <w:t>. номер и дата регистрации (перерегистрации) ______________________________________________________________________________</w:t>
      </w:r>
    </w:p>
    <w:p w:rsidR="00F427F9" w:rsidRDefault="00F427F9" w:rsidP="00F427F9">
      <w:pPr>
        <w:pStyle w:val="Iiiaeuiue1"/>
        <w:rPr>
          <w:rFonts w:ascii="Times New Roman" w:hAnsi="Times New Roman" w:cs="Times New Roman"/>
          <w:sz w:val="23"/>
          <w:szCs w:val="23"/>
        </w:rPr>
      </w:pPr>
      <w:r>
        <w:rPr>
          <w:rFonts w:ascii="Times New Roman" w:hAnsi="Times New Roman" w:cs="Times New Roman"/>
          <w:sz w:val="23"/>
          <w:szCs w:val="23"/>
        </w:rPr>
        <w:t>Подразделение Федеральной налоговой службы _____________________________________</w:t>
      </w:r>
    </w:p>
    <w:p w:rsidR="00F427F9" w:rsidRDefault="00F427F9" w:rsidP="00F427F9">
      <w:pPr>
        <w:pStyle w:val="Iiiaeuiue1"/>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w:t>
      </w:r>
    </w:p>
    <w:p w:rsidR="00F427F9" w:rsidRDefault="00F427F9" w:rsidP="00F427F9">
      <w:pPr>
        <w:pStyle w:val="Iiiaeuiue1"/>
        <w:rPr>
          <w:rFonts w:ascii="Times New Roman" w:hAnsi="Times New Roman" w:cs="Times New Roman"/>
          <w:sz w:val="23"/>
          <w:szCs w:val="23"/>
        </w:rPr>
      </w:pPr>
      <w:r>
        <w:rPr>
          <w:rFonts w:ascii="Times New Roman" w:hAnsi="Times New Roman" w:cs="Times New Roman"/>
          <w:sz w:val="23"/>
          <w:szCs w:val="23"/>
        </w:rPr>
        <w:t>ИНН ________________________       код ОКПО ____________________________________</w:t>
      </w:r>
    </w:p>
    <w:p w:rsidR="00F427F9" w:rsidRDefault="00F427F9" w:rsidP="00F427F9">
      <w:pPr>
        <w:pStyle w:val="2"/>
      </w:pPr>
      <w:r>
        <w:rPr>
          <w:rFonts w:ascii="Times New Roman" w:hAnsi="Times New Roman" w:cs="Times New Roman"/>
        </w:rPr>
        <w:br w:type="page"/>
      </w:r>
      <w:r w:rsidRPr="00D968F4">
        <w:rPr>
          <w:rFonts w:ascii="Times New Roman" w:hAnsi="Times New Roman" w:cs="Times New Roman"/>
        </w:rPr>
        <w:lastRenderedPageBreak/>
        <w:t xml:space="preserve"> </w:t>
      </w:r>
    </w:p>
    <w:p w:rsidR="00F427F9" w:rsidRDefault="00F427F9" w:rsidP="00F427F9">
      <w:pPr>
        <w:pStyle w:val="2"/>
        <w:rPr>
          <w:rFonts w:ascii="Times New Roman" w:hAnsi="Times New Roman" w:cs="Times New Roman"/>
          <w:b w:val="0"/>
        </w:rPr>
      </w:pPr>
      <w:r w:rsidRPr="00FD0B63">
        <w:rPr>
          <w:rFonts w:ascii="Times New Roman" w:hAnsi="Times New Roman" w:cs="Times New Roman"/>
          <w:b w:val="0"/>
        </w:rPr>
        <w:t>Приложение №</w:t>
      </w:r>
      <w:r>
        <w:rPr>
          <w:rFonts w:ascii="Times New Roman" w:hAnsi="Times New Roman" w:cs="Times New Roman"/>
          <w:b w:val="0"/>
        </w:rPr>
        <w:t>4</w:t>
      </w:r>
    </w:p>
    <w:p w:rsidR="00F427F9" w:rsidRPr="00960B6A" w:rsidRDefault="00F427F9" w:rsidP="00F427F9">
      <w:pPr>
        <w:ind w:firstLine="709"/>
        <w:jc w:val="center"/>
        <w:rPr>
          <w:sz w:val="20"/>
          <w:szCs w:val="20"/>
        </w:rPr>
      </w:pPr>
      <w:r>
        <w:rPr>
          <w:sz w:val="20"/>
          <w:szCs w:val="20"/>
        </w:rPr>
        <w:t>к Правилам предоставления</w:t>
      </w:r>
      <w:r w:rsidRPr="00960B6A">
        <w:rPr>
          <w:sz w:val="20"/>
          <w:szCs w:val="20"/>
        </w:rPr>
        <w:t xml:space="preserve"> </w:t>
      </w:r>
      <w:proofErr w:type="spellStart"/>
      <w:r>
        <w:rPr>
          <w:sz w:val="20"/>
          <w:szCs w:val="20"/>
        </w:rPr>
        <w:t>Микрокредитной</w:t>
      </w:r>
      <w:proofErr w:type="spellEnd"/>
      <w:r>
        <w:rPr>
          <w:sz w:val="20"/>
          <w:szCs w:val="20"/>
        </w:rPr>
        <w:t xml:space="preserve"> компанией - </w:t>
      </w:r>
      <w:r w:rsidRPr="008A7714">
        <w:rPr>
          <w:sz w:val="20"/>
          <w:szCs w:val="20"/>
        </w:rPr>
        <w:t>Рязански</w:t>
      </w:r>
      <w:r>
        <w:rPr>
          <w:sz w:val="20"/>
          <w:szCs w:val="20"/>
        </w:rPr>
        <w:t>й</w:t>
      </w:r>
      <w:r w:rsidRPr="008A7714">
        <w:rPr>
          <w:sz w:val="20"/>
          <w:szCs w:val="20"/>
        </w:rPr>
        <w:t xml:space="preserve"> областн</w:t>
      </w:r>
      <w:r>
        <w:rPr>
          <w:sz w:val="20"/>
          <w:szCs w:val="20"/>
        </w:rPr>
        <w:t>ой</w:t>
      </w:r>
      <w:r w:rsidRPr="008A7714">
        <w:rPr>
          <w:sz w:val="20"/>
          <w:szCs w:val="20"/>
        </w:rPr>
        <w:t xml:space="preserve"> фонд</w:t>
      </w:r>
      <w:r w:rsidRPr="00960B6A">
        <w:rPr>
          <w:sz w:val="20"/>
          <w:szCs w:val="20"/>
        </w:rPr>
        <w:t xml:space="preserve"> поддержки малого предпринимательства </w:t>
      </w:r>
      <w:proofErr w:type="spellStart"/>
      <w:r>
        <w:rPr>
          <w:sz w:val="20"/>
          <w:szCs w:val="20"/>
        </w:rPr>
        <w:t>микро</w:t>
      </w:r>
      <w:r w:rsidRPr="00960B6A">
        <w:rPr>
          <w:sz w:val="20"/>
          <w:szCs w:val="20"/>
        </w:rPr>
        <w:t>займов</w:t>
      </w:r>
      <w:proofErr w:type="spellEnd"/>
      <w:r w:rsidRPr="00960B6A">
        <w:rPr>
          <w:sz w:val="20"/>
          <w:szCs w:val="20"/>
        </w:rPr>
        <w:t xml:space="preserve"> субъектам малого и среднего п</w:t>
      </w:r>
      <w:r>
        <w:rPr>
          <w:sz w:val="20"/>
          <w:szCs w:val="20"/>
        </w:rPr>
        <w:t>редпринимательства и организациям</w:t>
      </w:r>
      <w:r w:rsidRPr="00960B6A">
        <w:rPr>
          <w:sz w:val="20"/>
          <w:szCs w:val="20"/>
        </w:rPr>
        <w:t xml:space="preserve"> инфраструктуры поддержки субъектов малого и среднего предпринимательства</w:t>
      </w:r>
      <w:r>
        <w:rPr>
          <w:sz w:val="20"/>
          <w:szCs w:val="20"/>
        </w:rPr>
        <w:t xml:space="preserve"> </w:t>
      </w:r>
    </w:p>
    <w:p w:rsidR="00F427F9" w:rsidRDefault="00F427F9" w:rsidP="00F427F9">
      <w:pPr>
        <w:rPr>
          <w:lang w:eastAsia="ru-RU"/>
        </w:rPr>
      </w:pPr>
    </w:p>
    <w:tbl>
      <w:tblPr>
        <w:tblW w:w="0" w:type="auto"/>
        <w:tblInd w:w="108" w:type="dxa"/>
        <w:tblLook w:val="0000"/>
      </w:tblPr>
      <w:tblGrid>
        <w:gridCol w:w="2432"/>
        <w:gridCol w:w="1203"/>
        <w:gridCol w:w="1355"/>
        <w:gridCol w:w="1191"/>
        <w:gridCol w:w="988"/>
        <w:gridCol w:w="878"/>
        <w:gridCol w:w="1416"/>
      </w:tblGrid>
      <w:tr w:rsidR="00F427F9" w:rsidRPr="00BA40A1" w:rsidTr="00DB121C">
        <w:trPr>
          <w:trHeight w:val="255"/>
        </w:trPr>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b/>
                <w:bCs/>
                <w:sz w:val="16"/>
                <w:szCs w:val="16"/>
                <w:lang w:eastAsia="ru-RU"/>
              </w:rPr>
            </w:pPr>
            <w:r w:rsidRPr="00BA40A1">
              <w:rPr>
                <w:b/>
                <w:bCs/>
                <w:sz w:val="16"/>
                <w:szCs w:val="16"/>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r>
      <w:tr w:rsidR="00F427F9" w:rsidRPr="00BA40A1" w:rsidTr="00DB121C">
        <w:trPr>
          <w:trHeight w:val="480"/>
        </w:trPr>
        <w:tc>
          <w:tcPr>
            <w:tcW w:w="0" w:type="auto"/>
            <w:gridSpan w:val="7"/>
            <w:tcBorders>
              <w:top w:val="nil"/>
              <w:left w:val="nil"/>
              <w:bottom w:val="nil"/>
              <w:right w:val="nil"/>
            </w:tcBorders>
            <w:shd w:val="clear" w:color="auto" w:fill="FFFFFF"/>
            <w:vAlign w:val="bottom"/>
          </w:tcPr>
          <w:p w:rsidR="00F427F9" w:rsidRPr="00BA40A1" w:rsidRDefault="00F427F9" w:rsidP="00DB121C">
            <w:pPr>
              <w:suppressAutoHyphens w:val="0"/>
              <w:jc w:val="center"/>
              <w:rPr>
                <w:b/>
                <w:bCs/>
                <w:sz w:val="44"/>
                <w:szCs w:val="44"/>
                <w:lang w:eastAsia="ru-RU"/>
              </w:rPr>
            </w:pPr>
            <w:r w:rsidRPr="00BA40A1">
              <w:rPr>
                <w:b/>
                <w:bCs/>
                <w:sz w:val="44"/>
                <w:szCs w:val="44"/>
                <w:lang w:eastAsia="ru-RU"/>
              </w:rPr>
              <w:t>Исходные данные</w:t>
            </w:r>
          </w:p>
        </w:tc>
      </w:tr>
      <w:tr w:rsidR="00F427F9" w:rsidRPr="00BA40A1" w:rsidTr="00DB121C">
        <w:trPr>
          <w:trHeight w:val="300"/>
        </w:trPr>
        <w:tc>
          <w:tcPr>
            <w:tcW w:w="0" w:type="auto"/>
            <w:gridSpan w:val="7"/>
            <w:tcBorders>
              <w:top w:val="nil"/>
              <w:left w:val="nil"/>
              <w:bottom w:val="nil"/>
              <w:right w:val="nil"/>
            </w:tcBorders>
            <w:shd w:val="clear" w:color="auto" w:fill="FFFFFF"/>
            <w:vAlign w:val="bottom"/>
          </w:tcPr>
          <w:p w:rsidR="00F427F9" w:rsidRPr="00BA40A1" w:rsidRDefault="00F427F9" w:rsidP="00DB121C">
            <w:pPr>
              <w:suppressAutoHyphens w:val="0"/>
              <w:jc w:val="center"/>
              <w:rPr>
                <w:b/>
                <w:bCs/>
                <w:lang w:eastAsia="ru-RU"/>
              </w:rPr>
            </w:pPr>
            <w:r w:rsidRPr="00BA40A1">
              <w:rPr>
                <w:b/>
                <w:bCs/>
                <w:sz w:val="22"/>
                <w:szCs w:val="22"/>
                <w:lang w:eastAsia="ru-RU"/>
              </w:rPr>
              <w:t xml:space="preserve">для оценки финансового состояния заемщиков </w:t>
            </w:r>
          </w:p>
        </w:tc>
      </w:tr>
      <w:tr w:rsidR="00F427F9" w:rsidRPr="00BA40A1" w:rsidTr="00DB121C">
        <w:trPr>
          <w:trHeight w:val="270"/>
        </w:trPr>
        <w:tc>
          <w:tcPr>
            <w:tcW w:w="0" w:type="auto"/>
            <w:gridSpan w:val="7"/>
            <w:tcBorders>
              <w:top w:val="nil"/>
              <w:left w:val="nil"/>
              <w:bottom w:val="nil"/>
              <w:right w:val="nil"/>
            </w:tcBorders>
            <w:shd w:val="clear" w:color="auto" w:fill="FFFFFF"/>
            <w:vAlign w:val="bottom"/>
          </w:tcPr>
          <w:p w:rsidR="00F427F9" w:rsidRPr="00BA40A1" w:rsidRDefault="00F427F9" w:rsidP="00DB121C">
            <w:pPr>
              <w:suppressAutoHyphens w:val="0"/>
              <w:jc w:val="center"/>
              <w:rPr>
                <w:i/>
                <w:iCs/>
                <w:sz w:val="20"/>
                <w:szCs w:val="20"/>
                <w:lang w:eastAsia="ru-RU"/>
              </w:rPr>
            </w:pPr>
            <w:r w:rsidRPr="00BA40A1">
              <w:rPr>
                <w:i/>
                <w:iCs/>
                <w:sz w:val="20"/>
                <w:szCs w:val="20"/>
                <w:lang w:eastAsia="ru-RU"/>
              </w:rPr>
              <w:t>(заполняется заемщиком)</w:t>
            </w:r>
          </w:p>
        </w:tc>
      </w:tr>
      <w:tr w:rsidR="00F427F9" w:rsidRPr="00BA40A1" w:rsidTr="00DB121C">
        <w:trPr>
          <w:trHeight w:val="300"/>
        </w:trPr>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jc w:val="center"/>
              <w:rPr>
                <w:b/>
                <w:bCs/>
                <w:sz w:val="32"/>
                <w:szCs w:val="32"/>
                <w:lang w:eastAsia="ru-RU"/>
              </w:rPr>
            </w:pPr>
            <w:r w:rsidRPr="00BA40A1">
              <w:rPr>
                <w:b/>
                <w:bCs/>
                <w:sz w:val="32"/>
                <w:szCs w:val="32"/>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jc w:val="center"/>
              <w:rPr>
                <w:b/>
                <w:bCs/>
                <w:sz w:val="32"/>
                <w:szCs w:val="32"/>
                <w:lang w:eastAsia="ru-RU"/>
              </w:rPr>
            </w:pPr>
            <w:r w:rsidRPr="00BA40A1">
              <w:rPr>
                <w:b/>
                <w:bCs/>
                <w:sz w:val="32"/>
                <w:szCs w:val="32"/>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jc w:val="center"/>
              <w:rPr>
                <w:b/>
                <w:bCs/>
                <w:sz w:val="32"/>
                <w:szCs w:val="32"/>
                <w:lang w:eastAsia="ru-RU"/>
              </w:rPr>
            </w:pPr>
            <w:r w:rsidRPr="00BA40A1">
              <w:rPr>
                <w:b/>
                <w:bCs/>
                <w:sz w:val="32"/>
                <w:szCs w:val="32"/>
                <w:lang w:eastAsia="ru-RU"/>
              </w:rPr>
              <w:t> </w:t>
            </w:r>
          </w:p>
        </w:tc>
        <w:tc>
          <w:tcPr>
            <w:tcW w:w="0" w:type="auto"/>
            <w:gridSpan w:val="2"/>
            <w:tcBorders>
              <w:top w:val="nil"/>
              <w:left w:val="nil"/>
              <w:bottom w:val="single" w:sz="4" w:space="0" w:color="auto"/>
              <w:right w:val="nil"/>
            </w:tcBorders>
            <w:shd w:val="clear" w:color="auto" w:fill="FFFFFF"/>
            <w:noWrap/>
            <w:vAlign w:val="bottom"/>
          </w:tcPr>
          <w:p w:rsidR="00F427F9" w:rsidRPr="00BA40A1" w:rsidRDefault="00F427F9" w:rsidP="00DB121C">
            <w:pPr>
              <w:suppressAutoHyphens w:val="0"/>
              <w:jc w:val="center"/>
              <w:rPr>
                <w:b/>
                <w:bCs/>
                <w:sz w:val="32"/>
                <w:szCs w:val="32"/>
                <w:lang w:eastAsia="ru-RU"/>
              </w:rPr>
            </w:pPr>
            <w:r w:rsidRPr="00BA40A1">
              <w:rPr>
                <w:b/>
                <w:bCs/>
                <w:sz w:val="32"/>
                <w:szCs w:val="32"/>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jc w:val="center"/>
              <w:rPr>
                <w:b/>
                <w:bCs/>
                <w:sz w:val="32"/>
                <w:szCs w:val="32"/>
                <w:lang w:eastAsia="ru-RU"/>
              </w:rPr>
            </w:pPr>
            <w:r w:rsidRPr="00BA40A1">
              <w:rPr>
                <w:b/>
                <w:bCs/>
                <w:sz w:val="32"/>
                <w:szCs w:val="32"/>
                <w:lang w:eastAsia="ru-RU"/>
              </w:rPr>
              <w:t> </w:t>
            </w:r>
          </w:p>
        </w:tc>
        <w:tc>
          <w:tcPr>
            <w:tcW w:w="0" w:type="auto"/>
            <w:tcBorders>
              <w:top w:val="nil"/>
              <w:left w:val="nil"/>
              <w:bottom w:val="single" w:sz="4" w:space="0" w:color="auto"/>
              <w:right w:val="nil"/>
            </w:tcBorders>
            <w:shd w:val="clear" w:color="auto" w:fill="FFFFFF"/>
            <w:noWrap/>
            <w:vAlign w:val="bottom"/>
          </w:tcPr>
          <w:p w:rsidR="00F427F9" w:rsidRPr="00BA40A1" w:rsidRDefault="00F427F9" w:rsidP="00DB121C">
            <w:pPr>
              <w:suppressAutoHyphens w:val="0"/>
              <w:jc w:val="center"/>
              <w:rPr>
                <w:b/>
                <w:bCs/>
                <w:lang w:eastAsia="ru-RU"/>
              </w:rPr>
            </w:pPr>
            <w:r w:rsidRPr="00BA40A1">
              <w:rPr>
                <w:b/>
                <w:bCs/>
                <w:lang w:eastAsia="ru-RU"/>
              </w:rPr>
              <w:t xml:space="preserve">тыс. руб. </w:t>
            </w:r>
          </w:p>
        </w:tc>
      </w:tr>
      <w:tr w:rsidR="00F427F9" w:rsidRPr="00BA40A1" w:rsidTr="00DB121C">
        <w:trPr>
          <w:trHeight w:val="255"/>
        </w:trPr>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gridSpan w:val="2"/>
            <w:tcBorders>
              <w:top w:val="single" w:sz="4" w:space="0" w:color="auto"/>
              <w:left w:val="nil"/>
              <w:bottom w:val="nil"/>
              <w:right w:val="nil"/>
            </w:tcBorders>
            <w:shd w:val="clear" w:color="auto" w:fill="FFFFFF"/>
            <w:noWrap/>
            <w:vAlign w:val="bottom"/>
          </w:tcPr>
          <w:p w:rsidR="00F427F9" w:rsidRPr="00BA40A1" w:rsidRDefault="00F427F9" w:rsidP="00DB121C">
            <w:pPr>
              <w:suppressAutoHyphens w:val="0"/>
              <w:jc w:val="center"/>
              <w:rPr>
                <w:b/>
                <w:bCs/>
                <w:sz w:val="16"/>
                <w:szCs w:val="16"/>
                <w:lang w:eastAsia="ru-RU"/>
              </w:rPr>
            </w:pPr>
            <w:r w:rsidRPr="00BA40A1">
              <w:rPr>
                <w:b/>
                <w:bCs/>
                <w:sz w:val="16"/>
                <w:szCs w:val="16"/>
                <w:lang w:eastAsia="ru-RU"/>
              </w:rPr>
              <w:t>(отчетная дата)</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jc w:val="right"/>
              <w:rPr>
                <w:b/>
                <w:bCs/>
                <w:sz w:val="16"/>
                <w:szCs w:val="16"/>
                <w:lang w:eastAsia="ru-RU"/>
              </w:rPr>
            </w:pPr>
            <w:r>
              <w:rPr>
                <w:b/>
                <w:bCs/>
                <w:sz w:val="16"/>
                <w:szCs w:val="16"/>
                <w:lang w:eastAsia="ru-RU"/>
              </w:rPr>
              <w:t>(еди</w:t>
            </w:r>
            <w:r w:rsidRPr="00BA40A1">
              <w:rPr>
                <w:b/>
                <w:bCs/>
                <w:sz w:val="16"/>
                <w:szCs w:val="16"/>
                <w:lang w:eastAsia="ru-RU"/>
              </w:rPr>
              <w:t>ницы измерения)</w:t>
            </w:r>
          </w:p>
        </w:tc>
      </w:tr>
      <w:tr w:rsidR="00F427F9" w:rsidRPr="00BA40A1" w:rsidTr="00DB121C">
        <w:trPr>
          <w:trHeight w:val="285"/>
        </w:trPr>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b/>
                <w:bCs/>
                <w:lang w:eastAsia="ru-RU"/>
              </w:rPr>
            </w:pPr>
            <w:r w:rsidRPr="00BA40A1">
              <w:rPr>
                <w:b/>
                <w:bCs/>
                <w:lang w:eastAsia="ru-RU"/>
              </w:rPr>
              <w:t>Заемщик</w:t>
            </w:r>
          </w:p>
        </w:tc>
        <w:tc>
          <w:tcPr>
            <w:tcW w:w="0" w:type="auto"/>
            <w:tcBorders>
              <w:top w:val="nil"/>
              <w:left w:val="nil"/>
              <w:bottom w:val="single" w:sz="4" w:space="0" w:color="auto"/>
              <w:right w:val="nil"/>
            </w:tcBorders>
            <w:shd w:val="clear" w:color="auto" w:fill="FFFFFF"/>
            <w:noWrap/>
            <w:vAlign w:val="bottom"/>
          </w:tcPr>
          <w:p w:rsidR="00F427F9" w:rsidRPr="00BA40A1" w:rsidRDefault="00F427F9" w:rsidP="00DB121C">
            <w:pPr>
              <w:suppressAutoHyphens w:val="0"/>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F427F9" w:rsidRPr="00BA40A1" w:rsidRDefault="00F427F9" w:rsidP="00DB121C">
            <w:pPr>
              <w:suppressAutoHyphens w:val="0"/>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F427F9" w:rsidRPr="00BA40A1" w:rsidRDefault="00F427F9" w:rsidP="00DB121C">
            <w:pPr>
              <w:suppressAutoHyphens w:val="0"/>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F427F9" w:rsidRPr="00BA40A1" w:rsidRDefault="00F427F9" w:rsidP="00DB121C">
            <w:pPr>
              <w:suppressAutoHyphens w:val="0"/>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F427F9" w:rsidRPr="00BA40A1" w:rsidRDefault="00F427F9" w:rsidP="00DB121C">
            <w:pPr>
              <w:suppressAutoHyphens w:val="0"/>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F427F9" w:rsidRPr="00BA40A1" w:rsidRDefault="00F427F9" w:rsidP="00DB121C">
            <w:pPr>
              <w:suppressAutoHyphens w:val="0"/>
              <w:rPr>
                <w:b/>
                <w:bCs/>
                <w:sz w:val="26"/>
                <w:szCs w:val="26"/>
                <w:lang w:eastAsia="ru-RU"/>
              </w:rPr>
            </w:pPr>
            <w:r w:rsidRPr="00BA40A1">
              <w:rPr>
                <w:b/>
                <w:bCs/>
                <w:sz w:val="26"/>
                <w:szCs w:val="26"/>
                <w:lang w:eastAsia="ru-RU"/>
              </w:rPr>
              <w:t> </w:t>
            </w:r>
          </w:p>
        </w:tc>
      </w:tr>
      <w:tr w:rsidR="00F427F9" w:rsidRPr="00BA40A1" w:rsidTr="00DB121C">
        <w:trPr>
          <w:trHeight w:val="330"/>
        </w:trPr>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b/>
                <w:bCs/>
                <w:lang w:eastAsia="ru-RU"/>
              </w:rPr>
            </w:pPr>
            <w:r w:rsidRPr="00BA40A1">
              <w:rPr>
                <w:b/>
                <w:bCs/>
                <w:lang w:eastAsia="ru-RU"/>
              </w:rPr>
              <w:t>Вид деятельности</w:t>
            </w:r>
          </w:p>
        </w:tc>
        <w:tc>
          <w:tcPr>
            <w:tcW w:w="0" w:type="auto"/>
            <w:tcBorders>
              <w:top w:val="nil"/>
              <w:left w:val="nil"/>
              <w:bottom w:val="single" w:sz="4" w:space="0" w:color="auto"/>
              <w:right w:val="nil"/>
            </w:tcBorders>
            <w:shd w:val="clear" w:color="auto" w:fill="FFFFFF"/>
            <w:noWrap/>
            <w:vAlign w:val="bottom"/>
          </w:tcPr>
          <w:p w:rsidR="00F427F9" w:rsidRPr="00BA40A1" w:rsidRDefault="00F427F9"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F427F9" w:rsidRPr="00BA40A1" w:rsidRDefault="00F427F9"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F427F9" w:rsidRPr="00BA40A1" w:rsidRDefault="00F427F9"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F427F9" w:rsidRPr="00BA40A1" w:rsidRDefault="00F427F9"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F427F9" w:rsidRPr="00BA40A1" w:rsidRDefault="00F427F9"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F427F9" w:rsidRPr="00BA40A1" w:rsidRDefault="00F427F9" w:rsidP="00DB121C">
            <w:pPr>
              <w:suppressAutoHyphens w:val="0"/>
              <w:jc w:val="center"/>
              <w:rPr>
                <w:b/>
                <w:bCs/>
                <w:sz w:val="26"/>
                <w:szCs w:val="26"/>
                <w:lang w:eastAsia="ru-RU"/>
              </w:rPr>
            </w:pPr>
            <w:r w:rsidRPr="00BA40A1">
              <w:rPr>
                <w:b/>
                <w:bCs/>
                <w:sz w:val="26"/>
                <w:szCs w:val="26"/>
                <w:lang w:eastAsia="ru-RU"/>
              </w:rPr>
              <w:t> </w:t>
            </w:r>
          </w:p>
        </w:tc>
      </w:tr>
      <w:tr w:rsidR="00F427F9" w:rsidRPr="00BA40A1" w:rsidTr="00DB121C">
        <w:trPr>
          <w:trHeight w:val="330"/>
        </w:trPr>
        <w:tc>
          <w:tcPr>
            <w:tcW w:w="0" w:type="auto"/>
            <w:vMerge w:val="restart"/>
            <w:tcBorders>
              <w:top w:val="nil"/>
              <w:left w:val="nil"/>
              <w:bottom w:val="nil"/>
              <w:right w:val="nil"/>
            </w:tcBorders>
            <w:shd w:val="clear" w:color="auto" w:fill="FFFFFF"/>
            <w:vAlign w:val="bottom"/>
          </w:tcPr>
          <w:p w:rsidR="00F427F9" w:rsidRPr="00BA40A1" w:rsidRDefault="00F427F9" w:rsidP="00DB121C">
            <w:pPr>
              <w:suppressAutoHyphens w:val="0"/>
              <w:rPr>
                <w:b/>
                <w:bCs/>
                <w:lang w:eastAsia="ru-RU"/>
              </w:rPr>
            </w:pPr>
            <w:r w:rsidRPr="00BA40A1">
              <w:rPr>
                <w:b/>
                <w:bCs/>
                <w:lang w:eastAsia="ru-RU"/>
              </w:rPr>
              <w:t>Применяемые системы налогообложения:</w:t>
            </w:r>
          </w:p>
        </w:tc>
        <w:tc>
          <w:tcPr>
            <w:tcW w:w="0" w:type="auto"/>
            <w:tcBorders>
              <w:top w:val="nil"/>
              <w:left w:val="nil"/>
              <w:bottom w:val="single" w:sz="4" w:space="0" w:color="auto"/>
              <w:right w:val="nil"/>
            </w:tcBorders>
            <w:shd w:val="clear" w:color="auto" w:fill="FFFFFF"/>
            <w:noWrap/>
            <w:vAlign w:val="bottom"/>
          </w:tcPr>
          <w:p w:rsidR="00F427F9" w:rsidRPr="00BA40A1" w:rsidRDefault="00F427F9"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F427F9" w:rsidRPr="00BA40A1" w:rsidRDefault="00F427F9"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F427F9" w:rsidRPr="00BA40A1" w:rsidRDefault="00F427F9"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F427F9" w:rsidRPr="00BA40A1" w:rsidRDefault="00F427F9"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F427F9" w:rsidRPr="00BA40A1" w:rsidRDefault="00F427F9"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F427F9" w:rsidRPr="00BA40A1" w:rsidRDefault="00F427F9" w:rsidP="00DB121C">
            <w:pPr>
              <w:suppressAutoHyphens w:val="0"/>
              <w:jc w:val="center"/>
              <w:rPr>
                <w:b/>
                <w:bCs/>
                <w:sz w:val="26"/>
                <w:szCs w:val="26"/>
                <w:lang w:eastAsia="ru-RU"/>
              </w:rPr>
            </w:pPr>
            <w:r w:rsidRPr="00BA40A1">
              <w:rPr>
                <w:b/>
                <w:bCs/>
                <w:sz w:val="26"/>
                <w:szCs w:val="26"/>
                <w:lang w:eastAsia="ru-RU"/>
              </w:rPr>
              <w:t> </w:t>
            </w:r>
          </w:p>
        </w:tc>
      </w:tr>
      <w:tr w:rsidR="00F427F9" w:rsidRPr="00BA40A1" w:rsidTr="00DB121C">
        <w:trPr>
          <w:trHeight w:val="315"/>
        </w:trPr>
        <w:tc>
          <w:tcPr>
            <w:tcW w:w="0" w:type="auto"/>
            <w:vMerge/>
            <w:tcBorders>
              <w:top w:val="nil"/>
              <w:left w:val="nil"/>
              <w:bottom w:val="nil"/>
              <w:right w:val="nil"/>
            </w:tcBorders>
            <w:vAlign w:val="center"/>
          </w:tcPr>
          <w:p w:rsidR="00F427F9" w:rsidRPr="00BA40A1" w:rsidRDefault="00F427F9" w:rsidP="00DB121C">
            <w:pPr>
              <w:suppressAutoHyphens w:val="0"/>
              <w:rPr>
                <w:b/>
                <w:bCs/>
                <w:lang w:eastAsia="ru-RU"/>
              </w:rPr>
            </w:pPr>
          </w:p>
        </w:tc>
        <w:tc>
          <w:tcPr>
            <w:tcW w:w="0" w:type="auto"/>
            <w:tcBorders>
              <w:top w:val="nil"/>
              <w:left w:val="nil"/>
              <w:bottom w:val="single" w:sz="4" w:space="0" w:color="auto"/>
              <w:right w:val="nil"/>
            </w:tcBorders>
            <w:shd w:val="clear" w:color="auto" w:fill="FFFFFF"/>
            <w:noWrap/>
            <w:vAlign w:val="bottom"/>
          </w:tcPr>
          <w:p w:rsidR="00F427F9" w:rsidRPr="00BA40A1" w:rsidRDefault="00F427F9"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F427F9" w:rsidRPr="00BA40A1" w:rsidRDefault="00F427F9"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F427F9" w:rsidRPr="00BA40A1" w:rsidRDefault="00F427F9"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F427F9" w:rsidRPr="00BA40A1" w:rsidRDefault="00F427F9"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F427F9" w:rsidRPr="00BA40A1" w:rsidRDefault="00F427F9"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F427F9" w:rsidRPr="00BA40A1" w:rsidRDefault="00F427F9" w:rsidP="00DB121C">
            <w:pPr>
              <w:suppressAutoHyphens w:val="0"/>
              <w:jc w:val="center"/>
              <w:rPr>
                <w:b/>
                <w:bCs/>
                <w:sz w:val="26"/>
                <w:szCs w:val="26"/>
                <w:lang w:eastAsia="ru-RU"/>
              </w:rPr>
            </w:pPr>
            <w:r w:rsidRPr="00BA40A1">
              <w:rPr>
                <w:b/>
                <w:bCs/>
                <w:sz w:val="26"/>
                <w:szCs w:val="26"/>
                <w:lang w:eastAsia="ru-RU"/>
              </w:rPr>
              <w:t> </w:t>
            </w:r>
          </w:p>
        </w:tc>
      </w:tr>
      <w:tr w:rsidR="00F427F9" w:rsidRPr="00BA40A1" w:rsidTr="00DB121C">
        <w:trPr>
          <w:trHeight w:val="150"/>
        </w:trPr>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b/>
                <w:bCs/>
                <w:lang w:eastAsia="ru-RU"/>
              </w:rPr>
            </w:pPr>
            <w:r w:rsidRPr="00BA40A1">
              <w:rPr>
                <w:b/>
                <w:bCs/>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jc w:val="center"/>
              <w:rPr>
                <w:b/>
                <w:bCs/>
                <w:sz w:val="26"/>
                <w:szCs w:val="26"/>
                <w:lang w:eastAsia="ru-RU"/>
              </w:rPr>
            </w:pPr>
            <w:r w:rsidRPr="00BA40A1">
              <w:rPr>
                <w:b/>
                <w:bCs/>
                <w:sz w:val="26"/>
                <w:szCs w:val="26"/>
                <w:lang w:eastAsia="ru-RU"/>
              </w:rPr>
              <w:t> </w:t>
            </w:r>
          </w:p>
        </w:tc>
      </w:tr>
      <w:tr w:rsidR="00F427F9" w:rsidRPr="00BA40A1" w:rsidTr="00DB121C">
        <w:trPr>
          <w:trHeight w:val="1005"/>
        </w:trPr>
        <w:tc>
          <w:tcPr>
            <w:tcW w:w="0" w:type="auto"/>
            <w:gridSpan w:val="7"/>
            <w:tcBorders>
              <w:top w:val="single" w:sz="8" w:space="0" w:color="auto"/>
              <w:left w:val="single" w:sz="8" w:space="0" w:color="auto"/>
              <w:bottom w:val="single" w:sz="8" w:space="0" w:color="auto"/>
              <w:right w:val="single" w:sz="8" w:space="0" w:color="000000"/>
            </w:tcBorders>
            <w:shd w:val="clear" w:color="auto" w:fill="auto"/>
            <w:vAlign w:val="bottom"/>
          </w:tcPr>
          <w:p w:rsidR="00F427F9" w:rsidRPr="00BA40A1" w:rsidRDefault="00F427F9" w:rsidP="00DB121C">
            <w:pPr>
              <w:suppressAutoHyphens w:val="0"/>
              <w:jc w:val="center"/>
              <w:rPr>
                <w:b/>
                <w:bCs/>
                <w:i/>
                <w:iCs/>
                <w:sz w:val="26"/>
                <w:szCs w:val="26"/>
                <w:u w:val="single"/>
                <w:lang w:eastAsia="ru-RU"/>
              </w:rPr>
            </w:pPr>
            <w:r w:rsidRPr="00BA40A1">
              <w:rPr>
                <w:b/>
                <w:bCs/>
                <w:i/>
                <w:iCs/>
                <w:sz w:val="26"/>
                <w:szCs w:val="26"/>
                <w:u w:val="single"/>
                <w:lang w:eastAsia="ru-RU"/>
              </w:rPr>
              <w:t>ВНИМАНИЕ!</w:t>
            </w:r>
            <w:r w:rsidRPr="00BA40A1">
              <w:rPr>
                <w:b/>
                <w:bCs/>
                <w:i/>
                <w:iCs/>
                <w:sz w:val="26"/>
                <w:szCs w:val="26"/>
                <w:lang w:eastAsia="ru-RU"/>
              </w:rPr>
              <w:t xml:space="preserve"> Предоставление неполной, искаженной, недостоверной информации или ее сокрытие рассматривается в качестве причины для </w:t>
            </w:r>
            <w:r>
              <w:rPr>
                <w:b/>
                <w:bCs/>
                <w:i/>
                <w:iCs/>
                <w:sz w:val="26"/>
                <w:szCs w:val="26"/>
                <w:lang w:eastAsia="ru-RU"/>
              </w:rPr>
              <w:t xml:space="preserve">отказа в предоставлении </w:t>
            </w:r>
            <w:proofErr w:type="spellStart"/>
            <w:r>
              <w:rPr>
                <w:b/>
                <w:bCs/>
                <w:i/>
                <w:iCs/>
                <w:sz w:val="26"/>
                <w:szCs w:val="26"/>
                <w:lang w:eastAsia="ru-RU"/>
              </w:rPr>
              <w:t>микрозайм</w:t>
            </w:r>
            <w:r w:rsidRPr="00BA40A1">
              <w:rPr>
                <w:b/>
                <w:bCs/>
                <w:i/>
                <w:iCs/>
                <w:sz w:val="26"/>
                <w:szCs w:val="26"/>
                <w:lang w:eastAsia="ru-RU"/>
              </w:rPr>
              <w:t>а</w:t>
            </w:r>
            <w:proofErr w:type="spellEnd"/>
            <w:r w:rsidRPr="00BA40A1">
              <w:rPr>
                <w:b/>
                <w:bCs/>
                <w:i/>
                <w:iCs/>
                <w:sz w:val="26"/>
                <w:szCs w:val="26"/>
                <w:lang w:eastAsia="ru-RU"/>
              </w:rPr>
              <w:t>.</w:t>
            </w:r>
          </w:p>
        </w:tc>
      </w:tr>
      <w:tr w:rsidR="00F427F9" w:rsidRPr="00BA40A1" w:rsidTr="00DB121C">
        <w:trPr>
          <w:trHeight w:val="420"/>
        </w:trPr>
        <w:tc>
          <w:tcPr>
            <w:tcW w:w="0" w:type="auto"/>
            <w:gridSpan w:val="2"/>
            <w:tcBorders>
              <w:top w:val="nil"/>
              <w:left w:val="nil"/>
              <w:bottom w:val="nil"/>
              <w:right w:val="nil"/>
            </w:tcBorders>
            <w:shd w:val="clear" w:color="auto" w:fill="FFFFFF"/>
            <w:noWrap/>
            <w:vAlign w:val="bottom"/>
          </w:tcPr>
          <w:p w:rsidR="00F427F9" w:rsidRPr="00BA40A1" w:rsidRDefault="00F427F9" w:rsidP="00DB121C">
            <w:pPr>
              <w:suppressAutoHyphens w:val="0"/>
              <w:rPr>
                <w:b/>
                <w:bCs/>
                <w:lang w:eastAsia="ru-RU"/>
              </w:rPr>
            </w:pPr>
            <w:r w:rsidRPr="00BA40A1">
              <w:rPr>
                <w:b/>
                <w:bCs/>
                <w:sz w:val="22"/>
                <w:szCs w:val="22"/>
                <w:lang w:eastAsia="ru-RU"/>
              </w:rPr>
              <w:t>Раздел 1. Ликвидные средства</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наличные в кассе</w:t>
            </w:r>
          </w:p>
        </w:tc>
        <w:tc>
          <w:tcPr>
            <w:tcW w:w="0" w:type="auto"/>
            <w:gridSpan w:val="2"/>
            <w:tcBorders>
              <w:top w:val="nil"/>
              <w:left w:val="nil"/>
              <w:bottom w:val="single" w:sz="4" w:space="0" w:color="auto"/>
              <w:right w:val="nil"/>
            </w:tcBorders>
            <w:shd w:val="clear" w:color="auto" w:fill="FFFFFF"/>
            <w:noWrap/>
            <w:vAlign w:val="bottom"/>
          </w:tcPr>
          <w:p w:rsidR="00F427F9" w:rsidRPr="00BA40A1" w:rsidRDefault="00F427F9"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r>
      <w:tr w:rsidR="00F427F9" w:rsidRPr="00BA40A1" w:rsidTr="00DB121C">
        <w:trPr>
          <w:trHeight w:val="330"/>
        </w:trPr>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b/>
                <w:bCs/>
                <w:lang w:eastAsia="ru-RU"/>
              </w:rPr>
            </w:pPr>
            <w:r w:rsidRPr="00BA40A1">
              <w:rPr>
                <w:b/>
                <w:bCs/>
                <w:sz w:val="22"/>
                <w:szCs w:val="22"/>
                <w:lang w:eastAsia="ru-RU"/>
              </w:rPr>
              <w:t> </w:t>
            </w:r>
          </w:p>
        </w:tc>
        <w:tc>
          <w:tcPr>
            <w:tcW w:w="0" w:type="auto"/>
            <w:tcBorders>
              <w:top w:val="nil"/>
              <w:left w:val="nil"/>
              <w:bottom w:val="nil"/>
              <w:right w:val="nil"/>
            </w:tcBorders>
            <w:shd w:val="clear" w:color="auto" w:fill="FFFFFF"/>
            <w:noWrap/>
          </w:tcPr>
          <w:p w:rsidR="00F427F9" w:rsidRPr="00BA40A1" w:rsidRDefault="00F427F9" w:rsidP="00DB121C">
            <w:pPr>
              <w:suppressAutoHyphens w:val="0"/>
              <w:rPr>
                <w:sz w:val="16"/>
                <w:szCs w:val="16"/>
                <w:lang w:eastAsia="ru-RU"/>
              </w:rPr>
            </w:pPr>
            <w:r w:rsidRPr="00BA40A1">
              <w:rPr>
                <w:sz w:val="16"/>
                <w:szCs w:val="16"/>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xml:space="preserve">на </w:t>
            </w:r>
            <w:proofErr w:type="spellStart"/>
            <w:proofErr w:type="gramStart"/>
            <w:r w:rsidRPr="00BA40A1">
              <w:rPr>
                <w:sz w:val="20"/>
                <w:szCs w:val="20"/>
                <w:lang w:eastAsia="ru-RU"/>
              </w:rPr>
              <w:t>р</w:t>
            </w:r>
            <w:proofErr w:type="spellEnd"/>
            <w:proofErr w:type="gramEnd"/>
            <w:r w:rsidRPr="00BA40A1">
              <w:rPr>
                <w:sz w:val="20"/>
                <w:szCs w:val="20"/>
                <w:lang w:eastAsia="ru-RU"/>
              </w:rPr>
              <w:t>/счете</w:t>
            </w:r>
          </w:p>
        </w:tc>
        <w:tc>
          <w:tcPr>
            <w:tcW w:w="0" w:type="auto"/>
            <w:gridSpan w:val="2"/>
            <w:tcBorders>
              <w:top w:val="nil"/>
              <w:left w:val="nil"/>
              <w:bottom w:val="single" w:sz="4" w:space="0" w:color="auto"/>
              <w:right w:val="nil"/>
            </w:tcBorders>
            <w:shd w:val="clear" w:color="auto" w:fill="FFFFFF"/>
            <w:noWrap/>
            <w:vAlign w:val="bottom"/>
          </w:tcPr>
          <w:p w:rsidR="00F427F9" w:rsidRPr="00BA40A1" w:rsidRDefault="00F427F9"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r>
      <w:tr w:rsidR="00F427F9" w:rsidRPr="00BA40A1" w:rsidTr="00DB121C">
        <w:trPr>
          <w:trHeight w:val="315"/>
        </w:trPr>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tcPr>
          <w:p w:rsidR="00F427F9" w:rsidRPr="00BA40A1" w:rsidRDefault="00F427F9" w:rsidP="00DB121C">
            <w:pPr>
              <w:suppressAutoHyphens w:val="0"/>
              <w:rPr>
                <w:sz w:val="16"/>
                <w:szCs w:val="16"/>
                <w:lang w:eastAsia="ru-RU"/>
              </w:rPr>
            </w:pPr>
            <w:r w:rsidRPr="00BA40A1">
              <w:rPr>
                <w:sz w:val="16"/>
                <w:szCs w:val="16"/>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прочее</w:t>
            </w:r>
          </w:p>
        </w:tc>
        <w:tc>
          <w:tcPr>
            <w:tcW w:w="0" w:type="auto"/>
            <w:gridSpan w:val="2"/>
            <w:tcBorders>
              <w:top w:val="nil"/>
              <w:left w:val="nil"/>
              <w:bottom w:val="single" w:sz="4" w:space="0" w:color="auto"/>
              <w:right w:val="nil"/>
            </w:tcBorders>
            <w:shd w:val="clear" w:color="auto" w:fill="FFFFFF"/>
            <w:noWrap/>
            <w:vAlign w:val="bottom"/>
          </w:tcPr>
          <w:p w:rsidR="00F427F9" w:rsidRPr="00BA40A1" w:rsidRDefault="00F427F9" w:rsidP="00DB121C">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r>
      <w:tr w:rsidR="00F427F9" w:rsidRPr="00BA40A1" w:rsidTr="00DB121C">
        <w:trPr>
          <w:trHeight w:val="285"/>
        </w:trPr>
        <w:tc>
          <w:tcPr>
            <w:tcW w:w="0" w:type="auto"/>
            <w:gridSpan w:val="7"/>
            <w:tcBorders>
              <w:top w:val="nil"/>
              <w:left w:val="nil"/>
              <w:bottom w:val="nil"/>
              <w:right w:val="nil"/>
            </w:tcBorders>
            <w:shd w:val="clear" w:color="auto" w:fill="FFFFFF"/>
            <w:noWrap/>
            <w:vAlign w:val="bottom"/>
          </w:tcPr>
          <w:p w:rsidR="00F427F9" w:rsidRPr="00BA40A1" w:rsidRDefault="00F427F9" w:rsidP="00DB121C">
            <w:pPr>
              <w:suppressAutoHyphens w:val="0"/>
              <w:rPr>
                <w:b/>
                <w:bCs/>
                <w:lang w:eastAsia="ru-RU"/>
              </w:rPr>
            </w:pPr>
            <w:r w:rsidRPr="00BA40A1">
              <w:rPr>
                <w:b/>
                <w:bCs/>
                <w:sz w:val="22"/>
                <w:szCs w:val="22"/>
                <w:lang w:eastAsia="ru-RU"/>
              </w:rPr>
              <w:t xml:space="preserve">Раздел 2. Основные средства в собственности, используемые в предпринимательской деятельности </w:t>
            </w:r>
          </w:p>
        </w:tc>
      </w:tr>
      <w:tr w:rsidR="00F427F9" w:rsidRPr="00BA40A1" w:rsidTr="00DB121C">
        <w:trPr>
          <w:trHeight w:val="285"/>
        </w:trPr>
        <w:tc>
          <w:tcPr>
            <w:tcW w:w="0" w:type="auto"/>
            <w:gridSpan w:val="3"/>
            <w:tcBorders>
              <w:top w:val="nil"/>
              <w:left w:val="nil"/>
              <w:bottom w:val="nil"/>
              <w:right w:val="nil"/>
            </w:tcBorders>
            <w:shd w:val="clear" w:color="auto" w:fill="FFFFFF"/>
            <w:noWrap/>
            <w:vAlign w:val="bottom"/>
          </w:tcPr>
          <w:p w:rsidR="00F427F9" w:rsidRPr="00BA40A1" w:rsidRDefault="00F427F9" w:rsidP="00DB121C">
            <w:pPr>
              <w:suppressAutoHyphens w:val="0"/>
              <w:rPr>
                <w:b/>
                <w:bCs/>
                <w:lang w:eastAsia="ru-RU"/>
              </w:rPr>
            </w:pPr>
            <w:r w:rsidRPr="00BA40A1">
              <w:rPr>
                <w:b/>
                <w:bCs/>
                <w:sz w:val="22"/>
                <w:szCs w:val="22"/>
                <w:lang w:eastAsia="ru-RU"/>
              </w:rPr>
              <w:t xml:space="preserve"> (недвижимость, транспорт, оборудование и т.п.):</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 </w:t>
            </w:r>
          </w:p>
        </w:tc>
      </w:tr>
      <w:tr w:rsidR="00F427F9" w:rsidRPr="00BA40A1" w:rsidTr="00DB121C">
        <w:trPr>
          <w:trHeight w:val="75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Наименование имущества</w:t>
            </w:r>
          </w:p>
        </w:tc>
        <w:tc>
          <w:tcPr>
            <w:tcW w:w="0" w:type="auto"/>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Дата изготовления, постройки / приобретения</w:t>
            </w:r>
          </w:p>
        </w:tc>
        <w:tc>
          <w:tcPr>
            <w:tcW w:w="0" w:type="auto"/>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кол-во</w:t>
            </w:r>
          </w:p>
        </w:tc>
        <w:tc>
          <w:tcPr>
            <w:tcW w:w="0" w:type="auto"/>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Рыночная стоимость</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Примечание</w:t>
            </w:r>
          </w:p>
        </w:tc>
      </w:tr>
      <w:tr w:rsidR="00F427F9" w:rsidRPr="00BA40A1" w:rsidTr="00DB121C">
        <w:trPr>
          <w:trHeight w:val="39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5"/>
        </w:trPr>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r>
      <w:tr w:rsidR="00F427F9" w:rsidRPr="00BA40A1" w:rsidTr="00DB121C">
        <w:trPr>
          <w:trHeight w:val="285"/>
        </w:trPr>
        <w:tc>
          <w:tcPr>
            <w:tcW w:w="0" w:type="auto"/>
            <w:gridSpan w:val="7"/>
            <w:tcBorders>
              <w:top w:val="nil"/>
              <w:left w:val="nil"/>
              <w:bottom w:val="nil"/>
              <w:right w:val="nil"/>
            </w:tcBorders>
            <w:shd w:val="clear" w:color="auto" w:fill="FFFFFF"/>
            <w:noWrap/>
            <w:vAlign w:val="bottom"/>
          </w:tcPr>
          <w:p w:rsidR="00F427F9" w:rsidRPr="00BA40A1" w:rsidRDefault="00F427F9" w:rsidP="00DB121C">
            <w:pPr>
              <w:suppressAutoHyphens w:val="0"/>
              <w:rPr>
                <w:b/>
                <w:bCs/>
                <w:lang w:eastAsia="ru-RU"/>
              </w:rPr>
            </w:pPr>
            <w:r w:rsidRPr="00BA40A1">
              <w:rPr>
                <w:b/>
                <w:bCs/>
                <w:sz w:val="22"/>
                <w:szCs w:val="22"/>
                <w:lang w:eastAsia="ru-RU"/>
              </w:rPr>
              <w:t xml:space="preserve">Раздел 3. Арендованные основные средства, используемые в предпринимательской деятельности </w:t>
            </w:r>
          </w:p>
        </w:tc>
      </w:tr>
      <w:tr w:rsidR="00F427F9" w:rsidRPr="00BA40A1" w:rsidTr="00DB121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lastRenderedPageBreak/>
              <w:t>Наименование имущества</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Арендодатель</w:t>
            </w:r>
          </w:p>
        </w:tc>
        <w:tc>
          <w:tcPr>
            <w:tcW w:w="0" w:type="auto"/>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Количество</w:t>
            </w:r>
          </w:p>
        </w:tc>
        <w:tc>
          <w:tcPr>
            <w:tcW w:w="0" w:type="auto"/>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Арендная плата</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Примечание</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nil"/>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nil"/>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nil"/>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nil"/>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nil"/>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120"/>
        </w:trPr>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210"/>
        </w:trPr>
        <w:tc>
          <w:tcPr>
            <w:tcW w:w="0" w:type="auto"/>
            <w:gridSpan w:val="7"/>
            <w:tcBorders>
              <w:top w:val="nil"/>
              <w:left w:val="nil"/>
              <w:bottom w:val="nil"/>
              <w:right w:val="nil"/>
            </w:tcBorders>
            <w:shd w:val="clear" w:color="auto" w:fill="FFFFFF"/>
            <w:noWrap/>
            <w:vAlign w:val="bottom"/>
          </w:tcPr>
          <w:p w:rsidR="00F427F9" w:rsidRPr="00BA40A1" w:rsidRDefault="00F427F9" w:rsidP="00DB121C">
            <w:pPr>
              <w:suppressAutoHyphens w:val="0"/>
              <w:rPr>
                <w:b/>
                <w:bCs/>
                <w:lang w:eastAsia="ru-RU"/>
              </w:rPr>
            </w:pPr>
            <w:r w:rsidRPr="00BA40A1">
              <w:rPr>
                <w:b/>
                <w:bCs/>
                <w:sz w:val="22"/>
                <w:szCs w:val="22"/>
                <w:lang w:eastAsia="ru-RU"/>
              </w:rPr>
              <w:t xml:space="preserve">Раздел 4. Личное дорогостоящее имущество, не используемое в хозяйственной деятельности </w:t>
            </w:r>
          </w:p>
        </w:tc>
      </w:tr>
      <w:tr w:rsidR="00F427F9" w:rsidRPr="00BA40A1" w:rsidTr="00DB121C">
        <w:trPr>
          <w:trHeight w:val="45"/>
        </w:trPr>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b/>
                <w:bCs/>
                <w:lang w:eastAsia="ru-RU"/>
              </w:rPr>
            </w:pPr>
            <w:r w:rsidRPr="00BA40A1">
              <w:rPr>
                <w:b/>
                <w:bCs/>
                <w:sz w:val="22"/>
                <w:szCs w:val="22"/>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 </w:t>
            </w:r>
          </w:p>
        </w:tc>
      </w:tr>
      <w:tr w:rsidR="00F427F9" w:rsidRPr="00BA40A1" w:rsidTr="00DB121C">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Наименование</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кол-во</w:t>
            </w:r>
          </w:p>
        </w:tc>
        <w:tc>
          <w:tcPr>
            <w:tcW w:w="0" w:type="auto"/>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Дата приобретения</w:t>
            </w:r>
          </w:p>
        </w:tc>
        <w:tc>
          <w:tcPr>
            <w:tcW w:w="0" w:type="auto"/>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Примерная стоимость</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Примечание</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75"/>
        </w:trPr>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 </w:t>
            </w:r>
          </w:p>
        </w:tc>
      </w:tr>
      <w:tr w:rsidR="00F427F9" w:rsidRPr="00BA40A1" w:rsidTr="00DB121C">
        <w:trPr>
          <w:trHeight w:val="90"/>
        </w:trPr>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 </w:t>
            </w:r>
          </w:p>
        </w:tc>
      </w:tr>
      <w:tr w:rsidR="00F427F9" w:rsidRPr="00BA40A1" w:rsidTr="00DB121C">
        <w:trPr>
          <w:trHeight w:val="270"/>
        </w:trPr>
        <w:tc>
          <w:tcPr>
            <w:tcW w:w="0" w:type="auto"/>
            <w:gridSpan w:val="3"/>
            <w:tcBorders>
              <w:top w:val="nil"/>
              <w:left w:val="nil"/>
              <w:bottom w:val="nil"/>
              <w:right w:val="nil"/>
            </w:tcBorders>
            <w:shd w:val="clear" w:color="auto" w:fill="FFFFFF"/>
            <w:noWrap/>
            <w:vAlign w:val="bottom"/>
          </w:tcPr>
          <w:p w:rsidR="00F427F9" w:rsidRPr="00BA40A1" w:rsidRDefault="00F427F9" w:rsidP="00DB121C">
            <w:pPr>
              <w:suppressAutoHyphens w:val="0"/>
              <w:rPr>
                <w:b/>
                <w:bCs/>
                <w:lang w:eastAsia="ru-RU"/>
              </w:rPr>
            </w:pPr>
            <w:r w:rsidRPr="00BA40A1">
              <w:rPr>
                <w:b/>
                <w:bCs/>
                <w:sz w:val="22"/>
                <w:szCs w:val="22"/>
                <w:lang w:eastAsia="ru-RU"/>
              </w:rPr>
              <w:t>Раздел 5. Товарно-материальные ценности:</w:t>
            </w:r>
            <w:r w:rsidRPr="00BA40A1">
              <w:rPr>
                <w:rFonts w:ascii="Arial CYR" w:hAnsi="Arial CYR" w:cs="Arial CYR"/>
                <w:b/>
                <w:bCs/>
                <w:sz w:val="22"/>
                <w:szCs w:val="22"/>
                <w:lang w:eastAsia="ru-RU"/>
              </w:rPr>
              <w:t>*</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gridSpan w:val="3"/>
            <w:tcBorders>
              <w:top w:val="nil"/>
              <w:left w:val="nil"/>
              <w:bottom w:val="nil"/>
              <w:right w:val="nil"/>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315"/>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xml:space="preserve">Наименование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кол-во</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Цена за ед.</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Сумма</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Примечание</w:t>
            </w:r>
          </w:p>
        </w:tc>
      </w:tr>
      <w:tr w:rsidR="00F427F9" w:rsidRPr="00BA40A1" w:rsidTr="00DB121C">
        <w:trPr>
          <w:trHeight w:val="30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Товары для перепродажи</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285"/>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Сырье и материалы</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30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Готовая продукция</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39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30"/>
        </w:trPr>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r>
      <w:tr w:rsidR="00F427F9" w:rsidRPr="00BA40A1" w:rsidTr="00DB121C">
        <w:trPr>
          <w:trHeight w:val="285"/>
        </w:trPr>
        <w:tc>
          <w:tcPr>
            <w:tcW w:w="0" w:type="auto"/>
            <w:gridSpan w:val="3"/>
            <w:tcBorders>
              <w:top w:val="nil"/>
              <w:left w:val="nil"/>
              <w:bottom w:val="nil"/>
              <w:right w:val="nil"/>
            </w:tcBorders>
            <w:shd w:val="clear" w:color="auto" w:fill="FFFFFF"/>
            <w:noWrap/>
            <w:vAlign w:val="bottom"/>
          </w:tcPr>
          <w:p w:rsidR="00F427F9" w:rsidRPr="00BA40A1" w:rsidRDefault="00F427F9" w:rsidP="00DB121C">
            <w:pPr>
              <w:suppressAutoHyphens w:val="0"/>
              <w:rPr>
                <w:b/>
                <w:bCs/>
                <w:lang w:eastAsia="ru-RU"/>
              </w:rPr>
            </w:pPr>
            <w:r w:rsidRPr="00BA40A1">
              <w:rPr>
                <w:b/>
                <w:bCs/>
                <w:sz w:val="22"/>
                <w:szCs w:val="22"/>
                <w:lang w:eastAsia="ru-RU"/>
              </w:rPr>
              <w:t xml:space="preserve">Раздел 6. Кредиторская задолженность*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 </w:t>
            </w:r>
          </w:p>
        </w:tc>
      </w:tr>
      <w:tr w:rsidR="00F427F9" w:rsidRPr="00BA40A1" w:rsidTr="00DB121C">
        <w:trPr>
          <w:trHeight w:val="285"/>
        </w:trPr>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b/>
                <w:bCs/>
                <w:lang w:eastAsia="ru-RU"/>
              </w:rPr>
            </w:pPr>
            <w:r w:rsidRPr="00BA40A1">
              <w:rPr>
                <w:b/>
                <w:bCs/>
                <w:sz w:val="22"/>
                <w:szCs w:val="22"/>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 </w:t>
            </w:r>
          </w:p>
        </w:tc>
      </w:tr>
      <w:tr w:rsidR="00F427F9" w:rsidRPr="00BA40A1" w:rsidTr="00DB121C">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Наименование контрагента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xml:space="preserve">Сумма </w:t>
            </w:r>
          </w:p>
        </w:tc>
        <w:tc>
          <w:tcPr>
            <w:tcW w:w="0" w:type="auto"/>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в т.ч. просроченная</w:t>
            </w:r>
          </w:p>
        </w:tc>
        <w:tc>
          <w:tcPr>
            <w:tcW w:w="0" w:type="auto"/>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с какого времени</w:t>
            </w:r>
          </w:p>
        </w:tc>
        <w:tc>
          <w:tcPr>
            <w:tcW w:w="0" w:type="auto"/>
            <w:gridSpan w:val="3"/>
            <w:tcBorders>
              <w:top w:val="single" w:sz="4" w:space="0" w:color="auto"/>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Примечание</w:t>
            </w:r>
          </w:p>
        </w:tc>
      </w:tr>
      <w:tr w:rsidR="00F427F9" w:rsidRPr="00BA40A1" w:rsidTr="00DB121C">
        <w:trPr>
          <w:trHeight w:val="525"/>
        </w:trPr>
        <w:tc>
          <w:tcPr>
            <w:tcW w:w="0" w:type="auto"/>
            <w:tcBorders>
              <w:top w:val="nil"/>
              <w:left w:val="single" w:sz="4" w:space="0" w:color="auto"/>
              <w:bottom w:val="single" w:sz="4" w:space="0" w:color="auto"/>
              <w:right w:val="single" w:sz="4" w:space="0" w:color="auto"/>
            </w:tcBorders>
            <w:shd w:val="clear" w:color="auto" w:fill="FFFFFF"/>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Задолженность перед поставщиками и подрядчиками</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lastRenderedPageBreak/>
              <w:t>Авансы полученные</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65"/>
        </w:trPr>
        <w:tc>
          <w:tcPr>
            <w:tcW w:w="0" w:type="auto"/>
            <w:tcBorders>
              <w:top w:val="nil"/>
              <w:left w:val="single" w:sz="4" w:space="0" w:color="auto"/>
              <w:bottom w:val="single" w:sz="4" w:space="0" w:color="auto"/>
              <w:right w:val="single" w:sz="4" w:space="0" w:color="auto"/>
            </w:tcBorders>
            <w:shd w:val="clear" w:color="auto" w:fill="FFFFFF"/>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Прочие краткосрочные обязательства:</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right"/>
              <w:rPr>
                <w:sz w:val="20"/>
                <w:szCs w:val="20"/>
                <w:lang w:eastAsia="ru-RU"/>
              </w:rPr>
            </w:pPr>
            <w:r w:rsidRPr="00BA40A1">
              <w:rPr>
                <w:sz w:val="20"/>
                <w:szCs w:val="20"/>
                <w:lang w:eastAsia="ru-RU"/>
              </w:rPr>
              <w:t>задолженность перед бюджетом</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right"/>
              <w:rPr>
                <w:sz w:val="20"/>
                <w:szCs w:val="20"/>
                <w:lang w:eastAsia="ru-RU"/>
              </w:rPr>
            </w:pPr>
            <w:r w:rsidRPr="00BA40A1">
              <w:rPr>
                <w:sz w:val="20"/>
                <w:szCs w:val="20"/>
                <w:lang w:eastAsia="ru-RU"/>
              </w:rPr>
              <w:t>задолженность перед персоналом</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95"/>
        </w:trPr>
        <w:tc>
          <w:tcPr>
            <w:tcW w:w="0" w:type="auto"/>
            <w:tcBorders>
              <w:top w:val="nil"/>
              <w:left w:val="single" w:sz="4" w:space="0" w:color="auto"/>
              <w:bottom w:val="single" w:sz="4" w:space="0" w:color="auto"/>
              <w:right w:val="single" w:sz="4" w:space="0" w:color="auto"/>
            </w:tcBorders>
            <w:shd w:val="clear" w:color="auto" w:fill="FFFFFF"/>
            <w:vAlign w:val="bottom"/>
          </w:tcPr>
          <w:p w:rsidR="00F427F9" w:rsidRPr="00BA40A1" w:rsidRDefault="00F427F9" w:rsidP="00DB121C">
            <w:pPr>
              <w:suppressAutoHyphens w:val="0"/>
              <w:jc w:val="right"/>
              <w:rPr>
                <w:sz w:val="20"/>
                <w:szCs w:val="20"/>
                <w:lang w:eastAsia="ru-RU"/>
              </w:rPr>
            </w:pPr>
            <w:r w:rsidRPr="00BA40A1">
              <w:rPr>
                <w:sz w:val="20"/>
                <w:szCs w:val="20"/>
                <w:lang w:eastAsia="ru-RU"/>
              </w:rPr>
              <w:t>задолженность по арендным платежам</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right"/>
              <w:rPr>
                <w:sz w:val="20"/>
                <w:szCs w:val="20"/>
                <w:lang w:eastAsia="ru-RU"/>
              </w:rPr>
            </w:pPr>
            <w:r w:rsidRPr="00BA40A1">
              <w:rPr>
                <w:sz w:val="20"/>
                <w:szCs w:val="20"/>
                <w:lang w:eastAsia="ru-RU"/>
              </w:rPr>
              <w:t>прочее (расшифровать)</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30"/>
        </w:trPr>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r>
      <w:tr w:rsidR="00F427F9" w:rsidRPr="00BA40A1" w:rsidTr="00DB121C">
        <w:trPr>
          <w:trHeight w:val="285"/>
        </w:trPr>
        <w:tc>
          <w:tcPr>
            <w:tcW w:w="0" w:type="auto"/>
            <w:gridSpan w:val="2"/>
            <w:tcBorders>
              <w:top w:val="nil"/>
              <w:left w:val="nil"/>
              <w:bottom w:val="nil"/>
              <w:right w:val="nil"/>
            </w:tcBorders>
            <w:shd w:val="clear" w:color="auto" w:fill="FFFFFF"/>
            <w:noWrap/>
            <w:vAlign w:val="center"/>
          </w:tcPr>
          <w:p w:rsidR="00F427F9" w:rsidRPr="00BA40A1" w:rsidRDefault="00F427F9" w:rsidP="00DB121C">
            <w:pPr>
              <w:suppressAutoHyphens w:val="0"/>
              <w:rPr>
                <w:b/>
                <w:bCs/>
                <w:lang w:eastAsia="ru-RU"/>
              </w:rPr>
            </w:pPr>
            <w:r w:rsidRPr="00BA40A1">
              <w:rPr>
                <w:b/>
                <w:bCs/>
                <w:sz w:val="22"/>
                <w:szCs w:val="22"/>
                <w:lang w:eastAsia="ru-RU"/>
              </w:rPr>
              <w:t>Раздел 7. Дебиторская задолженность*</w:t>
            </w:r>
          </w:p>
        </w:tc>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r>
      <w:tr w:rsidR="00F427F9" w:rsidRPr="00BA40A1" w:rsidTr="00DB121C">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Наименование контрагента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Сумма</w:t>
            </w:r>
          </w:p>
        </w:tc>
        <w:tc>
          <w:tcPr>
            <w:tcW w:w="0" w:type="auto"/>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в т.ч. просроченная</w:t>
            </w:r>
          </w:p>
        </w:tc>
        <w:tc>
          <w:tcPr>
            <w:tcW w:w="0" w:type="auto"/>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с какого времени</w:t>
            </w:r>
          </w:p>
        </w:tc>
        <w:tc>
          <w:tcPr>
            <w:tcW w:w="0" w:type="auto"/>
            <w:gridSpan w:val="3"/>
            <w:tcBorders>
              <w:top w:val="single" w:sz="4" w:space="0" w:color="auto"/>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Примечание</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Задолженность покупателей</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Авансы выданные</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Прочее</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375"/>
        </w:trPr>
        <w:tc>
          <w:tcPr>
            <w:tcW w:w="0" w:type="auto"/>
            <w:tcBorders>
              <w:top w:val="nil"/>
              <w:left w:val="single" w:sz="4" w:space="0" w:color="auto"/>
              <w:bottom w:val="single" w:sz="4" w:space="0" w:color="auto"/>
              <w:right w:val="single" w:sz="4" w:space="0" w:color="auto"/>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20"/>
        </w:trPr>
        <w:tc>
          <w:tcPr>
            <w:tcW w:w="0" w:type="auto"/>
            <w:gridSpan w:val="3"/>
            <w:tcBorders>
              <w:top w:val="nil"/>
              <w:left w:val="nil"/>
              <w:bottom w:val="nil"/>
              <w:right w:val="nil"/>
            </w:tcBorders>
            <w:shd w:val="clear" w:color="auto" w:fill="FFFFFF"/>
            <w:noWrap/>
            <w:vAlign w:val="center"/>
          </w:tcPr>
          <w:p w:rsidR="00F427F9" w:rsidRPr="00BA40A1" w:rsidRDefault="00F427F9" w:rsidP="00DB121C">
            <w:pPr>
              <w:suppressAutoHyphens w:val="0"/>
              <w:rPr>
                <w:b/>
                <w:bCs/>
                <w:lang w:eastAsia="ru-RU"/>
              </w:rPr>
            </w:pPr>
            <w:r w:rsidRPr="00BA40A1">
              <w:rPr>
                <w:b/>
                <w:bCs/>
                <w:sz w:val="22"/>
                <w:szCs w:val="22"/>
                <w:lang w:eastAsia="ru-RU"/>
              </w:rPr>
              <w:t>Раздел 8. Займы и кредиты полученные:</w:t>
            </w:r>
          </w:p>
        </w:tc>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r>
      <w:tr w:rsidR="00F427F9" w:rsidRPr="00BA40A1" w:rsidTr="00DB121C">
        <w:trPr>
          <w:trHeight w:val="49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Наименование контрагента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Сумма кредита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Остаток задолженности</w:t>
            </w:r>
          </w:p>
        </w:tc>
        <w:tc>
          <w:tcPr>
            <w:tcW w:w="0" w:type="auto"/>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в т.ч. просроченная</w:t>
            </w:r>
          </w:p>
        </w:tc>
        <w:tc>
          <w:tcPr>
            <w:tcW w:w="0" w:type="auto"/>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Дата погашения</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ставка</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Примечание</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Долгосрочные</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rPr>
                <w:b/>
                <w:bCs/>
                <w:sz w:val="20"/>
                <w:szCs w:val="20"/>
                <w:lang w:eastAsia="ru-RU"/>
              </w:rPr>
            </w:pPr>
            <w:r w:rsidRPr="00BA40A1">
              <w:rPr>
                <w:b/>
                <w:bCs/>
                <w:sz w:val="20"/>
                <w:szCs w:val="20"/>
                <w:lang w:eastAsia="ru-RU"/>
              </w:rPr>
              <w:t>Краткосрочные</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60"/>
        </w:trPr>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r>
      <w:tr w:rsidR="00F427F9" w:rsidRPr="00BA40A1" w:rsidTr="00DB121C">
        <w:trPr>
          <w:trHeight w:val="285"/>
        </w:trPr>
        <w:tc>
          <w:tcPr>
            <w:tcW w:w="0" w:type="auto"/>
            <w:gridSpan w:val="2"/>
            <w:tcBorders>
              <w:top w:val="nil"/>
              <w:left w:val="nil"/>
              <w:bottom w:val="nil"/>
              <w:right w:val="nil"/>
            </w:tcBorders>
            <w:shd w:val="clear" w:color="auto" w:fill="FFFFFF"/>
            <w:noWrap/>
            <w:vAlign w:val="center"/>
          </w:tcPr>
          <w:p w:rsidR="00F427F9" w:rsidRPr="00BA40A1" w:rsidRDefault="00F427F9" w:rsidP="00DB121C">
            <w:pPr>
              <w:suppressAutoHyphens w:val="0"/>
              <w:rPr>
                <w:b/>
                <w:bCs/>
                <w:lang w:eastAsia="ru-RU"/>
              </w:rPr>
            </w:pPr>
            <w:r w:rsidRPr="00BA40A1">
              <w:rPr>
                <w:b/>
                <w:bCs/>
                <w:sz w:val="22"/>
                <w:szCs w:val="22"/>
                <w:lang w:eastAsia="ru-RU"/>
              </w:rPr>
              <w:t>Раздел 9. Займы выданные:</w:t>
            </w:r>
          </w:p>
        </w:tc>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r>
      <w:tr w:rsidR="00F427F9" w:rsidRPr="00BA40A1" w:rsidTr="00DB121C">
        <w:trPr>
          <w:trHeight w:val="51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lastRenderedPageBreak/>
              <w:t>Наименование контрагента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Сумма</w:t>
            </w:r>
          </w:p>
        </w:tc>
        <w:tc>
          <w:tcPr>
            <w:tcW w:w="0" w:type="auto"/>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в т.ч. просроченные</w:t>
            </w:r>
          </w:p>
        </w:tc>
        <w:tc>
          <w:tcPr>
            <w:tcW w:w="0" w:type="auto"/>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Дата погашения</w:t>
            </w:r>
          </w:p>
        </w:tc>
        <w:tc>
          <w:tcPr>
            <w:tcW w:w="0" w:type="auto"/>
            <w:tcBorders>
              <w:top w:val="nil"/>
              <w:left w:val="nil"/>
              <w:bottom w:val="nil"/>
              <w:right w:val="nil"/>
            </w:tcBorders>
            <w:shd w:val="clear" w:color="auto" w:fill="FFFFFF"/>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r>
      <w:tr w:rsidR="00F427F9" w:rsidRPr="00BA40A1" w:rsidTr="00DB121C">
        <w:trPr>
          <w:trHeight w:val="240"/>
        </w:trPr>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r>
      <w:tr w:rsidR="00F427F9" w:rsidRPr="00BA40A1" w:rsidTr="00DB121C">
        <w:trPr>
          <w:trHeight w:val="315"/>
        </w:trPr>
        <w:tc>
          <w:tcPr>
            <w:tcW w:w="0" w:type="auto"/>
            <w:gridSpan w:val="5"/>
            <w:tcBorders>
              <w:top w:val="nil"/>
              <w:left w:val="nil"/>
              <w:bottom w:val="nil"/>
              <w:right w:val="nil"/>
            </w:tcBorders>
            <w:shd w:val="clear" w:color="auto" w:fill="FFFFFF"/>
            <w:noWrap/>
            <w:vAlign w:val="center"/>
          </w:tcPr>
          <w:p w:rsidR="00F427F9" w:rsidRPr="00BA40A1" w:rsidRDefault="00F427F9" w:rsidP="00DB121C">
            <w:pPr>
              <w:suppressAutoHyphens w:val="0"/>
              <w:rPr>
                <w:b/>
                <w:bCs/>
                <w:lang w:eastAsia="ru-RU"/>
              </w:rPr>
            </w:pPr>
            <w:r w:rsidRPr="00BA40A1">
              <w:rPr>
                <w:b/>
                <w:bCs/>
                <w:lang w:eastAsia="ru-RU"/>
              </w:rPr>
              <w:t>Раздел 10. Выданные поручительства, предоставленные залоги:</w:t>
            </w:r>
          </w:p>
        </w:tc>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r>
      <w:tr w:rsidR="00F427F9" w:rsidRPr="00BA40A1" w:rsidTr="00DB121C">
        <w:trPr>
          <w:trHeight w:val="48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18"/>
                <w:szCs w:val="18"/>
                <w:lang w:eastAsia="ru-RU"/>
              </w:rPr>
            </w:pPr>
            <w:r w:rsidRPr="00BA40A1">
              <w:rPr>
                <w:b/>
                <w:bCs/>
                <w:sz w:val="18"/>
                <w:szCs w:val="18"/>
                <w:lang w:eastAsia="ru-RU"/>
              </w:rPr>
              <w:t>Наименование предоставленного обеспечения</w:t>
            </w:r>
          </w:p>
        </w:tc>
        <w:tc>
          <w:tcPr>
            <w:tcW w:w="0" w:type="auto"/>
            <w:gridSpan w:val="2"/>
            <w:tcBorders>
              <w:top w:val="single" w:sz="4" w:space="0" w:color="auto"/>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За кого предоставлено</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xml:space="preserve">Сумма </w:t>
            </w:r>
          </w:p>
        </w:tc>
        <w:tc>
          <w:tcPr>
            <w:tcW w:w="0" w:type="auto"/>
            <w:gridSpan w:val="3"/>
            <w:tcBorders>
              <w:top w:val="single" w:sz="4" w:space="0" w:color="auto"/>
              <w:left w:val="nil"/>
              <w:bottom w:val="single" w:sz="4" w:space="0" w:color="auto"/>
              <w:right w:val="single" w:sz="4" w:space="0" w:color="000000"/>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Примечание</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sz w:val="18"/>
                <w:szCs w:val="18"/>
                <w:lang w:eastAsia="ru-RU"/>
              </w:rPr>
            </w:pPr>
            <w:r w:rsidRPr="00BA40A1">
              <w:rPr>
                <w:sz w:val="18"/>
                <w:szCs w:val="18"/>
                <w:lang w:eastAsia="ru-RU"/>
              </w:rPr>
              <w:t> </w:t>
            </w:r>
          </w:p>
        </w:tc>
        <w:tc>
          <w:tcPr>
            <w:tcW w:w="0" w:type="auto"/>
            <w:tcBorders>
              <w:top w:val="nil"/>
              <w:left w:val="nil"/>
              <w:bottom w:val="single" w:sz="4" w:space="0" w:color="auto"/>
              <w:right w:val="nil"/>
            </w:tcBorders>
            <w:shd w:val="clear" w:color="auto" w:fill="FFFFFF"/>
            <w:noWrap/>
            <w:vAlign w:val="center"/>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sz w:val="20"/>
                <w:szCs w:val="20"/>
                <w:lang w:eastAsia="ru-RU"/>
              </w:rPr>
            </w:pPr>
            <w:r w:rsidRPr="00BA40A1">
              <w:rPr>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sz w:val="18"/>
                <w:szCs w:val="18"/>
                <w:lang w:eastAsia="ru-RU"/>
              </w:rPr>
            </w:pPr>
            <w:r w:rsidRPr="00BA40A1">
              <w:rPr>
                <w:sz w:val="18"/>
                <w:szCs w:val="18"/>
                <w:lang w:eastAsia="ru-RU"/>
              </w:rPr>
              <w:t> </w:t>
            </w:r>
          </w:p>
        </w:tc>
        <w:tc>
          <w:tcPr>
            <w:tcW w:w="0" w:type="auto"/>
            <w:tcBorders>
              <w:top w:val="nil"/>
              <w:left w:val="nil"/>
              <w:bottom w:val="single" w:sz="4" w:space="0" w:color="auto"/>
              <w:right w:val="nil"/>
            </w:tcBorders>
            <w:shd w:val="clear" w:color="auto" w:fill="FFFFFF"/>
            <w:noWrap/>
            <w:vAlign w:val="center"/>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sz w:val="20"/>
                <w:szCs w:val="20"/>
                <w:lang w:eastAsia="ru-RU"/>
              </w:rPr>
            </w:pPr>
            <w:r w:rsidRPr="00BA40A1">
              <w:rPr>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sz w:val="18"/>
                <w:szCs w:val="18"/>
                <w:lang w:eastAsia="ru-RU"/>
              </w:rPr>
            </w:pPr>
            <w:r w:rsidRPr="00BA40A1">
              <w:rPr>
                <w:sz w:val="18"/>
                <w:szCs w:val="18"/>
                <w:lang w:eastAsia="ru-RU"/>
              </w:rPr>
              <w:t> </w:t>
            </w:r>
          </w:p>
        </w:tc>
        <w:tc>
          <w:tcPr>
            <w:tcW w:w="0" w:type="auto"/>
            <w:tcBorders>
              <w:top w:val="nil"/>
              <w:left w:val="nil"/>
              <w:bottom w:val="single" w:sz="4" w:space="0" w:color="auto"/>
              <w:right w:val="nil"/>
            </w:tcBorders>
            <w:shd w:val="clear" w:color="auto" w:fill="FFFFFF"/>
            <w:noWrap/>
            <w:vAlign w:val="center"/>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sz w:val="20"/>
                <w:szCs w:val="20"/>
                <w:lang w:eastAsia="ru-RU"/>
              </w:rPr>
            </w:pPr>
            <w:r w:rsidRPr="00BA40A1">
              <w:rPr>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sz w:val="20"/>
                <w:szCs w:val="20"/>
                <w:lang w:eastAsia="ru-RU"/>
              </w:rPr>
            </w:pPr>
            <w:r w:rsidRPr="00BA40A1">
              <w:rPr>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sz w:val="20"/>
                <w:szCs w:val="20"/>
                <w:lang w:eastAsia="ru-RU"/>
              </w:rPr>
            </w:pPr>
            <w:r w:rsidRPr="00BA40A1">
              <w:rPr>
                <w:sz w:val="20"/>
                <w:szCs w:val="20"/>
                <w:lang w:eastAsia="ru-RU"/>
              </w:rPr>
              <w:t> </w:t>
            </w:r>
          </w:p>
        </w:tc>
      </w:tr>
      <w:tr w:rsidR="00F427F9" w:rsidRPr="00BA40A1" w:rsidTr="00DB121C">
        <w:trPr>
          <w:trHeight w:val="255"/>
        </w:trPr>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r>
      <w:tr w:rsidR="00F427F9" w:rsidRPr="00BA40A1" w:rsidTr="00DB121C">
        <w:trPr>
          <w:trHeight w:val="285"/>
        </w:trPr>
        <w:tc>
          <w:tcPr>
            <w:tcW w:w="0" w:type="auto"/>
            <w:gridSpan w:val="3"/>
            <w:tcBorders>
              <w:top w:val="nil"/>
              <w:left w:val="nil"/>
              <w:bottom w:val="nil"/>
              <w:right w:val="nil"/>
            </w:tcBorders>
            <w:shd w:val="clear" w:color="auto" w:fill="FFFFFF"/>
            <w:noWrap/>
            <w:vAlign w:val="center"/>
          </w:tcPr>
          <w:p w:rsidR="00F427F9" w:rsidRPr="00BA40A1" w:rsidRDefault="00F427F9" w:rsidP="00DB121C">
            <w:pPr>
              <w:suppressAutoHyphens w:val="0"/>
              <w:rPr>
                <w:b/>
                <w:bCs/>
                <w:lang w:eastAsia="ru-RU"/>
              </w:rPr>
            </w:pPr>
            <w:r w:rsidRPr="00BA40A1">
              <w:rPr>
                <w:b/>
                <w:bCs/>
                <w:sz w:val="22"/>
                <w:szCs w:val="22"/>
                <w:lang w:eastAsia="ru-RU"/>
              </w:rPr>
              <w:t xml:space="preserve">Раздел 11. Прочие </w:t>
            </w:r>
            <w:proofErr w:type="spellStart"/>
            <w:r w:rsidRPr="00BA40A1">
              <w:rPr>
                <w:b/>
                <w:bCs/>
                <w:sz w:val="22"/>
                <w:szCs w:val="22"/>
                <w:lang w:eastAsia="ru-RU"/>
              </w:rPr>
              <w:t>внеоборотные</w:t>
            </w:r>
            <w:proofErr w:type="spellEnd"/>
            <w:r w:rsidRPr="00BA40A1">
              <w:rPr>
                <w:b/>
                <w:bCs/>
                <w:sz w:val="22"/>
                <w:szCs w:val="22"/>
                <w:lang w:eastAsia="ru-RU"/>
              </w:rPr>
              <w:t xml:space="preserve"> активы:</w:t>
            </w:r>
          </w:p>
        </w:tc>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r>
      <w:tr w:rsidR="00F427F9" w:rsidRPr="00BA40A1" w:rsidTr="00DB121C">
        <w:trPr>
          <w:trHeight w:val="51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наименование имущественного актива</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Оценочная стоимость</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Примечание</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195"/>
        </w:trPr>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285"/>
        </w:trPr>
        <w:tc>
          <w:tcPr>
            <w:tcW w:w="0" w:type="auto"/>
            <w:gridSpan w:val="2"/>
            <w:tcBorders>
              <w:top w:val="nil"/>
              <w:left w:val="nil"/>
              <w:bottom w:val="nil"/>
              <w:right w:val="nil"/>
            </w:tcBorders>
            <w:shd w:val="clear" w:color="auto" w:fill="FFFFFF"/>
            <w:noWrap/>
            <w:vAlign w:val="center"/>
          </w:tcPr>
          <w:p w:rsidR="00F427F9" w:rsidRPr="00BA40A1" w:rsidRDefault="00F427F9" w:rsidP="00DB121C">
            <w:pPr>
              <w:suppressAutoHyphens w:val="0"/>
              <w:rPr>
                <w:b/>
                <w:bCs/>
                <w:lang w:eastAsia="ru-RU"/>
              </w:rPr>
            </w:pPr>
            <w:r w:rsidRPr="00BA40A1">
              <w:rPr>
                <w:b/>
                <w:bCs/>
                <w:sz w:val="22"/>
                <w:szCs w:val="22"/>
                <w:lang w:eastAsia="ru-RU"/>
              </w:rPr>
              <w:t>Раздел 12. Прочие пассивы:</w:t>
            </w:r>
          </w:p>
        </w:tc>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r>
      <w:tr w:rsidR="00F427F9" w:rsidRPr="00BA40A1" w:rsidTr="00DB121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наименование пассива</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Сумма</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Примечание</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195"/>
        </w:trPr>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65"/>
        </w:trPr>
        <w:tc>
          <w:tcPr>
            <w:tcW w:w="0" w:type="auto"/>
            <w:gridSpan w:val="3"/>
            <w:tcBorders>
              <w:top w:val="nil"/>
              <w:left w:val="nil"/>
              <w:bottom w:val="nil"/>
              <w:right w:val="nil"/>
            </w:tcBorders>
            <w:shd w:val="clear" w:color="auto" w:fill="FFFFFF"/>
            <w:noWrap/>
            <w:vAlign w:val="center"/>
          </w:tcPr>
          <w:p w:rsidR="00F427F9" w:rsidRPr="00BA40A1" w:rsidRDefault="00F427F9" w:rsidP="00DB121C">
            <w:pPr>
              <w:suppressAutoHyphens w:val="0"/>
              <w:rPr>
                <w:b/>
                <w:bCs/>
                <w:lang w:eastAsia="ru-RU"/>
              </w:rPr>
            </w:pPr>
            <w:r w:rsidRPr="00BA40A1">
              <w:rPr>
                <w:b/>
                <w:bCs/>
                <w:lang w:eastAsia="ru-RU"/>
              </w:rPr>
              <w:t>Раздел 13. Информация о доходах/расходах</w:t>
            </w:r>
          </w:p>
        </w:tc>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r>
      <w:tr w:rsidR="00F427F9" w:rsidRPr="00BA40A1" w:rsidTr="00DB121C">
        <w:trPr>
          <w:trHeight w:val="99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месяц</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Величина дохода всего</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в т.ч. величина дохода (по Книге доходов и расходов или документа, его заменяющего)</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Итого</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r>
      <w:tr w:rsidR="00F427F9" w:rsidRPr="00BA40A1" w:rsidTr="00DB121C">
        <w:trPr>
          <w:trHeight w:val="315"/>
        </w:trPr>
        <w:tc>
          <w:tcPr>
            <w:tcW w:w="0" w:type="auto"/>
            <w:gridSpan w:val="6"/>
            <w:tcBorders>
              <w:top w:val="nil"/>
              <w:left w:val="nil"/>
              <w:bottom w:val="nil"/>
              <w:right w:val="nil"/>
            </w:tcBorders>
            <w:shd w:val="clear" w:color="auto" w:fill="FFFFFF"/>
            <w:noWrap/>
            <w:vAlign w:val="bottom"/>
          </w:tcPr>
          <w:p w:rsidR="00F427F9" w:rsidRPr="00BA40A1" w:rsidRDefault="00F427F9" w:rsidP="00DB121C">
            <w:pPr>
              <w:suppressAutoHyphens w:val="0"/>
              <w:rPr>
                <w:b/>
                <w:bCs/>
                <w:lang w:eastAsia="ru-RU"/>
              </w:rPr>
            </w:pPr>
            <w:r w:rsidRPr="00BA40A1">
              <w:rPr>
                <w:b/>
                <w:bCs/>
                <w:lang w:eastAsia="ru-RU"/>
              </w:rPr>
              <w:t>Раздел 14. Другие источники дохода (</w:t>
            </w:r>
            <w:proofErr w:type="spellStart"/>
            <w:r w:rsidRPr="00BA40A1">
              <w:rPr>
                <w:b/>
                <w:bCs/>
                <w:lang w:eastAsia="ru-RU"/>
              </w:rPr>
              <w:t>руб</w:t>
            </w:r>
            <w:proofErr w:type="spellEnd"/>
            <w:r w:rsidRPr="00BA40A1">
              <w:rPr>
                <w:b/>
                <w:bCs/>
                <w:lang w:eastAsia="ru-RU"/>
              </w:rPr>
              <w:t>): (место работы, дивиденды, пенсии и т.п.)</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r>
      <w:tr w:rsidR="00F427F9" w:rsidRPr="00BA40A1" w:rsidTr="00DB121C">
        <w:trPr>
          <w:trHeight w:val="255"/>
        </w:trPr>
        <w:tc>
          <w:tcPr>
            <w:tcW w:w="0" w:type="auto"/>
            <w:tcBorders>
              <w:top w:val="nil"/>
              <w:left w:val="nil"/>
              <w:bottom w:val="single" w:sz="4" w:space="0" w:color="auto"/>
              <w:right w:val="nil"/>
            </w:tcBorders>
            <w:shd w:val="clear" w:color="auto" w:fill="FFFFFF"/>
            <w:noWrap/>
            <w:vAlign w:val="bottom"/>
          </w:tcPr>
          <w:p w:rsidR="00F427F9" w:rsidRPr="00BA40A1" w:rsidRDefault="00F427F9" w:rsidP="00DB121C">
            <w:pPr>
              <w:suppressAutoHyphens w:val="0"/>
              <w:rPr>
                <w:sz w:val="20"/>
                <w:szCs w:val="20"/>
                <w:lang w:eastAsia="ru-RU"/>
              </w:rPr>
            </w:pPr>
          </w:p>
        </w:tc>
        <w:tc>
          <w:tcPr>
            <w:tcW w:w="0" w:type="auto"/>
            <w:tcBorders>
              <w:top w:val="nil"/>
              <w:left w:val="nil"/>
              <w:bottom w:val="single" w:sz="4" w:space="0" w:color="auto"/>
              <w:right w:val="nil"/>
            </w:tcBorders>
            <w:shd w:val="clear" w:color="auto" w:fill="FFFFFF"/>
            <w:noWrap/>
            <w:vAlign w:val="bottom"/>
          </w:tcPr>
          <w:p w:rsidR="00F427F9" w:rsidRPr="00BA40A1" w:rsidRDefault="00F427F9" w:rsidP="00DB121C">
            <w:pPr>
              <w:suppressAutoHyphens w:val="0"/>
              <w:rPr>
                <w:sz w:val="20"/>
                <w:szCs w:val="20"/>
                <w:lang w:eastAsia="ru-RU"/>
              </w:rPr>
            </w:pP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p>
        </w:tc>
      </w:tr>
      <w:tr w:rsidR="00F427F9" w:rsidRPr="00BA40A1" w:rsidTr="00DB121C">
        <w:trPr>
          <w:trHeight w:val="480"/>
        </w:trPr>
        <w:tc>
          <w:tcPr>
            <w:tcW w:w="0" w:type="auto"/>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000"/>
            </w:tblPr>
            <w:tblGrid>
              <w:gridCol w:w="2206"/>
            </w:tblGrid>
            <w:tr w:rsidR="00F427F9" w:rsidRPr="00BA40A1" w:rsidTr="00DB121C">
              <w:trPr>
                <w:trHeight w:val="480"/>
                <w:tblCellSpacing w:w="0" w:type="dxa"/>
              </w:trPr>
              <w:tc>
                <w:tcPr>
                  <w:tcW w:w="2243" w:type="dxa"/>
                  <w:tcBorders>
                    <w:top w:val="nil"/>
                    <w:left w:val="single" w:sz="4" w:space="0" w:color="auto"/>
                    <w:bottom w:val="single" w:sz="4" w:space="0" w:color="auto"/>
                    <w:right w:val="single" w:sz="4" w:space="0" w:color="auto"/>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xml:space="preserve">     месяц</w:t>
                  </w:r>
                </w:p>
              </w:tc>
            </w:tr>
          </w:tbl>
          <w:p w:rsidR="00F427F9" w:rsidRPr="00BA40A1" w:rsidRDefault="00F427F9" w:rsidP="00DB121C">
            <w:pPr>
              <w:suppressAutoHyphens w:val="0"/>
              <w:rPr>
                <w:rFonts w:ascii="Arial CYR" w:hAnsi="Arial CYR" w:cs="Arial CYR"/>
                <w:sz w:val="20"/>
                <w:szCs w:val="20"/>
                <w:lang w:eastAsia="ru-RU"/>
              </w:rPr>
            </w:pPr>
          </w:p>
        </w:tc>
        <w:tc>
          <w:tcPr>
            <w:tcW w:w="0" w:type="auto"/>
            <w:tcBorders>
              <w:top w:val="nil"/>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xml:space="preserve"> </w:t>
            </w:r>
          </w:p>
        </w:tc>
      </w:tr>
      <w:tr w:rsidR="00F427F9" w:rsidRPr="00BA40A1" w:rsidTr="00DB121C">
        <w:trPr>
          <w:trHeight w:val="402"/>
        </w:trPr>
        <w:tc>
          <w:tcPr>
            <w:tcW w:w="0" w:type="auto"/>
            <w:tcBorders>
              <w:top w:val="nil"/>
              <w:left w:val="single" w:sz="4" w:space="0" w:color="auto"/>
              <w:bottom w:val="single" w:sz="4" w:space="0" w:color="auto"/>
              <w:right w:val="nil"/>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nil"/>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r>
      <w:tr w:rsidR="00F427F9" w:rsidRPr="00BA40A1" w:rsidTr="00DB121C">
        <w:trPr>
          <w:trHeight w:val="402"/>
        </w:trPr>
        <w:tc>
          <w:tcPr>
            <w:tcW w:w="0" w:type="auto"/>
            <w:tcBorders>
              <w:top w:val="nil"/>
              <w:left w:val="single" w:sz="4" w:space="0" w:color="auto"/>
              <w:bottom w:val="single" w:sz="4" w:space="0" w:color="auto"/>
              <w:right w:val="nil"/>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r>
      <w:tr w:rsidR="00F427F9" w:rsidRPr="00BA40A1" w:rsidTr="00DB121C">
        <w:trPr>
          <w:trHeight w:val="195"/>
        </w:trPr>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r>
      <w:tr w:rsidR="00F427F9" w:rsidRPr="00BA40A1" w:rsidTr="00DB121C">
        <w:trPr>
          <w:trHeight w:val="465"/>
        </w:trPr>
        <w:tc>
          <w:tcPr>
            <w:tcW w:w="0" w:type="auto"/>
            <w:gridSpan w:val="3"/>
            <w:tcBorders>
              <w:top w:val="nil"/>
              <w:left w:val="nil"/>
              <w:bottom w:val="nil"/>
              <w:right w:val="nil"/>
            </w:tcBorders>
            <w:shd w:val="clear" w:color="auto" w:fill="FFFFFF"/>
            <w:noWrap/>
            <w:vAlign w:val="center"/>
          </w:tcPr>
          <w:p w:rsidR="00F427F9" w:rsidRPr="00BA40A1" w:rsidRDefault="00F427F9" w:rsidP="00DB121C">
            <w:pPr>
              <w:suppressAutoHyphens w:val="0"/>
              <w:rPr>
                <w:b/>
                <w:bCs/>
                <w:lang w:eastAsia="ru-RU"/>
              </w:rPr>
            </w:pPr>
            <w:r w:rsidRPr="00BA40A1">
              <w:rPr>
                <w:b/>
                <w:bCs/>
                <w:lang w:eastAsia="ru-RU"/>
              </w:rPr>
              <w:t>Раздел 15. Информация о произведенных расходах:</w:t>
            </w:r>
          </w:p>
        </w:tc>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r>
      <w:tr w:rsidR="00F427F9" w:rsidRPr="00BA40A1" w:rsidTr="00DB121C">
        <w:trPr>
          <w:trHeight w:val="480"/>
        </w:trPr>
        <w:tc>
          <w:tcPr>
            <w:tcW w:w="0" w:type="auto"/>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000"/>
            </w:tblPr>
            <w:tblGrid>
              <w:gridCol w:w="2206"/>
            </w:tblGrid>
            <w:tr w:rsidR="00F427F9" w:rsidRPr="00BA40A1" w:rsidTr="00DB121C">
              <w:trPr>
                <w:trHeight w:val="480"/>
                <w:tblCellSpacing w:w="0" w:type="dxa"/>
              </w:trPr>
              <w:tc>
                <w:tcPr>
                  <w:tcW w:w="22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xml:space="preserve">         месяц</w:t>
                  </w:r>
                </w:p>
              </w:tc>
            </w:tr>
          </w:tbl>
          <w:p w:rsidR="00F427F9" w:rsidRPr="00BA40A1" w:rsidRDefault="00F427F9" w:rsidP="00DB121C">
            <w:pPr>
              <w:suppressAutoHyphens w:val="0"/>
              <w:rPr>
                <w:rFonts w:ascii="Arial CYR" w:hAnsi="Arial CYR" w:cs="Arial CYR"/>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xml:space="preserve"> </w:t>
            </w:r>
          </w:p>
        </w:tc>
      </w:tr>
      <w:tr w:rsidR="00F427F9" w:rsidRPr="00BA40A1" w:rsidTr="00DB121C">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F427F9" w:rsidRPr="00BA40A1" w:rsidRDefault="00F427F9" w:rsidP="00DB121C">
            <w:pPr>
              <w:suppressAutoHyphens w:val="0"/>
              <w:rPr>
                <w:sz w:val="20"/>
                <w:szCs w:val="20"/>
                <w:lang w:eastAsia="ru-RU"/>
              </w:rPr>
            </w:pPr>
            <w:r w:rsidRPr="00BA40A1">
              <w:rPr>
                <w:sz w:val="20"/>
                <w:szCs w:val="20"/>
                <w:lang w:eastAsia="ru-RU"/>
              </w:rPr>
              <w:t>Себестоимость товаров/услуг</w:t>
            </w:r>
          </w:p>
        </w:tc>
        <w:tc>
          <w:tcPr>
            <w:tcW w:w="0" w:type="auto"/>
            <w:tcBorders>
              <w:top w:val="nil"/>
              <w:left w:val="nil"/>
              <w:bottom w:val="single" w:sz="4" w:space="0" w:color="auto"/>
              <w:right w:val="single" w:sz="4" w:space="0" w:color="auto"/>
            </w:tcBorders>
            <w:shd w:val="clear" w:color="auto" w:fill="FFFFFF"/>
            <w:vAlign w:val="center"/>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r>
      <w:tr w:rsidR="00F427F9" w:rsidRPr="00BA40A1" w:rsidTr="00DB121C">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F427F9" w:rsidRPr="00BA40A1" w:rsidRDefault="00F427F9" w:rsidP="00DB121C">
            <w:pPr>
              <w:suppressAutoHyphens w:val="0"/>
              <w:rPr>
                <w:sz w:val="20"/>
                <w:szCs w:val="20"/>
                <w:lang w:eastAsia="ru-RU"/>
              </w:rPr>
            </w:pPr>
            <w:r w:rsidRPr="00BA40A1">
              <w:rPr>
                <w:sz w:val="20"/>
                <w:szCs w:val="20"/>
                <w:lang w:eastAsia="ru-RU"/>
              </w:rPr>
              <w:t>Заработная плата сотрудникам</w:t>
            </w:r>
          </w:p>
        </w:tc>
        <w:tc>
          <w:tcPr>
            <w:tcW w:w="0" w:type="auto"/>
            <w:tcBorders>
              <w:top w:val="nil"/>
              <w:left w:val="nil"/>
              <w:bottom w:val="single" w:sz="4" w:space="0" w:color="auto"/>
              <w:right w:val="single" w:sz="4" w:space="0" w:color="auto"/>
            </w:tcBorders>
            <w:shd w:val="clear" w:color="auto" w:fill="FFFFFF"/>
            <w:vAlign w:val="center"/>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r>
      <w:tr w:rsidR="00F427F9" w:rsidRPr="00BA40A1" w:rsidTr="00DB121C">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F427F9" w:rsidRPr="00BA40A1" w:rsidRDefault="00F427F9" w:rsidP="00DB121C">
            <w:pPr>
              <w:suppressAutoHyphens w:val="0"/>
              <w:rPr>
                <w:sz w:val="20"/>
                <w:szCs w:val="20"/>
                <w:lang w:eastAsia="ru-RU"/>
              </w:rPr>
            </w:pPr>
            <w:r w:rsidRPr="00BA40A1">
              <w:rPr>
                <w:sz w:val="20"/>
                <w:szCs w:val="20"/>
                <w:lang w:eastAsia="ru-RU"/>
              </w:rPr>
              <w:t>Расходы по договорам подряда</w:t>
            </w:r>
          </w:p>
        </w:tc>
        <w:tc>
          <w:tcPr>
            <w:tcW w:w="0" w:type="auto"/>
            <w:tcBorders>
              <w:top w:val="nil"/>
              <w:left w:val="nil"/>
              <w:bottom w:val="single" w:sz="4" w:space="0" w:color="auto"/>
              <w:right w:val="single" w:sz="4" w:space="0" w:color="auto"/>
            </w:tcBorders>
            <w:shd w:val="clear" w:color="auto" w:fill="FFFFFF"/>
            <w:vAlign w:val="center"/>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r>
      <w:tr w:rsidR="00F427F9" w:rsidRPr="00BA40A1" w:rsidTr="00DB121C">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F427F9" w:rsidRPr="00BA40A1" w:rsidRDefault="00F427F9" w:rsidP="00DB121C">
            <w:pPr>
              <w:suppressAutoHyphens w:val="0"/>
              <w:rPr>
                <w:sz w:val="20"/>
                <w:szCs w:val="20"/>
                <w:lang w:eastAsia="ru-RU"/>
              </w:rPr>
            </w:pPr>
            <w:r w:rsidRPr="00BA40A1">
              <w:rPr>
                <w:sz w:val="20"/>
                <w:szCs w:val="20"/>
                <w:lang w:eastAsia="ru-RU"/>
              </w:rPr>
              <w:t>Аренда помещений, оборудования, торговых площадей</w:t>
            </w:r>
          </w:p>
        </w:tc>
        <w:tc>
          <w:tcPr>
            <w:tcW w:w="0" w:type="auto"/>
            <w:tcBorders>
              <w:top w:val="nil"/>
              <w:left w:val="nil"/>
              <w:bottom w:val="single" w:sz="4" w:space="0" w:color="auto"/>
              <w:right w:val="single" w:sz="4" w:space="0" w:color="auto"/>
            </w:tcBorders>
            <w:shd w:val="clear" w:color="auto" w:fill="FFFFFF"/>
            <w:vAlign w:val="center"/>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r>
      <w:tr w:rsidR="00F427F9" w:rsidRPr="00BA40A1" w:rsidTr="00DB121C">
        <w:trPr>
          <w:trHeight w:val="480"/>
        </w:trPr>
        <w:tc>
          <w:tcPr>
            <w:tcW w:w="0" w:type="auto"/>
            <w:tcBorders>
              <w:top w:val="nil"/>
              <w:left w:val="single" w:sz="4" w:space="0" w:color="auto"/>
              <w:bottom w:val="single" w:sz="4" w:space="0" w:color="auto"/>
              <w:right w:val="single" w:sz="4" w:space="0" w:color="auto"/>
            </w:tcBorders>
            <w:shd w:val="clear" w:color="auto" w:fill="FFFFFF"/>
          </w:tcPr>
          <w:p w:rsidR="00F427F9" w:rsidRPr="00BA40A1" w:rsidRDefault="00F427F9" w:rsidP="00DB121C">
            <w:pPr>
              <w:suppressAutoHyphens w:val="0"/>
              <w:rPr>
                <w:sz w:val="20"/>
                <w:szCs w:val="20"/>
                <w:lang w:eastAsia="ru-RU"/>
              </w:rPr>
            </w:pPr>
            <w:r w:rsidRPr="00BA40A1">
              <w:rPr>
                <w:sz w:val="20"/>
                <w:szCs w:val="20"/>
                <w:lang w:eastAsia="ru-RU"/>
              </w:rPr>
              <w:t xml:space="preserve">Вода, телефон, </w:t>
            </w:r>
            <w:proofErr w:type="spellStart"/>
            <w:r w:rsidRPr="00BA40A1">
              <w:rPr>
                <w:sz w:val="20"/>
                <w:szCs w:val="20"/>
                <w:lang w:eastAsia="ru-RU"/>
              </w:rPr>
              <w:t>эл</w:t>
            </w:r>
            <w:proofErr w:type="spellEnd"/>
            <w:r w:rsidRPr="00BA40A1">
              <w:rPr>
                <w:sz w:val="20"/>
                <w:szCs w:val="20"/>
                <w:lang w:eastAsia="ru-RU"/>
              </w:rPr>
              <w:t>. энергия</w:t>
            </w:r>
          </w:p>
        </w:tc>
        <w:tc>
          <w:tcPr>
            <w:tcW w:w="0" w:type="auto"/>
            <w:tcBorders>
              <w:top w:val="nil"/>
              <w:left w:val="nil"/>
              <w:bottom w:val="single" w:sz="4" w:space="0" w:color="auto"/>
              <w:right w:val="single" w:sz="4" w:space="0" w:color="auto"/>
            </w:tcBorders>
            <w:shd w:val="clear" w:color="auto" w:fill="FFFFFF"/>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r>
      <w:tr w:rsidR="00F427F9" w:rsidRPr="00BA40A1" w:rsidTr="00DB121C">
        <w:trPr>
          <w:trHeight w:val="480"/>
        </w:trPr>
        <w:tc>
          <w:tcPr>
            <w:tcW w:w="0" w:type="auto"/>
            <w:tcBorders>
              <w:top w:val="nil"/>
              <w:left w:val="single" w:sz="4" w:space="0" w:color="auto"/>
              <w:bottom w:val="single" w:sz="4" w:space="0" w:color="auto"/>
              <w:right w:val="single" w:sz="4" w:space="0" w:color="auto"/>
            </w:tcBorders>
            <w:shd w:val="clear" w:color="auto" w:fill="FFFFFF"/>
          </w:tcPr>
          <w:p w:rsidR="00F427F9" w:rsidRPr="00BA40A1" w:rsidRDefault="00F427F9" w:rsidP="00DB121C">
            <w:pPr>
              <w:suppressAutoHyphens w:val="0"/>
              <w:rPr>
                <w:sz w:val="20"/>
                <w:szCs w:val="20"/>
                <w:lang w:eastAsia="ru-RU"/>
              </w:rPr>
            </w:pPr>
            <w:r w:rsidRPr="00BA40A1">
              <w:rPr>
                <w:sz w:val="20"/>
                <w:szCs w:val="20"/>
                <w:lang w:eastAsia="ru-RU"/>
              </w:rPr>
              <w:t>Транспортные расходы</w:t>
            </w:r>
          </w:p>
        </w:tc>
        <w:tc>
          <w:tcPr>
            <w:tcW w:w="0" w:type="auto"/>
            <w:tcBorders>
              <w:top w:val="nil"/>
              <w:left w:val="nil"/>
              <w:bottom w:val="single" w:sz="4" w:space="0" w:color="auto"/>
              <w:right w:val="single" w:sz="4" w:space="0" w:color="auto"/>
            </w:tcBorders>
            <w:shd w:val="clear" w:color="auto" w:fill="FFFFFF"/>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r>
      <w:tr w:rsidR="00F427F9" w:rsidRPr="00BA40A1" w:rsidTr="00DB121C">
        <w:trPr>
          <w:trHeight w:val="480"/>
        </w:trPr>
        <w:tc>
          <w:tcPr>
            <w:tcW w:w="0" w:type="auto"/>
            <w:tcBorders>
              <w:top w:val="nil"/>
              <w:left w:val="single" w:sz="4" w:space="0" w:color="auto"/>
              <w:bottom w:val="single" w:sz="4" w:space="0" w:color="auto"/>
              <w:right w:val="single" w:sz="4" w:space="0" w:color="auto"/>
            </w:tcBorders>
            <w:shd w:val="clear" w:color="auto" w:fill="FFFFFF"/>
          </w:tcPr>
          <w:p w:rsidR="00F427F9" w:rsidRPr="00BA40A1" w:rsidRDefault="00F427F9" w:rsidP="00DB121C">
            <w:pPr>
              <w:suppressAutoHyphens w:val="0"/>
              <w:rPr>
                <w:sz w:val="20"/>
                <w:szCs w:val="20"/>
                <w:lang w:eastAsia="ru-RU"/>
              </w:rPr>
            </w:pPr>
            <w:r w:rsidRPr="00BA40A1">
              <w:rPr>
                <w:sz w:val="20"/>
                <w:szCs w:val="20"/>
                <w:lang w:eastAsia="ru-RU"/>
              </w:rPr>
              <w:t>Проценты по ранее полученным займам/кредитам</w:t>
            </w:r>
          </w:p>
        </w:tc>
        <w:tc>
          <w:tcPr>
            <w:tcW w:w="0" w:type="auto"/>
            <w:tcBorders>
              <w:top w:val="nil"/>
              <w:left w:val="nil"/>
              <w:bottom w:val="single" w:sz="4" w:space="0" w:color="auto"/>
              <w:right w:val="single" w:sz="4" w:space="0" w:color="auto"/>
            </w:tcBorders>
            <w:shd w:val="clear" w:color="auto" w:fill="FFFFFF"/>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r>
      <w:tr w:rsidR="00F427F9" w:rsidRPr="00BA40A1" w:rsidTr="00DB121C">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F427F9" w:rsidRPr="00BA40A1" w:rsidRDefault="00F427F9" w:rsidP="00DB121C">
            <w:pPr>
              <w:suppressAutoHyphens w:val="0"/>
              <w:rPr>
                <w:sz w:val="20"/>
                <w:szCs w:val="20"/>
                <w:lang w:eastAsia="ru-RU"/>
              </w:rPr>
            </w:pPr>
            <w:r w:rsidRPr="00BA40A1">
              <w:rPr>
                <w:sz w:val="20"/>
                <w:szCs w:val="20"/>
                <w:lang w:eastAsia="ru-RU"/>
              </w:rPr>
              <w:t>Прочие расходы</w:t>
            </w:r>
          </w:p>
        </w:tc>
        <w:tc>
          <w:tcPr>
            <w:tcW w:w="0" w:type="auto"/>
            <w:tcBorders>
              <w:top w:val="nil"/>
              <w:left w:val="nil"/>
              <w:bottom w:val="single" w:sz="4" w:space="0" w:color="auto"/>
              <w:right w:val="single" w:sz="4" w:space="0" w:color="auto"/>
            </w:tcBorders>
            <w:shd w:val="clear" w:color="auto" w:fill="FFFFFF"/>
            <w:vAlign w:val="center"/>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r>
      <w:tr w:rsidR="00F427F9" w:rsidRPr="00BA40A1" w:rsidTr="00DB121C">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F427F9" w:rsidRPr="00BA40A1" w:rsidRDefault="00F427F9" w:rsidP="00DB121C">
            <w:pPr>
              <w:suppressAutoHyphens w:val="0"/>
              <w:rPr>
                <w:sz w:val="20"/>
                <w:szCs w:val="20"/>
                <w:lang w:eastAsia="ru-RU"/>
              </w:rPr>
            </w:pPr>
            <w:r w:rsidRPr="00BA40A1">
              <w:rPr>
                <w:sz w:val="20"/>
                <w:szCs w:val="20"/>
                <w:lang w:eastAsia="ru-RU"/>
              </w:rPr>
              <w:t>Налоги (взносы)</w:t>
            </w:r>
          </w:p>
        </w:tc>
        <w:tc>
          <w:tcPr>
            <w:tcW w:w="0" w:type="auto"/>
            <w:tcBorders>
              <w:top w:val="nil"/>
              <w:left w:val="nil"/>
              <w:bottom w:val="single" w:sz="4" w:space="0" w:color="auto"/>
              <w:right w:val="single" w:sz="4" w:space="0" w:color="auto"/>
            </w:tcBorders>
            <w:shd w:val="clear" w:color="auto" w:fill="FFFFFF"/>
            <w:vAlign w:val="center"/>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r>
      <w:tr w:rsidR="00F427F9" w:rsidRPr="00BA40A1" w:rsidTr="00DB121C">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F427F9" w:rsidRPr="00BA40A1" w:rsidRDefault="00F427F9" w:rsidP="00DB121C">
            <w:pPr>
              <w:suppressAutoHyphens w:val="0"/>
              <w:rPr>
                <w:sz w:val="20"/>
                <w:szCs w:val="20"/>
                <w:lang w:eastAsia="ru-RU"/>
              </w:rPr>
            </w:pPr>
            <w:r w:rsidRPr="00BA40A1">
              <w:rPr>
                <w:sz w:val="20"/>
                <w:szCs w:val="20"/>
                <w:lang w:eastAsia="ru-RU"/>
              </w:rPr>
              <w:t>Расходы на личные нужды</w:t>
            </w:r>
          </w:p>
        </w:tc>
        <w:tc>
          <w:tcPr>
            <w:tcW w:w="0" w:type="auto"/>
            <w:tcBorders>
              <w:top w:val="nil"/>
              <w:left w:val="nil"/>
              <w:bottom w:val="single" w:sz="4" w:space="0" w:color="auto"/>
              <w:right w:val="single" w:sz="4" w:space="0" w:color="auto"/>
            </w:tcBorders>
            <w:shd w:val="clear" w:color="auto" w:fill="FFFFFF"/>
            <w:vAlign w:val="center"/>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r>
      <w:tr w:rsidR="00F427F9" w:rsidRPr="00BA40A1" w:rsidTr="00DB121C">
        <w:trPr>
          <w:trHeight w:val="480"/>
        </w:trPr>
        <w:tc>
          <w:tcPr>
            <w:tcW w:w="0" w:type="auto"/>
            <w:tcBorders>
              <w:top w:val="nil"/>
              <w:left w:val="single" w:sz="4" w:space="0" w:color="auto"/>
              <w:bottom w:val="single" w:sz="4" w:space="0" w:color="auto"/>
              <w:right w:val="single" w:sz="4" w:space="0" w:color="auto"/>
            </w:tcBorders>
            <w:shd w:val="clear" w:color="auto" w:fill="FFFFFF"/>
            <w:noWrap/>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vAlign w:val="bottom"/>
          </w:tcPr>
          <w:p w:rsidR="00F427F9" w:rsidRPr="00BA40A1" w:rsidRDefault="00F427F9" w:rsidP="00DB121C">
            <w:pPr>
              <w:suppressAutoHyphens w:val="0"/>
              <w:jc w:val="both"/>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right"/>
              <w:rPr>
                <w:color w:val="FFFFFF"/>
                <w:sz w:val="20"/>
                <w:szCs w:val="20"/>
                <w:lang w:eastAsia="ru-RU"/>
              </w:rPr>
            </w:pPr>
            <w:r w:rsidRPr="00BA40A1">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right"/>
              <w:rPr>
                <w:color w:val="FFFFFF"/>
                <w:sz w:val="20"/>
                <w:szCs w:val="20"/>
                <w:lang w:eastAsia="ru-RU"/>
              </w:rPr>
            </w:pPr>
            <w:r w:rsidRPr="00BA40A1">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right"/>
              <w:rPr>
                <w:color w:val="FFFFFF"/>
                <w:sz w:val="20"/>
                <w:szCs w:val="20"/>
                <w:lang w:eastAsia="ru-RU"/>
              </w:rPr>
            </w:pPr>
            <w:r w:rsidRPr="00BA40A1">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right"/>
              <w:rPr>
                <w:color w:val="FFFFFF"/>
                <w:sz w:val="20"/>
                <w:szCs w:val="20"/>
                <w:lang w:eastAsia="ru-RU"/>
              </w:rPr>
            </w:pPr>
            <w:r w:rsidRPr="00BA40A1">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right"/>
              <w:rPr>
                <w:color w:val="FFFFFF"/>
                <w:sz w:val="20"/>
                <w:szCs w:val="20"/>
                <w:lang w:eastAsia="ru-RU"/>
              </w:rPr>
            </w:pPr>
            <w:r w:rsidRPr="00BA40A1">
              <w:rPr>
                <w:color w:val="FFFFFF"/>
                <w:sz w:val="20"/>
                <w:szCs w:val="20"/>
                <w:lang w:eastAsia="ru-RU"/>
              </w:rPr>
              <w:t>0</w:t>
            </w:r>
          </w:p>
        </w:tc>
      </w:tr>
      <w:tr w:rsidR="00F427F9" w:rsidRPr="00BA40A1" w:rsidTr="00DB121C">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F427F9" w:rsidRPr="00BA40A1" w:rsidRDefault="00F427F9" w:rsidP="00DB121C">
            <w:pPr>
              <w:suppressAutoHyphens w:val="0"/>
              <w:rPr>
                <w:sz w:val="20"/>
                <w:szCs w:val="20"/>
                <w:lang w:eastAsia="ru-RU"/>
              </w:rPr>
            </w:pPr>
            <w:r w:rsidRPr="00BA40A1">
              <w:rPr>
                <w:sz w:val="20"/>
                <w:szCs w:val="20"/>
                <w:lang w:eastAsia="ru-RU"/>
              </w:rPr>
              <w:t>Погашение основного долга по действующим кредитам</w:t>
            </w:r>
          </w:p>
        </w:tc>
        <w:tc>
          <w:tcPr>
            <w:tcW w:w="0" w:type="auto"/>
            <w:tcBorders>
              <w:top w:val="nil"/>
              <w:left w:val="nil"/>
              <w:bottom w:val="single" w:sz="4" w:space="0" w:color="auto"/>
              <w:right w:val="single" w:sz="4" w:space="0" w:color="auto"/>
            </w:tcBorders>
            <w:shd w:val="clear" w:color="auto" w:fill="FFFFFF"/>
            <w:vAlign w:val="bottom"/>
          </w:tcPr>
          <w:p w:rsidR="00F427F9" w:rsidRPr="00BA40A1" w:rsidRDefault="00F427F9" w:rsidP="00DB121C">
            <w:pPr>
              <w:suppressAutoHyphens w:val="0"/>
              <w:jc w:val="both"/>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color w:val="FFFFFF"/>
                <w:sz w:val="20"/>
                <w:szCs w:val="20"/>
                <w:lang w:eastAsia="ru-RU"/>
              </w:rPr>
            </w:pPr>
            <w:r w:rsidRPr="00BA40A1">
              <w:rPr>
                <w:color w:val="FFFFFF"/>
                <w:sz w:val="20"/>
                <w:szCs w:val="20"/>
                <w:lang w:eastAsia="ru-RU"/>
              </w:rPr>
              <w:t> </w:t>
            </w:r>
          </w:p>
        </w:tc>
      </w:tr>
      <w:tr w:rsidR="00F427F9" w:rsidRPr="00BA40A1" w:rsidTr="00DB121C">
        <w:trPr>
          <w:trHeight w:val="480"/>
        </w:trPr>
        <w:tc>
          <w:tcPr>
            <w:tcW w:w="0" w:type="auto"/>
            <w:tcBorders>
              <w:top w:val="nil"/>
              <w:left w:val="single" w:sz="4" w:space="0" w:color="auto"/>
              <w:bottom w:val="single" w:sz="4" w:space="0" w:color="auto"/>
              <w:right w:val="nil"/>
            </w:tcBorders>
            <w:shd w:val="clear" w:color="auto" w:fill="FFFFFF"/>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Величина расходов (по Книге доходов и расходов)</w:t>
            </w:r>
          </w:p>
        </w:tc>
        <w:tc>
          <w:tcPr>
            <w:tcW w:w="0" w:type="auto"/>
            <w:tcBorders>
              <w:top w:val="nil"/>
              <w:left w:val="single" w:sz="4" w:space="0" w:color="auto"/>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right"/>
              <w:rPr>
                <w:color w:val="FFFFFF"/>
                <w:sz w:val="20"/>
                <w:szCs w:val="20"/>
                <w:lang w:eastAsia="ru-RU"/>
              </w:rPr>
            </w:pPr>
            <w:r w:rsidRPr="00BA40A1">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right"/>
              <w:rPr>
                <w:color w:val="FFFFFF"/>
                <w:sz w:val="20"/>
                <w:szCs w:val="20"/>
                <w:lang w:eastAsia="ru-RU"/>
              </w:rPr>
            </w:pPr>
            <w:r w:rsidRPr="00BA40A1">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right"/>
              <w:rPr>
                <w:color w:val="FFFFFF"/>
                <w:sz w:val="20"/>
                <w:szCs w:val="20"/>
                <w:lang w:eastAsia="ru-RU"/>
              </w:rPr>
            </w:pPr>
            <w:r w:rsidRPr="00BA40A1">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right"/>
              <w:rPr>
                <w:color w:val="FFFFFF"/>
                <w:sz w:val="20"/>
                <w:szCs w:val="20"/>
                <w:lang w:eastAsia="ru-RU"/>
              </w:rPr>
            </w:pPr>
            <w:r w:rsidRPr="00BA40A1">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jc w:val="right"/>
              <w:rPr>
                <w:color w:val="FFFFFF"/>
                <w:sz w:val="20"/>
                <w:szCs w:val="20"/>
                <w:lang w:eastAsia="ru-RU"/>
              </w:rPr>
            </w:pPr>
            <w:r w:rsidRPr="00BA40A1">
              <w:rPr>
                <w:color w:val="FFFFFF"/>
                <w:sz w:val="20"/>
                <w:szCs w:val="20"/>
                <w:lang w:eastAsia="ru-RU"/>
              </w:rPr>
              <w:t>0</w:t>
            </w:r>
          </w:p>
        </w:tc>
      </w:tr>
      <w:tr w:rsidR="00F427F9" w:rsidRPr="00BA40A1" w:rsidTr="00DB121C">
        <w:trPr>
          <w:trHeight w:val="120"/>
        </w:trPr>
        <w:tc>
          <w:tcPr>
            <w:tcW w:w="0" w:type="auto"/>
            <w:tcBorders>
              <w:top w:val="nil"/>
              <w:left w:val="nil"/>
              <w:bottom w:val="nil"/>
              <w:right w:val="nil"/>
            </w:tcBorders>
            <w:shd w:val="clear" w:color="auto" w:fill="FFFFFF"/>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color w:val="FFFFFF"/>
                <w:sz w:val="20"/>
                <w:szCs w:val="20"/>
                <w:lang w:eastAsia="ru-RU"/>
              </w:rPr>
            </w:pPr>
            <w:r w:rsidRPr="00BA40A1">
              <w:rPr>
                <w:color w:val="FFFFFF"/>
                <w:sz w:val="20"/>
                <w:szCs w:val="20"/>
                <w:lang w:eastAsia="ru-RU"/>
              </w:rPr>
              <w:t> </w:t>
            </w:r>
          </w:p>
        </w:tc>
      </w:tr>
      <w:tr w:rsidR="00F427F9" w:rsidRPr="00BA40A1" w:rsidTr="00DB121C">
        <w:trPr>
          <w:trHeight w:val="360"/>
        </w:trPr>
        <w:tc>
          <w:tcPr>
            <w:tcW w:w="0" w:type="auto"/>
            <w:gridSpan w:val="6"/>
            <w:tcBorders>
              <w:top w:val="nil"/>
              <w:left w:val="nil"/>
              <w:bottom w:val="nil"/>
              <w:right w:val="nil"/>
            </w:tcBorders>
            <w:shd w:val="clear" w:color="auto" w:fill="FFFFFF"/>
            <w:noWrap/>
            <w:vAlign w:val="center"/>
          </w:tcPr>
          <w:p w:rsidR="00F427F9" w:rsidRPr="00BA40A1" w:rsidRDefault="00F427F9" w:rsidP="00DB121C">
            <w:pPr>
              <w:suppressAutoHyphens w:val="0"/>
              <w:rPr>
                <w:b/>
                <w:bCs/>
                <w:lang w:eastAsia="ru-RU"/>
              </w:rPr>
            </w:pPr>
            <w:r w:rsidRPr="00BA40A1">
              <w:rPr>
                <w:b/>
                <w:bCs/>
                <w:lang w:eastAsia="ru-RU"/>
              </w:rPr>
              <w:t xml:space="preserve">Раздел 16. Средняя торговая наценка </w:t>
            </w:r>
            <w:r w:rsidRPr="00BA40A1">
              <w:rPr>
                <w:sz w:val="20"/>
                <w:szCs w:val="20"/>
                <w:lang w:eastAsia="ru-RU"/>
              </w:rPr>
              <w:t>(может быть приложен отдельный расчет)</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color w:val="FFFFFF"/>
                <w:sz w:val="20"/>
                <w:szCs w:val="20"/>
                <w:lang w:eastAsia="ru-RU"/>
              </w:rPr>
            </w:pPr>
            <w:r w:rsidRPr="00BA40A1">
              <w:rPr>
                <w:color w:val="FFFFFF"/>
                <w:sz w:val="20"/>
                <w:szCs w:val="20"/>
                <w:lang w:eastAsia="ru-RU"/>
              </w:rPr>
              <w:t> </w:t>
            </w:r>
          </w:p>
        </w:tc>
      </w:tr>
      <w:tr w:rsidR="00F427F9" w:rsidRPr="00BA40A1" w:rsidTr="00DB121C">
        <w:trPr>
          <w:trHeight w:val="48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Наименование товара</w:t>
            </w:r>
          </w:p>
        </w:tc>
        <w:tc>
          <w:tcPr>
            <w:tcW w:w="0" w:type="auto"/>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Цена закупки</w:t>
            </w:r>
          </w:p>
        </w:tc>
        <w:tc>
          <w:tcPr>
            <w:tcW w:w="0" w:type="auto"/>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Цена продажи</w:t>
            </w:r>
          </w:p>
        </w:tc>
        <w:tc>
          <w:tcPr>
            <w:tcW w:w="0" w:type="auto"/>
            <w:tcBorders>
              <w:top w:val="single" w:sz="4" w:space="0" w:color="auto"/>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Доля в выручке</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color w:val="FFFFFF"/>
                <w:sz w:val="20"/>
                <w:szCs w:val="20"/>
                <w:lang w:eastAsia="ru-RU"/>
              </w:rPr>
            </w:pPr>
            <w:r w:rsidRPr="00BA40A1">
              <w:rPr>
                <w:color w:val="FFFFFF"/>
                <w:sz w:val="20"/>
                <w:szCs w:val="20"/>
                <w:lang w:eastAsia="ru-RU"/>
              </w:rPr>
              <w:t> </w:t>
            </w:r>
          </w:p>
        </w:tc>
      </w:tr>
      <w:tr w:rsidR="00F427F9" w:rsidRPr="00BA40A1" w:rsidTr="00DB121C">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F427F9" w:rsidRPr="00BA40A1" w:rsidRDefault="00F427F9" w:rsidP="00DB121C">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F427F9" w:rsidRPr="00BA40A1" w:rsidRDefault="00F427F9" w:rsidP="00DB121C">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F427F9" w:rsidRPr="00BA40A1" w:rsidRDefault="00F427F9" w:rsidP="00DB121C">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color w:val="FFFFFF"/>
                <w:sz w:val="20"/>
                <w:szCs w:val="20"/>
                <w:lang w:eastAsia="ru-RU"/>
              </w:rPr>
            </w:pPr>
            <w:r w:rsidRPr="00BA40A1">
              <w:rPr>
                <w:color w:val="FFFFFF"/>
                <w:sz w:val="20"/>
                <w:szCs w:val="20"/>
                <w:lang w:eastAsia="ru-RU"/>
              </w:rPr>
              <w:t> </w:t>
            </w:r>
          </w:p>
        </w:tc>
      </w:tr>
      <w:tr w:rsidR="00F427F9" w:rsidRPr="00BA40A1" w:rsidTr="00DB121C">
        <w:trPr>
          <w:trHeight w:val="315"/>
        </w:trPr>
        <w:tc>
          <w:tcPr>
            <w:tcW w:w="0" w:type="auto"/>
            <w:gridSpan w:val="2"/>
            <w:tcBorders>
              <w:top w:val="nil"/>
              <w:left w:val="nil"/>
              <w:bottom w:val="nil"/>
              <w:right w:val="nil"/>
            </w:tcBorders>
            <w:shd w:val="clear" w:color="auto" w:fill="FFFFFF"/>
            <w:noWrap/>
            <w:vAlign w:val="bottom"/>
          </w:tcPr>
          <w:p w:rsidR="00F427F9" w:rsidRPr="00BA40A1" w:rsidRDefault="00F427F9" w:rsidP="00DB121C">
            <w:pPr>
              <w:suppressAutoHyphens w:val="0"/>
              <w:rPr>
                <w:b/>
                <w:bCs/>
                <w:lang w:eastAsia="ru-RU"/>
              </w:rPr>
            </w:pPr>
            <w:r w:rsidRPr="00BA40A1">
              <w:rPr>
                <w:b/>
                <w:bCs/>
                <w:lang w:eastAsia="ru-RU"/>
              </w:rPr>
              <w:t>Подпись уполномоченного лица:</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gridSpan w:val="2"/>
            <w:tcBorders>
              <w:top w:val="nil"/>
              <w:left w:val="nil"/>
              <w:bottom w:val="nil"/>
              <w:right w:val="nil"/>
            </w:tcBorders>
            <w:shd w:val="clear" w:color="auto" w:fill="FFFFFF"/>
            <w:noWrap/>
            <w:vAlign w:val="bottom"/>
          </w:tcPr>
          <w:p w:rsidR="00F427F9" w:rsidRPr="00BA40A1" w:rsidRDefault="00F427F9" w:rsidP="00DB121C">
            <w:pPr>
              <w:suppressAutoHyphens w:val="0"/>
              <w:jc w:val="center"/>
              <w:rPr>
                <w:sz w:val="20"/>
                <w:szCs w:val="20"/>
                <w:lang w:eastAsia="ru-RU"/>
              </w:rPr>
            </w:pPr>
            <w:r w:rsidRPr="00BA40A1">
              <w:rPr>
                <w:sz w:val="20"/>
                <w:szCs w:val="20"/>
                <w:lang w:eastAsia="ru-RU"/>
              </w:rPr>
              <w:t>___________________</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F427F9" w:rsidRPr="00BA40A1" w:rsidRDefault="00F427F9" w:rsidP="00DB121C">
            <w:pPr>
              <w:suppressAutoHyphens w:val="0"/>
              <w:rPr>
                <w:sz w:val="20"/>
                <w:szCs w:val="20"/>
                <w:lang w:eastAsia="ru-RU"/>
              </w:rPr>
            </w:pPr>
            <w:r w:rsidRPr="00BA40A1">
              <w:rPr>
                <w:sz w:val="20"/>
                <w:szCs w:val="20"/>
                <w:lang w:eastAsia="ru-RU"/>
              </w:rPr>
              <w:t> </w:t>
            </w:r>
          </w:p>
        </w:tc>
      </w:tr>
    </w:tbl>
    <w:p w:rsidR="00F427F9" w:rsidRPr="00B61121" w:rsidRDefault="00F427F9" w:rsidP="00F427F9">
      <w:pPr>
        <w:spacing w:line="360" w:lineRule="auto"/>
        <w:jc w:val="right"/>
        <w:rPr>
          <w:sz w:val="20"/>
          <w:szCs w:val="20"/>
        </w:rPr>
      </w:pPr>
      <w:r w:rsidRPr="00B61121">
        <w:rPr>
          <w:sz w:val="20"/>
          <w:szCs w:val="20"/>
        </w:rPr>
        <w:t>Приложение №</w:t>
      </w:r>
      <w:r>
        <w:rPr>
          <w:sz w:val="20"/>
          <w:szCs w:val="20"/>
        </w:rPr>
        <w:t>5</w:t>
      </w:r>
      <w:r w:rsidRPr="00B61121">
        <w:rPr>
          <w:sz w:val="20"/>
          <w:szCs w:val="20"/>
        </w:rPr>
        <w:t xml:space="preserve"> </w:t>
      </w:r>
    </w:p>
    <w:p w:rsidR="00F427F9" w:rsidRPr="00960B6A" w:rsidRDefault="00F427F9" w:rsidP="00F427F9">
      <w:pPr>
        <w:ind w:firstLine="709"/>
        <w:jc w:val="center"/>
        <w:rPr>
          <w:sz w:val="20"/>
          <w:szCs w:val="20"/>
        </w:rPr>
      </w:pPr>
      <w:r>
        <w:rPr>
          <w:sz w:val="20"/>
          <w:szCs w:val="20"/>
        </w:rPr>
        <w:t>к Правилам предоставления</w:t>
      </w:r>
      <w:r w:rsidRPr="00DD6ED9">
        <w:rPr>
          <w:sz w:val="20"/>
          <w:szCs w:val="20"/>
        </w:rPr>
        <w:t xml:space="preserve"> </w:t>
      </w:r>
      <w:proofErr w:type="spellStart"/>
      <w:r>
        <w:rPr>
          <w:sz w:val="20"/>
          <w:szCs w:val="20"/>
        </w:rPr>
        <w:t>Микрокредитной</w:t>
      </w:r>
      <w:proofErr w:type="spellEnd"/>
      <w:r>
        <w:rPr>
          <w:sz w:val="20"/>
          <w:szCs w:val="20"/>
        </w:rPr>
        <w:t xml:space="preserve"> компанией - </w:t>
      </w:r>
      <w:r w:rsidRPr="008A7714">
        <w:rPr>
          <w:sz w:val="20"/>
          <w:szCs w:val="20"/>
        </w:rPr>
        <w:t>Рязански</w:t>
      </w:r>
      <w:r>
        <w:rPr>
          <w:sz w:val="20"/>
          <w:szCs w:val="20"/>
        </w:rPr>
        <w:t>й</w:t>
      </w:r>
      <w:r w:rsidRPr="008A7714">
        <w:rPr>
          <w:sz w:val="20"/>
          <w:szCs w:val="20"/>
        </w:rPr>
        <w:t xml:space="preserve"> областн</w:t>
      </w:r>
      <w:r>
        <w:rPr>
          <w:sz w:val="20"/>
          <w:szCs w:val="20"/>
        </w:rPr>
        <w:t>ой</w:t>
      </w:r>
      <w:r w:rsidRPr="008A7714">
        <w:rPr>
          <w:sz w:val="20"/>
          <w:szCs w:val="20"/>
        </w:rPr>
        <w:t xml:space="preserve"> фонд</w:t>
      </w:r>
      <w:r w:rsidRPr="00DD6ED9">
        <w:rPr>
          <w:sz w:val="20"/>
          <w:szCs w:val="20"/>
        </w:rPr>
        <w:t xml:space="preserve"> поддержки малого предпринимательства </w:t>
      </w:r>
      <w:proofErr w:type="spellStart"/>
      <w:r>
        <w:rPr>
          <w:sz w:val="20"/>
          <w:szCs w:val="20"/>
        </w:rPr>
        <w:t>микро</w:t>
      </w:r>
      <w:r w:rsidRPr="00DD6ED9">
        <w:rPr>
          <w:sz w:val="20"/>
          <w:szCs w:val="20"/>
        </w:rPr>
        <w:t>займов</w:t>
      </w:r>
      <w:proofErr w:type="spellEnd"/>
      <w:r w:rsidRPr="00DD6ED9">
        <w:rPr>
          <w:sz w:val="20"/>
          <w:szCs w:val="20"/>
        </w:rPr>
        <w:t xml:space="preserve"> субъектам малого и среднего п</w:t>
      </w:r>
      <w:r>
        <w:rPr>
          <w:sz w:val="20"/>
          <w:szCs w:val="20"/>
        </w:rPr>
        <w:t>редпринимательства и организациям</w:t>
      </w:r>
      <w:r w:rsidRPr="00DD6ED9">
        <w:rPr>
          <w:sz w:val="20"/>
          <w:szCs w:val="20"/>
        </w:rPr>
        <w:t xml:space="preserve"> инфраструктуры поддержки субъектов малого и среднего предпринимательства </w:t>
      </w:r>
    </w:p>
    <w:p w:rsidR="00F427F9" w:rsidRDefault="00F427F9" w:rsidP="00F427F9">
      <w:pPr>
        <w:spacing w:line="360" w:lineRule="auto"/>
        <w:jc w:val="both"/>
        <w:rPr>
          <w:sz w:val="28"/>
          <w:szCs w:val="28"/>
        </w:rPr>
      </w:pPr>
      <w:r>
        <w:rPr>
          <w:sz w:val="28"/>
          <w:szCs w:val="28"/>
        </w:rPr>
        <w:t xml:space="preserve">Примерное содержание технико-экономического обоснования </w:t>
      </w:r>
    </w:p>
    <w:p w:rsidR="00F427F9" w:rsidRDefault="00F427F9" w:rsidP="00F427F9">
      <w:pPr>
        <w:spacing w:line="360" w:lineRule="auto"/>
        <w:ind w:left="360"/>
        <w:jc w:val="both"/>
        <w:rPr>
          <w:sz w:val="28"/>
          <w:szCs w:val="28"/>
        </w:rPr>
      </w:pPr>
      <w:r>
        <w:rPr>
          <w:sz w:val="28"/>
          <w:szCs w:val="28"/>
        </w:rPr>
        <w:t xml:space="preserve">Раздел </w:t>
      </w:r>
      <w:r>
        <w:rPr>
          <w:sz w:val="28"/>
          <w:szCs w:val="28"/>
          <w:lang w:val="en-US"/>
        </w:rPr>
        <w:t>I</w:t>
      </w:r>
      <w:r>
        <w:rPr>
          <w:sz w:val="28"/>
          <w:szCs w:val="28"/>
        </w:rPr>
        <w:t>.</w:t>
      </w:r>
    </w:p>
    <w:p w:rsidR="00F427F9" w:rsidRDefault="00F427F9" w:rsidP="00F427F9">
      <w:pPr>
        <w:numPr>
          <w:ilvl w:val="0"/>
          <w:numId w:val="3"/>
        </w:numPr>
        <w:suppressAutoHyphens w:val="0"/>
        <w:spacing w:line="360" w:lineRule="auto"/>
        <w:jc w:val="both"/>
        <w:rPr>
          <w:sz w:val="28"/>
          <w:szCs w:val="28"/>
        </w:rPr>
      </w:pPr>
      <w:r>
        <w:rPr>
          <w:sz w:val="28"/>
          <w:szCs w:val="28"/>
        </w:rPr>
        <w:t>Род деятельности предприятия: __________________________________</w:t>
      </w:r>
    </w:p>
    <w:p w:rsidR="00F427F9" w:rsidRDefault="00F427F9" w:rsidP="00F427F9">
      <w:pPr>
        <w:numPr>
          <w:ilvl w:val="0"/>
          <w:numId w:val="3"/>
        </w:numPr>
        <w:suppressAutoHyphens w:val="0"/>
        <w:spacing w:line="360" w:lineRule="auto"/>
        <w:jc w:val="both"/>
        <w:rPr>
          <w:sz w:val="28"/>
          <w:szCs w:val="28"/>
        </w:rPr>
      </w:pPr>
      <w:r>
        <w:rPr>
          <w:sz w:val="28"/>
          <w:szCs w:val="28"/>
        </w:rPr>
        <w:t>Основные поставщики: _________________________________________</w:t>
      </w:r>
    </w:p>
    <w:p w:rsidR="00F427F9" w:rsidRDefault="00F427F9" w:rsidP="00F427F9">
      <w:pPr>
        <w:numPr>
          <w:ilvl w:val="0"/>
          <w:numId w:val="3"/>
        </w:numPr>
        <w:suppressAutoHyphens w:val="0"/>
        <w:spacing w:line="360" w:lineRule="auto"/>
        <w:jc w:val="both"/>
        <w:rPr>
          <w:sz w:val="28"/>
          <w:szCs w:val="28"/>
        </w:rPr>
      </w:pPr>
      <w:r>
        <w:rPr>
          <w:sz w:val="28"/>
          <w:szCs w:val="28"/>
        </w:rPr>
        <w:t>Покупатели: __________________________________________________</w:t>
      </w:r>
    </w:p>
    <w:p w:rsidR="00F427F9" w:rsidRDefault="00F427F9" w:rsidP="00F427F9">
      <w:pPr>
        <w:numPr>
          <w:ilvl w:val="0"/>
          <w:numId w:val="3"/>
        </w:numPr>
        <w:suppressAutoHyphens w:val="0"/>
        <w:spacing w:line="360" w:lineRule="auto"/>
        <w:jc w:val="both"/>
        <w:rPr>
          <w:sz w:val="28"/>
          <w:szCs w:val="28"/>
        </w:rPr>
      </w:pPr>
      <w:r>
        <w:rPr>
          <w:sz w:val="28"/>
          <w:szCs w:val="28"/>
        </w:rPr>
        <w:t>Конкуренты: __________________________________________________</w:t>
      </w:r>
    </w:p>
    <w:p w:rsidR="00F427F9" w:rsidRDefault="00F427F9" w:rsidP="00F427F9">
      <w:pPr>
        <w:numPr>
          <w:ilvl w:val="0"/>
          <w:numId w:val="3"/>
        </w:numPr>
        <w:suppressAutoHyphens w:val="0"/>
        <w:spacing w:line="360" w:lineRule="auto"/>
        <w:jc w:val="both"/>
        <w:rPr>
          <w:sz w:val="28"/>
          <w:szCs w:val="28"/>
        </w:rPr>
      </w:pPr>
      <w:r>
        <w:rPr>
          <w:sz w:val="28"/>
          <w:szCs w:val="28"/>
        </w:rPr>
        <w:t xml:space="preserve">Доля </w:t>
      </w:r>
      <w:proofErr w:type="spellStart"/>
      <w:r>
        <w:rPr>
          <w:sz w:val="28"/>
          <w:szCs w:val="28"/>
        </w:rPr>
        <w:t>рынка</w:t>
      </w:r>
      <w:proofErr w:type="gramStart"/>
      <w:r>
        <w:rPr>
          <w:sz w:val="28"/>
          <w:szCs w:val="28"/>
        </w:rPr>
        <w:t>,з</w:t>
      </w:r>
      <w:proofErr w:type="gramEnd"/>
      <w:r>
        <w:rPr>
          <w:sz w:val="28"/>
          <w:szCs w:val="28"/>
        </w:rPr>
        <w:t>анимаемого</w:t>
      </w:r>
      <w:proofErr w:type="spellEnd"/>
      <w:r>
        <w:rPr>
          <w:sz w:val="28"/>
          <w:szCs w:val="28"/>
        </w:rPr>
        <w:t xml:space="preserve"> предприятием: __________________________</w:t>
      </w:r>
    </w:p>
    <w:p w:rsidR="00F427F9" w:rsidRDefault="00F427F9" w:rsidP="00F427F9">
      <w:pPr>
        <w:numPr>
          <w:ilvl w:val="0"/>
          <w:numId w:val="3"/>
        </w:numPr>
        <w:suppressAutoHyphens w:val="0"/>
        <w:spacing w:line="360" w:lineRule="auto"/>
        <w:jc w:val="both"/>
        <w:rPr>
          <w:sz w:val="28"/>
          <w:szCs w:val="28"/>
        </w:rPr>
      </w:pPr>
      <w:r>
        <w:rPr>
          <w:sz w:val="28"/>
          <w:szCs w:val="28"/>
        </w:rPr>
        <w:t>Дополнительно: _______________________________________________</w:t>
      </w:r>
    </w:p>
    <w:p w:rsidR="00F427F9" w:rsidRDefault="00F427F9" w:rsidP="00F427F9">
      <w:pPr>
        <w:spacing w:line="360" w:lineRule="auto"/>
        <w:ind w:left="360"/>
        <w:jc w:val="both"/>
        <w:rPr>
          <w:sz w:val="28"/>
          <w:szCs w:val="28"/>
        </w:rPr>
      </w:pPr>
      <w:r>
        <w:rPr>
          <w:sz w:val="28"/>
          <w:szCs w:val="28"/>
        </w:rPr>
        <w:t xml:space="preserve">Раздел </w:t>
      </w:r>
      <w:r>
        <w:rPr>
          <w:sz w:val="28"/>
          <w:szCs w:val="28"/>
          <w:lang w:val="en-US"/>
        </w:rPr>
        <w:t>II</w:t>
      </w:r>
      <w:r>
        <w:rPr>
          <w:sz w:val="28"/>
          <w:szCs w:val="28"/>
        </w:rPr>
        <w:t>.</w:t>
      </w:r>
    </w:p>
    <w:p w:rsidR="00F427F9" w:rsidRDefault="00F427F9" w:rsidP="00F427F9">
      <w:pPr>
        <w:spacing w:line="360" w:lineRule="auto"/>
        <w:ind w:left="360"/>
        <w:jc w:val="both"/>
        <w:rPr>
          <w:sz w:val="28"/>
          <w:szCs w:val="28"/>
        </w:rPr>
      </w:pPr>
      <w:r>
        <w:rPr>
          <w:sz w:val="28"/>
          <w:szCs w:val="28"/>
        </w:rPr>
        <w:t xml:space="preserve">1. Цель получения </w:t>
      </w:r>
      <w:proofErr w:type="spellStart"/>
      <w:r>
        <w:rPr>
          <w:sz w:val="28"/>
          <w:szCs w:val="28"/>
        </w:rPr>
        <w:t>микрозайма</w:t>
      </w:r>
      <w:proofErr w:type="spellEnd"/>
      <w:r>
        <w:rPr>
          <w:sz w:val="28"/>
          <w:szCs w:val="28"/>
        </w:rPr>
        <w:t xml:space="preserve"> (пополнение оборотных средств, приобретение основных средств, создание рабочих мест, прочее): ___________________</w:t>
      </w:r>
    </w:p>
    <w:p w:rsidR="00F427F9" w:rsidRDefault="00F427F9" w:rsidP="00F427F9">
      <w:pPr>
        <w:spacing w:line="360" w:lineRule="auto"/>
        <w:ind w:left="360"/>
        <w:jc w:val="both"/>
        <w:rPr>
          <w:sz w:val="28"/>
          <w:szCs w:val="28"/>
        </w:rPr>
      </w:pPr>
      <w:r>
        <w:rPr>
          <w:sz w:val="28"/>
          <w:szCs w:val="28"/>
        </w:rPr>
        <w:t>________________________________________________________________</w:t>
      </w:r>
    </w:p>
    <w:p w:rsidR="00F427F9" w:rsidRDefault="00F427F9" w:rsidP="00F427F9">
      <w:pPr>
        <w:spacing w:line="360" w:lineRule="auto"/>
        <w:ind w:left="360"/>
        <w:jc w:val="both"/>
        <w:rPr>
          <w:sz w:val="28"/>
          <w:szCs w:val="28"/>
        </w:rPr>
      </w:pPr>
      <w:r>
        <w:rPr>
          <w:sz w:val="28"/>
          <w:szCs w:val="28"/>
        </w:rPr>
        <w:t>2. Расходование средств, смета: ____________________________________</w:t>
      </w:r>
    </w:p>
    <w:p w:rsidR="00F427F9" w:rsidRDefault="00F427F9" w:rsidP="00F427F9">
      <w:pPr>
        <w:spacing w:line="360" w:lineRule="auto"/>
        <w:ind w:left="360"/>
        <w:jc w:val="both"/>
        <w:rPr>
          <w:sz w:val="28"/>
          <w:szCs w:val="28"/>
        </w:rPr>
      </w:pPr>
      <w:r>
        <w:rPr>
          <w:sz w:val="28"/>
          <w:szCs w:val="28"/>
        </w:rPr>
        <w:t>________________________________________________________________</w:t>
      </w:r>
    </w:p>
    <w:p w:rsidR="00F427F9" w:rsidRDefault="00F427F9" w:rsidP="00F427F9">
      <w:pPr>
        <w:spacing w:line="360" w:lineRule="auto"/>
        <w:ind w:left="360"/>
        <w:jc w:val="both"/>
        <w:rPr>
          <w:sz w:val="28"/>
          <w:szCs w:val="28"/>
        </w:rPr>
      </w:pPr>
      <w:r>
        <w:rPr>
          <w:sz w:val="28"/>
          <w:szCs w:val="28"/>
        </w:rPr>
        <w:t>________________________________________________________________</w:t>
      </w:r>
    </w:p>
    <w:p w:rsidR="00F427F9" w:rsidRDefault="00F427F9" w:rsidP="00F427F9">
      <w:pPr>
        <w:spacing w:line="360" w:lineRule="auto"/>
        <w:ind w:left="360"/>
        <w:jc w:val="both"/>
        <w:rPr>
          <w:sz w:val="28"/>
          <w:szCs w:val="28"/>
        </w:rPr>
      </w:pPr>
      <w:r>
        <w:rPr>
          <w:sz w:val="28"/>
          <w:szCs w:val="28"/>
        </w:rPr>
        <w:t>________________________________________________________________</w:t>
      </w:r>
    </w:p>
    <w:p w:rsidR="00F427F9" w:rsidRDefault="00F427F9" w:rsidP="00F427F9">
      <w:pPr>
        <w:spacing w:line="360" w:lineRule="auto"/>
        <w:ind w:left="360"/>
        <w:jc w:val="both"/>
        <w:rPr>
          <w:sz w:val="28"/>
          <w:szCs w:val="28"/>
        </w:rPr>
      </w:pPr>
      <w:r>
        <w:rPr>
          <w:sz w:val="28"/>
          <w:szCs w:val="28"/>
        </w:rPr>
        <w:t xml:space="preserve">Раздел </w:t>
      </w:r>
      <w:r>
        <w:rPr>
          <w:sz w:val="28"/>
          <w:szCs w:val="28"/>
          <w:lang w:val="en-US"/>
        </w:rPr>
        <w:t>III</w:t>
      </w:r>
      <w:r>
        <w:rPr>
          <w:sz w:val="28"/>
          <w:szCs w:val="28"/>
        </w:rPr>
        <w:t>.</w:t>
      </w:r>
    </w:p>
    <w:p w:rsidR="00F427F9" w:rsidRDefault="00F427F9" w:rsidP="00F427F9">
      <w:pPr>
        <w:spacing w:line="360" w:lineRule="auto"/>
        <w:ind w:left="360"/>
        <w:jc w:val="both"/>
        <w:rPr>
          <w:sz w:val="28"/>
          <w:szCs w:val="28"/>
        </w:rPr>
      </w:pPr>
      <w:r>
        <w:rPr>
          <w:sz w:val="28"/>
          <w:szCs w:val="28"/>
        </w:rPr>
        <w:t>1. Доход общий (размер, источник) _________________________________</w:t>
      </w:r>
    </w:p>
    <w:p w:rsidR="00F427F9" w:rsidRDefault="00F427F9" w:rsidP="00F427F9">
      <w:pPr>
        <w:spacing w:line="360" w:lineRule="auto"/>
        <w:ind w:left="360"/>
        <w:jc w:val="both"/>
        <w:rPr>
          <w:sz w:val="28"/>
          <w:szCs w:val="28"/>
        </w:rPr>
      </w:pPr>
      <w:r>
        <w:rPr>
          <w:sz w:val="28"/>
          <w:szCs w:val="28"/>
        </w:rPr>
        <w:t>________________________________________________________________</w:t>
      </w:r>
    </w:p>
    <w:p w:rsidR="00F427F9" w:rsidRDefault="00F427F9" w:rsidP="00F427F9">
      <w:pPr>
        <w:spacing w:line="360" w:lineRule="auto"/>
        <w:ind w:left="360"/>
        <w:jc w:val="both"/>
        <w:rPr>
          <w:sz w:val="28"/>
          <w:szCs w:val="28"/>
        </w:rPr>
      </w:pPr>
      <w:r>
        <w:rPr>
          <w:sz w:val="28"/>
          <w:szCs w:val="28"/>
        </w:rPr>
        <w:t xml:space="preserve">2. Доход на погашение </w:t>
      </w:r>
      <w:proofErr w:type="spellStart"/>
      <w:r>
        <w:rPr>
          <w:sz w:val="28"/>
          <w:szCs w:val="28"/>
        </w:rPr>
        <w:t>микрозайма</w:t>
      </w:r>
      <w:proofErr w:type="spellEnd"/>
      <w:r>
        <w:rPr>
          <w:sz w:val="28"/>
          <w:szCs w:val="28"/>
        </w:rPr>
        <w:t xml:space="preserve"> (размер, источник): ___________________</w:t>
      </w:r>
    </w:p>
    <w:p w:rsidR="00F427F9" w:rsidRDefault="00F427F9" w:rsidP="00F427F9">
      <w:pPr>
        <w:spacing w:line="360" w:lineRule="auto"/>
        <w:ind w:left="360"/>
        <w:jc w:val="both"/>
        <w:rPr>
          <w:sz w:val="28"/>
          <w:szCs w:val="28"/>
        </w:rPr>
      </w:pPr>
      <w:r>
        <w:rPr>
          <w:sz w:val="28"/>
          <w:szCs w:val="28"/>
        </w:rPr>
        <w:t>________________________________________________________________</w:t>
      </w:r>
    </w:p>
    <w:p w:rsidR="00F427F9" w:rsidRDefault="00F427F9" w:rsidP="00F427F9">
      <w:pPr>
        <w:spacing w:line="360" w:lineRule="auto"/>
        <w:ind w:left="360"/>
        <w:jc w:val="both"/>
        <w:rPr>
          <w:sz w:val="28"/>
          <w:szCs w:val="28"/>
        </w:rPr>
      </w:pPr>
      <w:r>
        <w:rPr>
          <w:sz w:val="28"/>
          <w:szCs w:val="28"/>
        </w:rPr>
        <w:t>3. Рентабельность бизнеса (в рублях и в процентах): ___________________</w:t>
      </w:r>
    </w:p>
    <w:p w:rsidR="00F427F9" w:rsidRDefault="00F427F9" w:rsidP="00F427F9">
      <w:pPr>
        <w:spacing w:line="360" w:lineRule="auto"/>
        <w:ind w:left="360"/>
        <w:jc w:val="both"/>
        <w:rPr>
          <w:sz w:val="28"/>
          <w:szCs w:val="28"/>
        </w:rPr>
      </w:pPr>
    </w:p>
    <w:p w:rsidR="00F427F9" w:rsidRDefault="00F427F9" w:rsidP="00F427F9">
      <w:pPr>
        <w:spacing w:line="360" w:lineRule="auto"/>
        <w:jc w:val="both"/>
        <w:rPr>
          <w:sz w:val="28"/>
          <w:szCs w:val="28"/>
        </w:rPr>
      </w:pPr>
      <w:r>
        <w:rPr>
          <w:sz w:val="28"/>
          <w:szCs w:val="28"/>
        </w:rPr>
        <w:t xml:space="preserve">Дополнительная информация к технико-экономическому обоснованию: </w:t>
      </w:r>
    </w:p>
    <w:p w:rsidR="00F427F9" w:rsidRDefault="00F427F9" w:rsidP="00F427F9">
      <w:pPr>
        <w:spacing w:line="360" w:lineRule="auto"/>
        <w:jc w:val="both"/>
        <w:rPr>
          <w:sz w:val="28"/>
          <w:szCs w:val="28"/>
        </w:rPr>
      </w:pPr>
      <w:r>
        <w:rPr>
          <w:sz w:val="28"/>
          <w:szCs w:val="28"/>
        </w:rPr>
        <w:t>________________________________________________________________</w:t>
      </w:r>
    </w:p>
    <w:p w:rsidR="00F427F9" w:rsidRDefault="00F427F9" w:rsidP="00F427F9">
      <w:pPr>
        <w:spacing w:line="360" w:lineRule="auto"/>
        <w:jc w:val="both"/>
      </w:pPr>
      <w:r>
        <w:t>Подпись руководителя: _____________________________ Дата: __________________</w:t>
      </w:r>
    </w:p>
    <w:p w:rsidR="001D6ECC" w:rsidRPr="00B237CE" w:rsidRDefault="001D6ECC" w:rsidP="001D6ECC">
      <w:pPr>
        <w:tabs>
          <w:tab w:val="left" w:pos="0"/>
          <w:tab w:val="left" w:pos="180"/>
        </w:tabs>
        <w:ind w:firstLine="709"/>
        <w:jc w:val="center"/>
        <w:rPr>
          <w:b/>
          <w:sz w:val="28"/>
          <w:szCs w:val="28"/>
        </w:rPr>
      </w:pPr>
      <w:r w:rsidRPr="00B237CE">
        <w:rPr>
          <w:b/>
          <w:sz w:val="28"/>
          <w:szCs w:val="28"/>
        </w:rPr>
        <w:t>Перечень документов, предоставляемых Заемщиком</w:t>
      </w:r>
      <w:r>
        <w:rPr>
          <w:b/>
          <w:sz w:val="28"/>
          <w:szCs w:val="28"/>
        </w:rPr>
        <w:t xml:space="preserve"> и порядок подачи заявки на получение </w:t>
      </w:r>
      <w:proofErr w:type="spellStart"/>
      <w:r>
        <w:rPr>
          <w:b/>
          <w:sz w:val="28"/>
          <w:szCs w:val="28"/>
        </w:rPr>
        <w:t>микрозайма</w:t>
      </w:r>
      <w:proofErr w:type="spellEnd"/>
      <w:r>
        <w:rPr>
          <w:b/>
          <w:sz w:val="28"/>
          <w:szCs w:val="28"/>
        </w:rPr>
        <w:t>.</w:t>
      </w:r>
    </w:p>
    <w:p w:rsidR="00BA475B" w:rsidRPr="00E3733C" w:rsidRDefault="00BA475B" w:rsidP="00BA475B">
      <w:pPr>
        <w:ind w:firstLine="709"/>
        <w:jc w:val="both"/>
        <w:rPr>
          <w:b/>
          <w:sz w:val="28"/>
          <w:szCs w:val="28"/>
        </w:rPr>
      </w:pPr>
      <w:r w:rsidRPr="00E3733C">
        <w:rPr>
          <w:b/>
          <w:sz w:val="28"/>
          <w:szCs w:val="28"/>
        </w:rPr>
        <w:t xml:space="preserve">4.1. Перечень документов, предоставляемых </w:t>
      </w:r>
      <w:r>
        <w:rPr>
          <w:b/>
          <w:sz w:val="28"/>
          <w:szCs w:val="28"/>
        </w:rPr>
        <w:t xml:space="preserve">на получение </w:t>
      </w:r>
      <w:proofErr w:type="spellStart"/>
      <w:r>
        <w:rPr>
          <w:b/>
          <w:sz w:val="28"/>
          <w:szCs w:val="28"/>
        </w:rPr>
        <w:t>микрозайма</w:t>
      </w:r>
      <w:proofErr w:type="spellEnd"/>
      <w:r>
        <w:rPr>
          <w:b/>
          <w:sz w:val="28"/>
          <w:szCs w:val="28"/>
        </w:rPr>
        <w:t>.</w:t>
      </w:r>
    </w:p>
    <w:p w:rsidR="00BA475B" w:rsidRDefault="00BA475B" w:rsidP="00BA475B">
      <w:pPr>
        <w:ind w:firstLine="709"/>
        <w:jc w:val="both"/>
        <w:rPr>
          <w:sz w:val="28"/>
          <w:szCs w:val="28"/>
        </w:rPr>
      </w:pPr>
      <w:r w:rsidRPr="00B237CE">
        <w:rPr>
          <w:sz w:val="28"/>
          <w:szCs w:val="28"/>
        </w:rPr>
        <w:t xml:space="preserve"> </w:t>
      </w:r>
      <w:r>
        <w:rPr>
          <w:sz w:val="28"/>
          <w:szCs w:val="28"/>
        </w:rPr>
        <w:t xml:space="preserve">4.1.1. Для получения </w:t>
      </w:r>
      <w:proofErr w:type="spellStart"/>
      <w:r>
        <w:rPr>
          <w:sz w:val="28"/>
          <w:szCs w:val="28"/>
        </w:rPr>
        <w:t>микрозайма</w:t>
      </w:r>
      <w:proofErr w:type="spellEnd"/>
      <w:r w:rsidRPr="00B237CE">
        <w:rPr>
          <w:sz w:val="28"/>
          <w:szCs w:val="28"/>
        </w:rPr>
        <w:t xml:space="preserve"> представля</w:t>
      </w:r>
      <w:r>
        <w:rPr>
          <w:sz w:val="28"/>
          <w:szCs w:val="28"/>
        </w:rPr>
        <w:t xml:space="preserve">ются </w:t>
      </w:r>
      <w:r w:rsidRPr="00B237CE">
        <w:rPr>
          <w:sz w:val="28"/>
          <w:szCs w:val="28"/>
        </w:rPr>
        <w:t>следующие документы</w:t>
      </w:r>
      <w:r>
        <w:rPr>
          <w:sz w:val="28"/>
          <w:szCs w:val="28"/>
        </w:rPr>
        <w:t xml:space="preserve"> </w:t>
      </w:r>
      <w:r w:rsidRPr="009952F6">
        <w:rPr>
          <w:sz w:val="28"/>
          <w:szCs w:val="28"/>
        </w:rPr>
        <w:t>(или их копии):</w:t>
      </w:r>
    </w:p>
    <w:p w:rsidR="00BA475B" w:rsidRDefault="00BA475B" w:rsidP="00BA475B">
      <w:pPr>
        <w:ind w:firstLine="709"/>
        <w:jc w:val="both"/>
        <w:rPr>
          <w:sz w:val="28"/>
          <w:szCs w:val="28"/>
        </w:rPr>
      </w:pPr>
      <w:r>
        <w:rPr>
          <w:sz w:val="28"/>
          <w:szCs w:val="28"/>
        </w:rPr>
        <w:t xml:space="preserve">- </w:t>
      </w:r>
      <w:r w:rsidRPr="00B237CE">
        <w:rPr>
          <w:sz w:val="28"/>
          <w:szCs w:val="28"/>
        </w:rPr>
        <w:t xml:space="preserve">заявление на получение </w:t>
      </w:r>
      <w:proofErr w:type="spellStart"/>
      <w:r>
        <w:rPr>
          <w:sz w:val="28"/>
          <w:szCs w:val="28"/>
        </w:rPr>
        <w:t>микро</w:t>
      </w:r>
      <w:r w:rsidRPr="00B237CE">
        <w:rPr>
          <w:sz w:val="28"/>
          <w:szCs w:val="28"/>
        </w:rPr>
        <w:t>займа</w:t>
      </w:r>
      <w:proofErr w:type="spellEnd"/>
      <w:r>
        <w:rPr>
          <w:sz w:val="28"/>
          <w:szCs w:val="28"/>
        </w:rPr>
        <w:t xml:space="preserve"> по форме согласно приложению №1, №1.1 к настоящим Правилам. К заявлению прикладывается анкета Заемщика:</w:t>
      </w:r>
    </w:p>
    <w:p w:rsidR="00BA475B" w:rsidRDefault="00BA475B" w:rsidP="00BA475B">
      <w:pPr>
        <w:ind w:firstLine="709"/>
        <w:jc w:val="both"/>
        <w:rPr>
          <w:sz w:val="28"/>
          <w:szCs w:val="28"/>
        </w:rPr>
      </w:pPr>
      <w:r>
        <w:rPr>
          <w:sz w:val="28"/>
          <w:szCs w:val="28"/>
        </w:rPr>
        <w:t>- для юридических лиц по форме согласно Приложению №2  к настоящим Правилам;</w:t>
      </w:r>
    </w:p>
    <w:p w:rsidR="00BA475B" w:rsidRDefault="00BA475B" w:rsidP="00BA475B">
      <w:pPr>
        <w:ind w:firstLine="709"/>
        <w:jc w:val="both"/>
        <w:rPr>
          <w:sz w:val="28"/>
          <w:szCs w:val="28"/>
        </w:rPr>
      </w:pPr>
      <w:r>
        <w:rPr>
          <w:sz w:val="28"/>
          <w:szCs w:val="28"/>
        </w:rPr>
        <w:t xml:space="preserve"> - для </w:t>
      </w:r>
      <w:r w:rsidRPr="009952F6">
        <w:rPr>
          <w:sz w:val="28"/>
          <w:szCs w:val="28"/>
        </w:rPr>
        <w:t xml:space="preserve">индивидуальных предпринимателей </w:t>
      </w:r>
      <w:r>
        <w:rPr>
          <w:sz w:val="28"/>
          <w:szCs w:val="28"/>
        </w:rPr>
        <w:t>по форме согласно Приложению №3 к настоящим Правилам;</w:t>
      </w:r>
    </w:p>
    <w:p w:rsidR="00BA475B" w:rsidRDefault="00BA475B" w:rsidP="00BA475B">
      <w:pPr>
        <w:ind w:firstLine="709"/>
        <w:jc w:val="both"/>
        <w:rPr>
          <w:sz w:val="28"/>
          <w:szCs w:val="28"/>
        </w:rPr>
      </w:pPr>
      <w:r>
        <w:rPr>
          <w:sz w:val="28"/>
          <w:szCs w:val="28"/>
        </w:rPr>
        <w:t>- и</w:t>
      </w:r>
      <w:r w:rsidRPr="00B634B3">
        <w:rPr>
          <w:sz w:val="28"/>
          <w:szCs w:val="28"/>
        </w:rPr>
        <w:t xml:space="preserve">сходные данные для проведения финансового анализа </w:t>
      </w:r>
      <w:r>
        <w:rPr>
          <w:sz w:val="28"/>
          <w:szCs w:val="28"/>
        </w:rPr>
        <w:t>(Приложение №4) для индивидуальных предпринимателей или юридических лиц, не использующих стандартную форму отчётности</w:t>
      </w:r>
      <w:r w:rsidRPr="000924C6">
        <w:rPr>
          <w:sz w:val="28"/>
          <w:szCs w:val="28"/>
        </w:rPr>
        <w:t>;</w:t>
      </w:r>
    </w:p>
    <w:p w:rsidR="00BA475B" w:rsidRDefault="00BA475B" w:rsidP="00BA475B">
      <w:pPr>
        <w:ind w:firstLine="709"/>
        <w:jc w:val="both"/>
        <w:rPr>
          <w:sz w:val="28"/>
          <w:szCs w:val="28"/>
        </w:rPr>
      </w:pPr>
      <w:r>
        <w:rPr>
          <w:sz w:val="28"/>
          <w:szCs w:val="28"/>
        </w:rPr>
        <w:t>- </w:t>
      </w:r>
      <w:r w:rsidRPr="00B237CE">
        <w:rPr>
          <w:sz w:val="28"/>
          <w:szCs w:val="28"/>
        </w:rPr>
        <w:t>копии учредительных документов</w:t>
      </w:r>
      <w:r>
        <w:rPr>
          <w:sz w:val="28"/>
          <w:szCs w:val="28"/>
        </w:rPr>
        <w:t xml:space="preserve"> заявителя </w:t>
      </w:r>
      <w:r w:rsidRPr="00B237CE">
        <w:rPr>
          <w:sz w:val="28"/>
          <w:szCs w:val="28"/>
        </w:rPr>
        <w:t>(для юридических лиц)</w:t>
      </w:r>
      <w:r>
        <w:rPr>
          <w:sz w:val="28"/>
          <w:szCs w:val="28"/>
        </w:rPr>
        <w:t xml:space="preserve">, </w:t>
      </w:r>
      <w:r w:rsidRPr="009952F6">
        <w:rPr>
          <w:sz w:val="28"/>
          <w:szCs w:val="28"/>
        </w:rPr>
        <w:t>копию паспорта</w:t>
      </w:r>
      <w:r>
        <w:rPr>
          <w:sz w:val="28"/>
          <w:szCs w:val="28"/>
        </w:rPr>
        <w:t xml:space="preserve"> и страхового номера индивидуального лицевого счета страхового свидетельства обязательного пенсионного страхования (СНИЛС)</w:t>
      </w:r>
      <w:r w:rsidRPr="009952F6">
        <w:rPr>
          <w:sz w:val="28"/>
          <w:szCs w:val="28"/>
        </w:rPr>
        <w:t xml:space="preserve"> индивидуального предпринимателя (для индивидуальных предпринимателей)</w:t>
      </w:r>
      <w:r w:rsidRPr="00B237CE">
        <w:rPr>
          <w:sz w:val="28"/>
          <w:szCs w:val="28"/>
        </w:rPr>
        <w:t>;</w:t>
      </w:r>
    </w:p>
    <w:p w:rsidR="00BA475B" w:rsidRDefault="00BA475B" w:rsidP="00BA475B">
      <w:pPr>
        <w:ind w:firstLine="709"/>
        <w:jc w:val="both"/>
        <w:rPr>
          <w:sz w:val="28"/>
          <w:szCs w:val="28"/>
        </w:rPr>
      </w:pPr>
      <w:r>
        <w:rPr>
          <w:sz w:val="28"/>
          <w:szCs w:val="28"/>
        </w:rPr>
        <w:t>- </w:t>
      </w:r>
      <w:r w:rsidRPr="009952F6">
        <w:rPr>
          <w:sz w:val="28"/>
          <w:szCs w:val="28"/>
        </w:rPr>
        <w:t>копию свидетельства о государственной регистрации юридического лица или индивидуального предпринимателя, копию свидетельства о постановке на налоговый учет;</w:t>
      </w:r>
    </w:p>
    <w:p w:rsidR="00BA475B" w:rsidRDefault="00BA475B" w:rsidP="00BA475B">
      <w:pPr>
        <w:ind w:firstLine="709"/>
        <w:jc w:val="both"/>
        <w:rPr>
          <w:sz w:val="28"/>
          <w:szCs w:val="28"/>
        </w:rPr>
      </w:pPr>
      <w:r>
        <w:rPr>
          <w:sz w:val="28"/>
          <w:szCs w:val="28"/>
        </w:rPr>
        <w:t>- </w:t>
      </w:r>
      <w:r w:rsidRPr="00B237CE">
        <w:rPr>
          <w:sz w:val="28"/>
          <w:szCs w:val="28"/>
        </w:rPr>
        <w:t xml:space="preserve">копию </w:t>
      </w:r>
      <w:r>
        <w:rPr>
          <w:sz w:val="28"/>
          <w:szCs w:val="28"/>
        </w:rPr>
        <w:t>договора об открытии банковского счета, содержащего сведения о расчетном счете заявителя;</w:t>
      </w:r>
    </w:p>
    <w:p w:rsidR="00BA475B" w:rsidRDefault="00BA475B" w:rsidP="00BA475B">
      <w:pPr>
        <w:ind w:firstLine="709"/>
        <w:jc w:val="both"/>
        <w:rPr>
          <w:sz w:val="28"/>
          <w:szCs w:val="28"/>
        </w:rPr>
      </w:pPr>
      <w:r>
        <w:rPr>
          <w:sz w:val="28"/>
          <w:szCs w:val="28"/>
        </w:rPr>
        <w:t>- </w:t>
      </w:r>
      <w:r w:rsidRPr="00B237CE">
        <w:rPr>
          <w:sz w:val="28"/>
          <w:szCs w:val="28"/>
        </w:rPr>
        <w:t xml:space="preserve"> выписк</w:t>
      </w:r>
      <w:r>
        <w:rPr>
          <w:sz w:val="28"/>
          <w:szCs w:val="28"/>
        </w:rPr>
        <w:t>у</w:t>
      </w:r>
      <w:r w:rsidRPr="00B237CE">
        <w:rPr>
          <w:sz w:val="28"/>
          <w:szCs w:val="28"/>
        </w:rPr>
        <w:t xml:space="preserve"> из единого государственного реестра юридических лиц или индивидуальных предпринимателей в отношении</w:t>
      </w:r>
      <w:r>
        <w:rPr>
          <w:sz w:val="28"/>
          <w:szCs w:val="28"/>
        </w:rPr>
        <w:t xml:space="preserve"> заявителя. Дата выдачи выписки должна отличаться не более чем на 30 дней от даты подачи Заявления на получение </w:t>
      </w:r>
      <w:proofErr w:type="spellStart"/>
      <w:r>
        <w:rPr>
          <w:sz w:val="28"/>
          <w:szCs w:val="28"/>
        </w:rPr>
        <w:t>микрозайма</w:t>
      </w:r>
      <w:proofErr w:type="spellEnd"/>
      <w:r w:rsidRPr="00B237CE">
        <w:rPr>
          <w:sz w:val="28"/>
          <w:szCs w:val="28"/>
        </w:rPr>
        <w:t>;</w:t>
      </w:r>
      <w:r>
        <w:rPr>
          <w:sz w:val="28"/>
          <w:szCs w:val="28"/>
        </w:rPr>
        <w:t> </w:t>
      </w:r>
    </w:p>
    <w:p w:rsidR="00BA475B" w:rsidRDefault="00BA475B" w:rsidP="00BA475B">
      <w:pPr>
        <w:ind w:firstLine="709"/>
        <w:jc w:val="both"/>
        <w:rPr>
          <w:sz w:val="28"/>
          <w:szCs w:val="28"/>
        </w:rPr>
      </w:pPr>
      <w:r>
        <w:rPr>
          <w:sz w:val="28"/>
          <w:szCs w:val="28"/>
        </w:rPr>
        <w:t>- </w:t>
      </w:r>
      <w:r w:rsidRPr="00B237CE">
        <w:rPr>
          <w:sz w:val="28"/>
          <w:szCs w:val="28"/>
        </w:rPr>
        <w:t>справк</w:t>
      </w:r>
      <w:r>
        <w:rPr>
          <w:sz w:val="28"/>
          <w:szCs w:val="28"/>
        </w:rPr>
        <w:t>у</w:t>
      </w:r>
      <w:r w:rsidRPr="00B237CE">
        <w:rPr>
          <w:sz w:val="28"/>
          <w:szCs w:val="28"/>
        </w:rPr>
        <w:t xml:space="preserve"> налогового органа, подтверждающ</w:t>
      </w:r>
      <w:r>
        <w:rPr>
          <w:sz w:val="28"/>
          <w:szCs w:val="28"/>
        </w:rPr>
        <w:t>ую</w:t>
      </w:r>
      <w:r w:rsidRPr="00B237CE">
        <w:rPr>
          <w:sz w:val="28"/>
          <w:szCs w:val="28"/>
        </w:rPr>
        <w:t xml:space="preserve"> отсутствие у </w:t>
      </w:r>
      <w:r>
        <w:rPr>
          <w:sz w:val="28"/>
          <w:szCs w:val="28"/>
        </w:rPr>
        <w:t>заявителя</w:t>
      </w:r>
      <w:r w:rsidRPr="00B237CE">
        <w:rPr>
          <w:sz w:val="28"/>
          <w:szCs w:val="28"/>
        </w:rPr>
        <w:t xml:space="preserve"> </w:t>
      </w:r>
      <w:r w:rsidRPr="00DB58A8">
        <w:rPr>
          <w:sz w:val="28"/>
          <w:szCs w:val="28"/>
        </w:rPr>
        <w:t xml:space="preserve">просроченной задолженности по уплате </w:t>
      </w:r>
      <w:r w:rsidRPr="00DB58A8">
        <w:rPr>
          <w:color w:val="000000"/>
          <w:sz w:val="28"/>
          <w:szCs w:val="28"/>
        </w:rPr>
        <w:t>налогов, сборов, пеней, штрафов, процентов, подлежащих</w:t>
      </w:r>
      <w:r w:rsidRPr="00326E48">
        <w:rPr>
          <w:color w:val="000000"/>
          <w:sz w:val="28"/>
          <w:szCs w:val="28"/>
        </w:rPr>
        <w:t xml:space="preserve"> уплате в соответствии с законодательством о налогах и сборах Российской Федерации</w:t>
      </w:r>
      <w:r>
        <w:rPr>
          <w:sz w:val="28"/>
          <w:szCs w:val="28"/>
        </w:rPr>
        <w:t xml:space="preserve">. Дата выдачи справки должна отличаться не более чем на 30 дней от даты подачи Заявления на получение </w:t>
      </w:r>
      <w:proofErr w:type="spellStart"/>
      <w:r>
        <w:rPr>
          <w:sz w:val="28"/>
          <w:szCs w:val="28"/>
        </w:rPr>
        <w:t>микрозайма</w:t>
      </w:r>
      <w:proofErr w:type="spellEnd"/>
      <w:r w:rsidRPr="00B237CE">
        <w:rPr>
          <w:sz w:val="28"/>
          <w:szCs w:val="28"/>
        </w:rPr>
        <w:t>;</w:t>
      </w:r>
    </w:p>
    <w:p w:rsidR="00BA475B" w:rsidRDefault="00BA475B" w:rsidP="00BA475B">
      <w:pPr>
        <w:ind w:firstLine="709"/>
        <w:jc w:val="both"/>
        <w:rPr>
          <w:sz w:val="28"/>
          <w:szCs w:val="28"/>
        </w:rPr>
      </w:pPr>
      <w:r>
        <w:rPr>
          <w:sz w:val="28"/>
          <w:szCs w:val="28"/>
        </w:rPr>
        <w:t xml:space="preserve">- </w:t>
      </w:r>
      <w:r w:rsidRPr="00B237CE">
        <w:rPr>
          <w:sz w:val="28"/>
          <w:szCs w:val="28"/>
        </w:rPr>
        <w:t>сведения о кредитуемой сделке (технико-экономическое обоснование</w:t>
      </w:r>
      <w:r>
        <w:rPr>
          <w:sz w:val="28"/>
          <w:szCs w:val="28"/>
        </w:rPr>
        <w:t xml:space="preserve"> (Приложение №5)</w:t>
      </w:r>
      <w:r w:rsidRPr="00B237CE">
        <w:rPr>
          <w:sz w:val="28"/>
          <w:szCs w:val="28"/>
        </w:rPr>
        <w:t>, бизнес-план</w:t>
      </w:r>
      <w:r>
        <w:rPr>
          <w:sz w:val="28"/>
          <w:szCs w:val="28"/>
        </w:rPr>
        <w:t xml:space="preserve"> (при наличии)</w:t>
      </w:r>
      <w:r w:rsidRPr="00B237CE">
        <w:rPr>
          <w:sz w:val="28"/>
          <w:szCs w:val="28"/>
        </w:rPr>
        <w:t>);</w:t>
      </w:r>
    </w:p>
    <w:p w:rsidR="00BA475B" w:rsidRDefault="00BA475B" w:rsidP="00BA475B">
      <w:pPr>
        <w:ind w:firstLine="709"/>
        <w:jc w:val="both"/>
        <w:rPr>
          <w:sz w:val="28"/>
          <w:szCs w:val="28"/>
        </w:rPr>
      </w:pPr>
      <w:r>
        <w:rPr>
          <w:sz w:val="28"/>
          <w:szCs w:val="28"/>
        </w:rPr>
        <w:t>- </w:t>
      </w:r>
      <w:r w:rsidRPr="009952F6">
        <w:rPr>
          <w:sz w:val="28"/>
          <w:szCs w:val="28"/>
        </w:rPr>
        <w:t>сведения об органах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 – только для юридических лиц;</w:t>
      </w:r>
    </w:p>
    <w:p w:rsidR="00BA475B" w:rsidRDefault="00BA475B" w:rsidP="00BA475B">
      <w:pPr>
        <w:ind w:firstLine="709"/>
        <w:jc w:val="both"/>
        <w:rPr>
          <w:sz w:val="28"/>
          <w:szCs w:val="28"/>
        </w:rPr>
      </w:pPr>
      <w:r>
        <w:rPr>
          <w:sz w:val="28"/>
          <w:szCs w:val="28"/>
        </w:rPr>
        <w:t>- </w:t>
      </w:r>
      <w:r w:rsidRPr="003526FB">
        <w:rPr>
          <w:sz w:val="28"/>
          <w:szCs w:val="28"/>
        </w:rPr>
        <w:t>копию лицензии на право осуществления деятельности (если данный вид деятельности лицензируется);</w:t>
      </w:r>
      <w:r>
        <w:rPr>
          <w:sz w:val="28"/>
          <w:szCs w:val="28"/>
        </w:rPr>
        <w:t> </w:t>
      </w:r>
    </w:p>
    <w:p w:rsidR="00BA475B" w:rsidRDefault="00BA475B" w:rsidP="00BA475B">
      <w:pPr>
        <w:ind w:firstLine="709"/>
        <w:jc w:val="both"/>
        <w:rPr>
          <w:sz w:val="28"/>
          <w:szCs w:val="28"/>
        </w:rPr>
      </w:pPr>
      <w:proofErr w:type="gramStart"/>
      <w:r>
        <w:rPr>
          <w:sz w:val="28"/>
          <w:szCs w:val="28"/>
        </w:rPr>
        <w:t>- </w:t>
      </w:r>
      <w:r w:rsidRPr="009952F6">
        <w:rPr>
          <w:sz w:val="28"/>
          <w:szCs w:val="28"/>
        </w:rPr>
        <w:t>копию формы РСВ-1 ПФР</w:t>
      </w:r>
      <w:r w:rsidRPr="006F2B46">
        <w:rPr>
          <w:sz w:val="28"/>
          <w:szCs w:val="28"/>
        </w:rPr>
        <w:t>/расчета по страховым взносам (форма КНД 1151111 за исключением раздела 3 «Персонифицированные сведения о застрахованных лицах») за последний отчетный квартал и аналогичный период предшествующего года либо копию формы РСВ-2 ПФР/ расчета по страховым взносам (форма КНД 1151111 за исключением раздела 3 «Персонифицированные сведения о застрахованных лицах») (только для глав крестьянских (фермерских) хозяйств) за последние два отчетных</w:t>
      </w:r>
      <w:proofErr w:type="gramEnd"/>
      <w:r w:rsidRPr="006F2B46">
        <w:rPr>
          <w:sz w:val="28"/>
          <w:szCs w:val="28"/>
        </w:rPr>
        <w:t xml:space="preserve"> года (в случае наличия обязанности по представлению таких отчетов в соответствии с действующим законодательством Российской Федерации</w:t>
      </w:r>
      <w:r>
        <w:rPr>
          <w:sz w:val="28"/>
          <w:szCs w:val="28"/>
        </w:rPr>
        <w:t>)</w:t>
      </w:r>
      <w:r w:rsidRPr="009952F6">
        <w:rPr>
          <w:sz w:val="28"/>
          <w:szCs w:val="28"/>
        </w:rPr>
        <w:t>;</w:t>
      </w:r>
    </w:p>
    <w:p w:rsidR="00BA475B" w:rsidRPr="009952F6" w:rsidRDefault="00BA475B" w:rsidP="00BA475B">
      <w:pPr>
        <w:ind w:firstLine="709"/>
        <w:jc w:val="both"/>
        <w:rPr>
          <w:sz w:val="28"/>
          <w:szCs w:val="28"/>
        </w:rPr>
      </w:pPr>
      <w:r>
        <w:rPr>
          <w:sz w:val="28"/>
          <w:szCs w:val="28"/>
        </w:rPr>
        <w:t>- </w:t>
      </w:r>
      <w:r w:rsidRPr="009952F6">
        <w:rPr>
          <w:sz w:val="28"/>
          <w:szCs w:val="28"/>
        </w:rPr>
        <w:t>копии следующих документов финансовой отчетности:</w:t>
      </w:r>
    </w:p>
    <w:p w:rsidR="00BA475B" w:rsidRPr="009952F6" w:rsidRDefault="00BA475B" w:rsidP="00BA475B">
      <w:pPr>
        <w:ind w:firstLine="709"/>
        <w:jc w:val="both"/>
        <w:rPr>
          <w:sz w:val="28"/>
          <w:szCs w:val="28"/>
        </w:rPr>
      </w:pPr>
      <w:r w:rsidRPr="009952F6">
        <w:rPr>
          <w:sz w:val="28"/>
          <w:szCs w:val="28"/>
        </w:rPr>
        <w:t xml:space="preserve">Для </w:t>
      </w:r>
      <w:r>
        <w:rPr>
          <w:sz w:val="28"/>
          <w:szCs w:val="28"/>
        </w:rPr>
        <w:t>заявителей</w:t>
      </w:r>
      <w:r w:rsidRPr="009952F6">
        <w:rPr>
          <w:sz w:val="28"/>
          <w:szCs w:val="28"/>
        </w:rPr>
        <w:t>, обязанных вести бухгалтерский учет:</w:t>
      </w:r>
    </w:p>
    <w:p w:rsidR="00BA475B" w:rsidRPr="009952F6" w:rsidRDefault="00BA475B" w:rsidP="00BA475B">
      <w:pPr>
        <w:ind w:firstLine="709"/>
        <w:jc w:val="both"/>
        <w:rPr>
          <w:sz w:val="28"/>
          <w:szCs w:val="28"/>
        </w:rPr>
      </w:pPr>
      <w:r w:rsidRPr="009952F6">
        <w:rPr>
          <w:sz w:val="28"/>
          <w:szCs w:val="28"/>
        </w:rPr>
        <w:t>- бухгалтерский баланс, отчет о финансовых результатах без приложений к ним;</w:t>
      </w:r>
    </w:p>
    <w:p w:rsidR="00BA475B" w:rsidRPr="009952F6" w:rsidRDefault="00BA475B" w:rsidP="00BA475B">
      <w:pPr>
        <w:ind w:firstLine="709"/>
        <w:jc w:val="both"/>
        <w:rPr>
          <w:sz w:val="28"/>
          <w:szCs w:val="28"/>
        </w:rPr>
      </w:pPr>
      <w:r w:rsidRPr="009952F6">
        <w:rPr>
          <w:sz w:val="28"/>
          <w:szCs w:val="28"/>
        </w:rPr>
        <w:t>- бухгалтерский баланс, отчет о целевом использовании средств без приложений к ним (только для некоммерческих организаций).</w:t>
      </w:r>
    </w:p>
    <w:p w:rsidR="00BA475B" w:rsidRPr="00546BBE" w:rsidRDefault="00BA475B" w:rsidP="00BA475B">
      <w:pPr>
        <w:ind w:firstLine="709"/>
        <w:jc w:val="both"/>
        <w:rPr>
          <w:sz w:val="28"/>
          <w:szCs w:val="28"/>
        </w:rPr>
      </w:pPr>
      <w:r>
        <w:rPr>
          <w:sz w:val="28"/>
          <w:szCs w:val="28"/>
        </w:rPr>
        <w:t>Заявители,</w:t>
      </w:r>
      <w:r w:rsidRPr="00546BBE">
        <w:rPr>
          <w:sz w:val="28"/>
          <w:szCs w:val="28"/>
        </w:rPr>
        <w:t xml:space="preserve"> не обязанные вести бухгалтерский учет, предоставляют исходные данные для оценки финансового состояния заемщиков по форме согласно Приложению № 4 к настоящим Правилам.</w:t>
      </w:r>
    </w:p>
    <w:p w:rsidR="00BA475B" w:rsidRPr="009952F6" w:rsidRDefault="00BA475B" w:rsidP="00BA475B">
      <w:pPr>
        <w:ind w:firstLine="709"/>
        <w:jc w:val="both"/>
        <w:rPr>
          <w:sz w:val="28"/>
          <w:szCs w:val="28"/>
        </w:rPr>
      </w:pPr>
      <w:r w:rsidRPr="006F2B46">
        <w:rPr>
          <w:sz w:val="28"/>
          <w:szCs w:val="28"/>
        </w:rPr>
        <w:t>Копии документов финансовой отчетности должны быть предоставлены за последний истекший отчетный период. В случае</w:t>
      </w:r>
      <w:proofErr w:type="gramStart"/>
      <w:r w:rsidRPr="006F2B46">
        <w:rPr>
          <w:sz w:val="28"/>
          <w:szCs w:val="28"/>
        </w:rPr>
        <w:t>,</w:t>
      </w:r>
      <w:proofErr w:type="gramEnd"/>
      <w:r w:rsidRPr="006F2B46">
        <w:rPr>
          <w:sz w:val="28"/>
          <w:szCs w:val="28"/>
        </w:rPr>
        <w:t xml:space="preserve"> если с отчетной даты прошло более 90 дней либо отчетность не может быть предоставлена в связи с тем, что период сдачи отчетности не истек, заявитель предоставляет копии документов финансовой отчетности за период, предшествующий истекшему и заполняет исходные данные для оценки финансового состояния заемщиков (Приложение №4). Заявитель вправе вместо исходных данных для оценки финансового состояния заемщиков (Приложение №4) предоставить копии документов финансовой отчетности за последний истекший квартал, заверенные заявителем либо его уполномоченным лицом.</w:t>
      </w:r>
    </w:p>
    <w:p w:rsidR="00BA475B" w:rsidRPr="009952F6" w:rsidRDefault="00BA475B" w:rsidP="00BA475B">
      <w:pPr>
        <w:ind w:firstLine="709"/>
        <w:jc w:val="both"/>
        <w:rPr>
          <w:sz w:val="28"/>
          <w:szCs w:val="28"/>
        </w:rPr>
      </w:pPr>
      <w:r w:rsidRPr="009952F6">
        <w:rPr>
          <w:sz w:val="28"/>
          <w:szCs w:val="28"/>
        </w:rPr>
        <w:t>Копии документов финансовой отчетности</w:t>
      </w:r>
      <w:r>
        <w:rPr>
          <w:sz w:val="28"/>
          <w:szCs w:val="28"/>
        </w:rPr>
        <w:t xml:space="preserve">, </w:t>
      </w:r>
      <w:r w:rsidRPr="006F2B46">
        <w:rPr>
          <w:sz w:val="28"/>
          <w:szCs w:val="28"/>
        </w:rPr>
        <w:t>РСВ-1 ПФР, РСВ-2 ПФР, Расчета по страховым взносам (форма КНД 1151111)</w:t>
      </w:r>
      <w:r w:rsidRPr="009952F6">
        <w:rPr>
          <w:sz w:val="28"/>
          <w:szCs w:val="28"/>
        </w:rPr>
        <w:t xml:space="preserve"> предоставляются:</w:t>
      </w:r>
    </w:p>
    <w:p w:rsidR="00BA475B" w:rsidRPr="009952F6" w:rsidRDefault="00BA475B" w:rsidP="00BA475B">
      <w:pPr>
        <w:ind w:firstLine="709"/>
        <w:jc w:val="both"/>
        <w:rPr>
          <w:sz w:val="28"/>
          <w:szCs w:val="28"/>
        </w:rPr>
      </w:pPr>
      <w:r w:rsidRPr="009952F6">
        <w:rPr>
          <w:sz w:val="28"/>
          <w:szCs w:val="28"/>
        </w:rPr>
        <w:t>- в случае отправки по электронным каналам связи - с обязательным предоставлением  квитанции/протокола о принятии в электронном виде;</w:t>
      </w:r>
    </w:p>
    <w:p w:rsidR="00BA475B" w:rsidRPr="009952F6" w:rsidRDefault="00BA475B" w:rsidP="00BA475B">
      <w:pPr>
        <w:ind w:firstLine="709"/>
        <w:jc w:val="both"/>
        <w:rPr>
          <w:sz w:val="28"/>
          <w:szCs w:val="28"/>
        </w:rPr>
      </w:pPr>
      <w:r w:rsidRPr="009952F6">
        <w:rPr>
          <w:sz w:val="28"/>
          <w:szCs w:val="28"/>
        </w:rPr>
        <w:t>- в случае отправки по почте - с обязательным предоставлением квитанции об отправке в налоговые органы с приложением описи отправленных документов;</w:t>
      </w:r>
    </w:p>
    <w:p w:rsidR="00BA475B" w:rsidRDefault="00BA475B" w:rsidP="00BA475B">
      <w:pPr>
        <w:ind w:firstLine="709"/>
        <w:jc w:val="both"/>
        <w:rPr>
          <w:sz w:val="28"/>
          <w:szCs w:val="28"/>
        </w:rPr>
      </w:pPr>
      <w:r w:rsidRPr="009952F6">
        <w:rPr>
          <w:sz w:val="28"/>
          <w:szCs w:val="28"/>
        </w:rPr>
        <w:t xml:space="preserve"> - либо с отметкой уполномоченного территориального органа федерального органа исполнительной власти, уполномоченного по контролю и надз</w:t>
      </w:r>
      <w:r>
        <w:rPr>
          <w:sz w:val="28"/>
          <w:szCs w:val="28"/>
        </w:rPr>
        <w:t>ору в области налогов и сборов.</w:t>
      </w:r>
    </w:p>
    <w:p w:rsidR="00BA475B" w:rsidRDefault="00BA475B" w:rsidP="00BA475B">
      <w:pPr>
        <w:ind w:firstLine="709"/>
        <w:jc w:val="both"/>
        <w:rPr>
          <w:sz w:val="28"/>
          <w:szCs w:val="28"/>
        </w:rPr>
      </w:pPr>
      <w:r>
        <w:rPr>
          <w:sz w:val="28"/>
          <w:szCs w:val="28"/>
        </w:rPr>
        <w:t>- </w:t>
      </w:r>
      <w:r w:rsidRPr="0062521E">
        <w:rPr>
          <w:sz w:val="28"/>
          <w:szCs w:val="28"/>
        </w:rPr>
        <w:t>информацию по предоставляемому залогу</w:t>
      </w:r>
      <w:r>
        <w:rPr>
          <w:sz w:val="28"/>
          <w:szCs w:val="28"/>
        </w:rPr>
        <w:t xml:space="preserve"> (при наличии);</w:t>
      </w:r>
      <w:r w:rsidRPr="0062521E">
        <w:rPr>
          <w:sz w:val="28"/>
          <w:szCs w:val="28"/>
        </w:rPr>
        <w:t xml:space="preserve"> </w:t>
      </w:r>
    </w:p>
    <w:p w:rsidR="00BA475B" w:rsidRDefault="00BA475B" w:rsidP="00BA475B">
      <w:pPr>
        <w:ind w:firstLine="709"/>
        <w:jc w:val="both"/>
        <w:rPr>
          <w:sz w:val="28"/>
          <w:szCs w:val="28"/>
        </w:rPr>
      </w:pPr>
      <w:proofErr w:type="gramStart"/>
      <w:r>
        <w:rPr>
          <w:sz w:val="28"/>
          <w:szCs w:val="28"/>
        </w:rPr>
        <w:t xml:space="preserve">- копии документов, подтверждающих право собственности на закладываемое имущество, а также копию паспорта и страхового номера индивидуального лицевого счета страхового свидетельства обязательного пенсионного страхования (СНИЛС) собственника закладываемого имущества (для физических лиц) либо копии учредительных документов и </w:t>
      </w:r>
      <w:r w:rsidRPr="0062521E">
        <w:rPr>
          <w:sz w:val="28"/>
          <w:szCs w:val="28"/>
        </w:rPr>
        <w:t>выписк</w:t>
      </w:r>
      <w:r>
        <w:rPr>
          <w:sz w:val="28"/>
          <w:szCs w:val="28"/>
        </w:rPr>
        <w:t>у</w:t>
      </w:r>
      <w:r w:rsidRPr="0062521E">
        <w:rPr>
          <w:sz w:val="28"/>
          <w:szCs w:val="28"/>
        </w:rPr>
        <w:t xml:space="preserve"> из единого государственного реестра юридических лиц</w:t>
      </w:r>
      <w:r>
        <w:rPr>
          <w:sz w:val="28"/>
          <w:szCs w:val="28"/>
        </w:rPr>
        <w:t xml:space="preserve">, датированную не ранее 30 суток до даты </w:t>
      </w:r>
      <w:r w:rsidRPr="0062521E">
        <w:rPr>
          <w:sz w:val="28"/>
          <w:szCs w:val="28"/>
        </w:rPr>
        <w:t xml:space="preserve">подачи </w:t>
      </w:r>
      <w:r>
        <w:rPr>
          <w:sz w:val="28"/>
          <w:szCs w:val="28"/>
        </w:rPr>
        <w:t>з</w:t>
      </w:r>
      <w:r w:rsidRPr="0062521E">
        <w:rPr>
          <w:sz w:val="28"/>
          <w:szCs w:val="28"/>
        </w:rPr>
        <w:t xml:space="preserve">аявления на получение </w:t>
      </w:r>
      <w:proofErr w:type="spellStart"/>
      <w:r>
        <w:rPr>
          <w:sz w:val="28"/>
          <w:szCs w:val="28"/>
        </w:rPr>
        <w:t>микро</w:t>
      </w:r>
      <w:r w:rsidRPr="0062521E">
        <w:rPr>
          <w:sz w:val="28"/>
          <w:szCs w:val="28"/>
        </w:rPr>
        <w:t>займа</w:t>
      </w:r>
      <w:proofErr w:type="spellEnd"/>
      <w:r>
        <w:rPr>
          <w:sz w:val="28"/>
          <w:szCs w:val="28"/>
        </w:rPr>
        <w:t xml:space="preserve"> (для юридических лиц);</w:t>
      </w:r>
      <w:proofErr w:type="gramEnd"/>
    </w:p>
    <w:p w:rsidR="00BA475B" w:rsidRPr="00172DB6" w:rsidRDefault="00BA475B" w:rsidP="00BA475B">
      <w:pPr>
        <w:ind w:firstLine="709"/>
        <w:jc w:val="both"/>
        <w:rPr>
          <w:sz w:val="28"/>
          <w:szCs w:val="28"/>
        </w:rPr>
      </w:pPr>
      <w:r>
        <w:rPr>
          <w:sz w:val="28"/>
          <w:szCs w:val="28"/>
        </w:rPr>
        <w:t>- </w:t>
      </w:r>
      <w:r w:rsidRPr="00172DB6">
        <w:rPr>
          <w:sz w:val="28"/>
          <w:szCs w:val="28"/>
        </w:rPr>
        <w:t>сведения о поручителях</w:t>
      </w:r>
      <w:r>
        <w:rPr>
          <w:sz w:val="28"/>
          <w:szCs w:val="28"/>
        </w:rPr>
        <w:t>:</w:t>
      </w:r>
    </w:p>
    <w:p w:rsidR="00BA475B" w:rsidRDefault="00BA475B" w:rsidP="00BA475B">
      <w:pPr>
        <w:numPr>
          <w:ilvl w:val="0"/>
          <w:numId w:val="4"/>
        </w:numPr>
        <w:autoSpaceDE w:val="0"/>
        <w:jc w:val="both"/>
        <w:rPr>
          <w:sz w:val="28"/>
          <w:szCs w:val="28"/>
        </w:rPr>
      </w:pPr>
      <w:r w:rsidRPr="00172DB6">
        <w:rPr>
          <w:sz w:val="28"/>
          <w:szCs w:val="28"/>
        </w:rPr>
        <w:t>для</w:t>
      </w:r>
      <w:r>
        <w:rPr>
          <w:sz w:val="28"/>
          <w:szCs w:val="28"/>
        </w:rPr>
        <w:t xml:space="preserve"> физических лиц – копию паспорта и страхового номера индивидуального лицевого счета страхового свидетельства обязательного пенсионного страхования (СНИЛС) гражданина РФ;</w:t>
      </w:r>
    </w:p>
    <w:p w:rsidR="00BA475B" w:rsidRPr="00650596" w:rsidRDefault="00BA475B" w:rsidP="00BA475B">
      <w:pPr>
        <w:numPr>
          <w:ilvl w:val="0"/>
          <w:numId w:val="4"/>
        </w:numPr>
        <w:autoSpaceDE w:val="0"/>
        <w:jc w:val="both"/>
        <w:rPr>
          <w:sz w:val="28"/>
          <w:szCs w:val="28"/>
        </w:rPr>
      </w:pPr>
      <w:r w:rsidRPr="00650596">
        <w:rPr>
          <w:sz w:val="28"/>
          <w:szCs w:val="28"/>
        </w:rPr>
        <w:t xml:space="preserve">для юридических лиц – документы, аналогичные документам, представляемым заявителями – юридическими лицами, указанным в настоящем пункте. </w:t>
      </w:r>
    </w:p>
    <w:p w:rsidR="00BA475B" w:rsidRPr="00B237CE" w:rsidRDefault="00BA475B" w:rsidP="00BA475B">
      <w:pPr>
        <w:ind w:firstLine="709"/>
        <w:jc w:val="both"/>
        <w:rPr>
          <w:sz w:val="28"/>
          <w:szCs w:val="28"/>
        </w:rPr>
      </w:pPr>
      <w:r w:rsidRPr="00B237CE">
        <w:rPr>
          <w:sz w:val="28"/>
          <w:szCs w:val="28"/>
        </w:rPr>
        <w:t>Копии документов должны быть удостоверены оттиском печати</w:t>
      </w:r>
      <w:r>
        <w:rPr>
          <w:sz w:val="28"/>
          <w:szCs w:val="28"/>
        </w:rPr>
        <w:t xml:space="preserve"> заявителя </w:t>
      </w:r>
      <w:r w:rsidRPr="006F2B46">
        <w:rPr>
          <w:sz w:val="28"/>
          <w:szCs w:val="28"/>
        </w:rPr>
        <w:t>(при наличии)</w:t>
      </w:r>
      <w:r w:rsidRPr="00B237CE">
        <w:rPr>
          <w:sz w:val="28"/>
          <w:szCs w:val="28"/>
        </w:rPr>
        <w:t xml:space="preserve"> и подписью руководителя</w:t>
      </w:r>
      <w:r>
        <w:rPr>
          <w:sz w:val="28"/>
          <w:szCs w:val="28"/>
        </w:rPr>
        <w:t xml:space="preserve"> заявителя</w:t>
      </w:r>
      <w:r w:rsidRPr="006437BD">
        <w:rPr>
          <w:i/>
          <w:sz w:val="28"/>
          <w:szCs w:val="28"/>
        </w:rPr>
        <w:t>.</w:t>
      </w:r>
    </w:p>
    <w:p w:rsidR="001D6ECC" w:rsidRPr="00A20517" w:rsidRDefault="001D6ECC" w:rsidP="00A20517"/>
    <w:sectPr w:rsidR="001D6ECC" w:rsidRPr="00A20517" w:rsidSect="005736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5EF" w:rsidRDefault="00EB65EF" w:rsidP="00A20517">
      <w:r>
        <w:separator/>
      </w:r>
    </w:p>
  </w:endnote>
  <w:endnote w:type="continuationSeparator" w:id="1">
    <w:p w:rsidR="00EB65EF" w:rsidRDefault="00EB65EF" w:rsidP="00A2051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5EF" w:rsidRDefault="00EB65EF" w:rsidP="00A20517">
      <w:r>
        <w:separator/>
      </w:r>
    </w:p>
  </w:footnote>
  <w:footnote w:type="continuationSeparator" w:id="1">
    <w:p w:rsidR="00EB65EF" w:rsidRDefault="00EB65EF" w:rsidP="00A20517">
      <w:r>
        <w:continuationSeparator/>
      </w:r>
    </w:p>
  </w:footnote>
  <w:footnote w:id="2">
    <w:p w:rsidR="00F427F9" w:rsidRPr="00FD0B63" w:rsidRDefault="00F427F9" w:rsidP="00F427F9">
      <w:pPr>
        <w:pStyle w:val="a4"/>
        <w:rPr>
          <w:rFonts w:ascii="Times New Roman" w:hAnsi="Times New Roman" w:cs="Times New Roman"/>
        </w:rPr>
      </w:pPr>
      <w:r w:rsidRPr="004038FC">
        <w:rPr>
          <w:rStyle w:val="a3"/>
        </w:rPr>
        <w:footnoteRef/>
      </w:r>
      <w:r w:rsidRPr="004038FC">
        <w:rPr>
          <w:rFonts w:ascii="Times New Roman" w:hAnsi="Times New Roman" w:cs="Times New Roman"/>
        </w:rPr>
        <w:t xml:space="preserve"> </w:t>
      </w:r>
      <w:r w:rsidRPr="004038FC">
        <w:rPr>
          <w:rFonts w:ascii="Times New Roman" w:hAnsi="Times New Roman"/>
        </w:rPr>
        <w:t>По приведенной форме заполняется анкета юридическим лицом - Поручителем</w:t>
      </w:r>
      <w:r w:rsidRPr="00FD0B63">
        <w:rPr>
          <w:rFonts w:ascii="Times New Roman" w:hAnsi="Times New Roman" w:cs="Times New Roman"/>
        </w:rPr>
        <w:t>.</w:t>
      </w:r>
    </w:p>
    <w:p w:rsidR="00F427F9" w:rsidRPr="00FD0B63" w:rsidRDefault="00F427F9" w:rsidP="00F427F9">
      <w:pPr>
        <w:pStyle w:val="a4"/>
        <w:rPr>
          <w:rFonts w:ascii="Times New Roman" w:hAnsi="Times New Roman" w:cs="Times New Roman"/>
        </w:rPr>
      </w:pPr>
    </w:p>
    <w:p w:rsidR="00F427F9" w:rsidRDefault="00F427F9" w:rsidP="00F427F9">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Arial" w:hAnsi="Arial"/>
      </w:rPr>
    </w:lvl>
  </w:abstractNum>
  <w:abstractNum w:abstractNumId="2">
    <w:nsid w:val="00000002"/>
    <w:multiLevelType w:val="multilevel"/>
    <w:tmpl w:val="00000002"/>
    <w:name w:val="WW8Num3"/>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Arial" w:hAnsi="Arial"/>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3"/>
    <w:multiLevelType w:val="singleLevel"/>
    <w:tmpl w:val="00000003"/>
    <w:name w:val="WW8Num4"/>
    <w:lvl w:ilvl="0">
      <w:start w:val="1"/>
      <w:numFmt w:val="bullet"/>
      <w:lvlText w:val="-"/>
      <w:lvlJc w:val="left"/>
      <w:pPr>
        <w:tabs>
          <w:tab w:val="num" w:pos="720"/>
        </w:tabs>
        <w:ind w:left="720" w:hanging="360"/>
      </w:pPr>
      <w:rPr>
        <w:rFonts w:ascii="Arial" w:hAnsi="Arial"/>
      </w:rPr>
    </w:lvl>
  </w:abstractNum>
  <w:abstractNum w:abstractNumId="4">
    <w:nsid w:val="00000004"/>
    <w:multiLevelType w:val="singleLevel"/>
    <w:tmpl w:val="00000004"/>
    <w:name w:val="WW8Num5"/>
    <w:lvl w:ilvl="0">
      <w:start w:val="1"/>
      <w:numFmt w:val="bullet"/>
      <w:lvlText w:val="-"/>
      <w:lvlJc w:val="left"/>
      <w:pPr>
        <w:tabs>
          <w:tab w:val="num" w:pos="720"/>
        </w:tabs>
        <w:ind w:left="720" w:hanging="360"/>
      </w:pPr>
      <w:rPr>
        <w:rFonts w:ascii="Arial" w:hAnsi="Arial"/>
      </w:rPr>
    </w:lvl>
  </w:abstractNum>
  <w:abstractNum w:abstractNumId="5">
    <w:nsid w:val="00000005"/>
    <w:multiLevelType w:val="singleLevel"/>
    <w:tmpl w:val="00000005"/>
    <w:name w:val="WW8Num6"/>
    <w:lvl w:ilvl="0">
      <w:start w:val="1"/>
      <w:numFmt w:val="bullet"/>
      <w:lvlText w:val="-"/>
      <w:lvlJc w:val="left"/>
      <w:pPr>
        <w:tabs>
          <w:tab w:val="num" w:pos="1420"/>
        </w:tabs>
        <w:ind w:left="1420" w:hanging="360"/>
      </w:pPr>
      <w:rPr>
        <w:rFonts w:ascii="Arial" w:hAnsi="Arial"/>
      </w:rPr>
    </w:lvl>
  </w:abstractNum>
  <w:abstractNum w:abstractNumId="6">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15771CD0"/>
    <w:multiLevelType w:val="hybridMultilevel"/>
    <w:tmpl w:val="25A6BB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AF153E"/>
    <w:multiLevelType w:val="hybridMultilevel"/>
    <w:tmpl w:val="4546F5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0E7D8A"/>
    <w:multiLevelType w:val="hybridMultilevel"/>
    <w:tmpl w:val="F6BC10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FF07ED"/>
    <w:multiLevelType w:val="hybridMultilevel"/>
    <w:tmpl w:val="692AEBFA"/>
    <w:lvl w:ilvl="0" w:tplc="7FA676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81D0F7D"/>
    <w:multiLevelType w:val="hybridMultilevel"/>
    <w:tmpl w:val="7E82BF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3064B6"/>
    <w:multiLevelType w:val="multilevel"/>
    <w:tmpl w:val="3BA0E6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DB33142"/>
    <w:multiLevelType w:val="hybridMultilevel"/>
    <w:tmpl w:val="CE5ACD82"/>
    <w:lvl w:ilvl="0" w:tplc="574C6352">
      <w:start w:val="1"/>
      <w:numFmt w:val="bullet"/>
      <w:lvlText w:val=""/>
      <w:lvlJc w:val="left"/>
      <w:pPr>
        <w:ind w:left="1428" w:hanging="360"/>
      </w:pPr>
      <w:rPr>
        <w:rFonts w:ascii="Symbol" w:hAnsi="Symbol" w:hint="default"/>
      </w:rPr>
    </w:lvl>
    <w:lvl w:ilvl="1" w:tplc="CA54A744" w:tentative="1">
      <w:start w:val="1"/>
      <w:numFmt w:val="bullet"/>
      <w:lvlText w:val="o"/>
      <w:lvlJc w:val="left"/>
      <w:pPr>
        <w:ind w:left="2148" w:hanging="360"/>
      </w:pPr>
      <w:rPr>
        <w:rFonts w:ascii="Courier New" w:hAnsi="Courier New" w:cs="Courier New" w:hint="default"/>
      </w:rPr>
    </w:lvl>
    <w:lvl w:ilvl="2" w:tplc="86504686" w:tentative="1">
      <w:start w:val="1"/>
      <w:numFmt w:val="bullet"/>
      <w:lvlText w:val=""/>
      <w:lvlJc w:val="left"/>
      <w:pPr>
        <w:ind w:left="2868" w:hanging="360"/>
      </w:pPr>
      <w:rPr>
        <w:rFonts w:ascii="Wingdings" w:hAnsi="Wingdings" w:hint="default"/>
      </w:rPr>
    </w:lvl>
    <w:lvl w:ilvl="3" w:tplc="E416B22E" w:tentative="1">
      <w:start w:val="1"/>
      <w:numFmt w:val="bullet"/>
      <w:lvlText w:val=""/>
      <w:lvlJc w:val="left"/>
      <w:pPr>
        <w:ind w:left="3588" w:hanging="360"/>
      </w:pPr>
      <w:rPr>
        <w:rFonts w:ascii="Symbol" w:hAnsi="Symbol" w:hint="default"/>
      </w:rPr>
    </w:lvl>
    <w:lvl w:ilvl="4" w:tplc="1924EC52" w:tentative="1">
      <w:start w:val="1"/>
      <w:numFmt w:val="bullet"/>
      <w:lvlText w:val="o"/>
      <w:lvlJc w:val="left"/>
      <w:pPr>
        <w:ind w:left="4308" w:hanging="360"/>
      </w:pPr>
      <w:rPr>
        <w:rFonts w:ascii="Courier New" w:hAnsi="Courier New" w:cs="Courier New" w:hint="default"/>
      </w:rPr>
    </w:lvl>
    <w:lvl w:ilvl="5" w:tplc="A4B8902A" w:tentative="1">
      <w:start w:val="1"/>
      <w:numFmt w:val="bullet"/>
      <w:lvlText w:val=""/>
      <w:lvlJc w:val="left"/>
      <w:pPr>
        <w:ind w:left="5028" w:hanging="360"/>
      </w:pPr>
      <w:rPr>
        <w:rFonts w:ascii="Wingdings" w:hAnsi="Wingdings" w:hint="default"/>
      </w:rPr>
    </w:lvl>
    <w:lvl w:ilvl="6" w:tplc="3588FDA4" w:tentative="1">
      <w:start w:val="1"/>
      <w:numFmt w:val="bullet"/>
      <w:lvlText w:val=""/>
      <w:lvlJc w:val="left"/>
      <w:pPr>
        <w:ind w:left="5748" w:hanging="360"/>
      </w:pPr>
      <w:rPr>
        <w:rFonts w:ascii="Symbol" w:hAnsi="Symbol" w:hint="default"/>
      </w:rPr>
    </w:lvl>
    <w:lvl w:ilvl="7" w:tplc="2130AF0A" w:tentative="1">
      <w:start w:val="1"/>
      <w:numFmt w:val="bullet"/>
      <w:lvlText w:val="o"/>
      <w:lvlJc w:val="left"/>
      <w:pPr>
        <w:ind w:left="6468" w:hanging="360"/>
      </w:pPr>
      <w:rPr>
        <w:rFonts w:ascii="Courier New" w:hAnsi="Courier New" w:cs="Courier New" w:hint="default"/>
      </w:rPr>
    </w:lvl>
    <w:lvl w:ilvl="8" w:tplc="8A9C0886" w:tentative="1">
      <w:start w:val="1"/>
      <w:numFmt w:val="bullet"/>
      <w:lvlText w:val=""/>
      <w:lvlJc w:val="left"/>
      <w:pPr>
        <w:ind w:left="7188" w:hanging="360"/>
      </w:pPr>
      <w:rPr>
        <w:rFonts w:ascii="Wingdings" w:hAnsi="Wingdings" w:hint="default"/>
      </w:rPr>
    </w:lvl>
  </w:abstractNum>
  <w:abstractNum w:abstractNumId="14">
    <w:nsid w:val="412907D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5">
    <w:nsid w:val="416F0901"/>
    <w:multiLevelType w:val="singleLevel"/>
    <w:tmpl w:val="54386576"/>
    <w:lvl w:ilvl="0">
      <w:start w:val="1"/>
      <w:numFmt w:val="decimal"/>
      <w:lvlText w:val="%1."/>
      <w:legacy w:legacy="1" w:legacySpace="0" w:legacyIndent="360"/>
      <w:lvlJc w:val="left"/>
      <w:pPr>
        <w:ind w:left="360" w:hanging="360"/>
      </w:pPr>
    </w:lvl>
  </w:abstractNum>
  <w:abstractNum w:abstractNumId="16">
    <w:nsid w:val="41C32A83"/>
    <w:multiLevelType w:val="hybridMultilevel"/>
    <w:tmpl w:val="3E8E5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A8260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8">
    <w:nsid w:val="466312A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9">
    <w:nsid w:val="46C06F74"/>
    <w:multiLevelType w:val="hybridMultilevel"/>
    <w:tmpl w:val="FAF08F4A"/>
    <w:lvl w:ilvl="0" w:tplc="646863EA">
      <w:start w:val="1"/>
      <w:numFmt w:val="decimal"/>
      <w:lvlText w:val="%1."/>
      <w:lvlJc w:val="left"/>
      <w:pPr>
        <w:tabs>
          <w:tab w:val="num" w:pos="720"/>
        </w:tabs>
        <w:ind w:left="720" w:hanging="360"/>
      </w:pPr>
      <w:rPr>
        <w:rFonts w:cs="Times New Roman" w:hint="default"/>
      </w:rPr>
    </w:lvl>
    <w:lvl w:ilvl="1" w:tplc="881E5EA6" w:tentative="1">
      <w:start w:val="1"/>
      <w:numFmt w:val="lowerLetter"/>
      <w:lvlText w:val="%2."/>
      <w:lvlJc w:val="left"/>
      <w:pPr>
        <w:tabs>
          <w:tab w:val="num" w:pos="1440"/>
        </w:tabs>
        <w:ind w:left="1440" w:hanging="360"/>
      </w:pPr>
      <w:rPr>
        <w:rFonts w:cs="Times New Roman"/>
      </w:rPr>
    </w:lvl>
    <w:lvl w:ilvl="2" w:tplc="786C64D4" w:tentative="1">
      <w:start w:val="1"/>
      <w:numFmt w:val="lowerRoman"/>
      <w:lvlText w:val="%3."/>
      <w:lvlJc w:val="right"/>
      <w:pPr>
        <w:tabs>
          <w:tab w:val="num" w:pos="2160"/>
        </w:tabs>
        <w:ind w:left="2160" w:hanging="180"/>
      </w:pPr>
      <w:rPr>
        <w:rFonts w:cs="Times New Roman"/>
      </w:rPr>
    </w:lvl>
    <w:lvl w:ilvl="3" w:tplc="972031BA" w:tentative="1">
      <w:start w:val="1"/>
      <w:numFmt w:val="decimal"/>
      <w:lvlText w:val="%4."/>
      <w:lvlJc w:val="left"/>
      <w:pPr>
        <w:tabs>
          <w:tab w:val="num" w:pos="2880"/>
        </w:tabs>
        <w:ind w:left="2880" w:hanging="360"/>
      </w:pPr>
      <w:rPr>
        <w:rFonts w:cs="Times New Roman"/>
      </w:rPr>
    </w:lvl>
    <w:lvl w:ilvl="4" w:tplc="1884EB90" w:tentative="1">
      <w:start w:val="1"/>
      <w:numFmt w:val="lowerLetter"/>
      <w:lvlText w:val="%5."/>
      <w:lvlJc w:val="left"/>
      <w:pPr>
        <w:tabs>
          <w:tab w:val="num" w:pos="3600"/>
        </w:tabs>
        <w:ind w:left="3600" w:hanging="360"/>
      </w:pPr>
      <w:rPr>
        <w:rFonts w:cs="Times New Roman"/>
      </w:rPr>
    </w:lvl>
    <w:lvl w:ilvl="5" w:tplc="7DC0C4A4" w:tentative="1">
      <w:start w:val="1"/>
      <w:numFmt w:val="lowerRoman"/>
      <w:lvlText w:val="%6."/>
      <w:lvlJc w:val="right"/>
      <w:pPr>
        <w:tabs>
          <w:tab w:val="num" w:pos="4320"/>
        </w:tabs>
        <w:ind w:left="4320" w:hanging="180"/>
      </w:pPr>
      <w:rPr>
        <w:rFonts w:cs="Times New Roman"/>
      </w:rPr>
    </w:lvl>
    <w:lvl w:ilvl="6" w:tplc="6462A318" w:tentative="1">
      <w:start w:val="1"/>
      <w:numFmt w:val="decimal"/>
      <w:lvlText w:val="%7."/>
      <w:lvlJc w:val="left"/>
      <w:pPr>
        <w:tabs>
          <w:tab w:val="num" w:pos="5040"/>
        </w:tabs>
        <w:ind w:left="5040" w:hanging="360"/>
      </w:pPr>
      <w:rPr>
        <w:rFonts w:cs="Times New Roman"/>
      </w:rPr>
    </w:lvl>
    <w:lvl w:ilvl="7" w:tplc="73B8C6B2" w:tentative="1">
      <w:start w:val="1"/>
      <w:numFmt w:val="lowerLetter"/>
      <w:lvlText w:val="%8."/>
      <w:lvlJc w:val="left"/>
      <w:pPr>
        <w:tabs>
          <w:tab w:val="num" w:pos="5760"/>
        </w:tabs>
        <w:ind w:left="5760" w:hanging="360"/>
      </w:pPr>
      <w:rPr>
        <w:rFonts w:cs="Times New Roman"/>
      </w:rPr>
    </w:lvl>
    <w:lvl w:ilvl="8" w:tplc="51A6CB64" w:tentative="1">
      <w:start w:val="1"/>
      <w:numFmt w:val="lowerRoman"/>
      <w:lvlText w:val="%9."/>
      <w:lvlJc w:val="right"/>
      <w:pPr>
        <w:tabs>
          <w:tab w:val="num" w:pos="6480"/>
        </w:tabs>
        <w:ind w:left="6480" w:hanging="180"/>
      </w:pPr>
      <w:rPr>
        <w:rFonts w:cs="Times New Roman"/>
      </w:rPr>
    </w:lvl>
  </w:abstractNum>
  <w:abstractNum w:abstractNumId="20">
    <w:nsid w:val="577C7D13"/>
    <w:multiLevelType w:val="hybridMultilevel"/>
    <w:tmpl w:val="239A38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8115E26"/>
    <w:multiLevelType w:val="hybridMultilevel"/>
    <w:tmpl w:val="C58405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5F21033"/>
    <w:multiLevelType w:val="singleLevel"/>
    <w:tmpl w:val="E10647C8"/>
    <w:lvl w:ilvl="0">
      <w:start w:val="10"/>
      <w:numFmt w:val="decimal"/>
      <w:lvlText w:val="%1. "/>
      <w:legacy w:legacy="1" w:legacySpace="0" w:legacyIndent="283"/>
      <w:lvlJc w:val="left"/>
      <w:pPr>
        <w:ind w:left="283" w:hanging="283"/>
      </w:pPr>
      <w:rPr>
        <w:rFonts w:ascii="Times New Roman" w:hAnsi="Times New Roman" w:cs="Times New Roman" w:hint="default"/>
        <w:b/>
        <w:bCs/>
        <w:i w:val="0"/>
        <w:iCs w:val="0"/>
        <w:sz w:val="20"/>
        <w:szCs w:val="20"/>
      </w:rPr>
    </w:lvl>
  </w:abstractNum>
  <w:abstractNum w:abstractNumId="23">
    <w:nsid w:val="79213C0D"/>
    <w:multiLevelType w:val="hybridMultilevel"/>
    <w:tmpl w:val="FAFAD55C"/>
    <w:lvl w:ilvl="0" w:tplc="5BBCAB6C">
      <w:start w:val="1"/>
      <w:numFmt w:val="bullet"/>
      <w:lvlText w:val="-"/>
      <w:lvlJc w:val="left"/>
      <w:pPr>
        <w:tabs>
          <w:tab w:val="num" w:pos="1560"/>
        </w:tabs>
        <w:ind w:left="1560" w:hanging="840"/>
      </w:pPr>
      <w:rPr>
        <w:rFonts w:ascii="Times New Roman" w:eastAsia="Times New Roman" w:hAnsi="Times New Roman" w:hint="default"/>
      </w:rPr>
    </w:lvl>
    <w:lvl w:ilvl="1" w:tplc="EFE4A52A">
      <w:start w:val="1"/>
      <w:numFmt w:val="bullet"/>
      <w:lvlText w:val="o"/>
      <w:lvlJc w:val="left"/>
      <w:pPr>
        <w:tabs>
          <w:tab w:val="num" w:pos="1800"/>
        </w:tabs>
        <w:ind w:left="1800" w:hanging="360"/>
      </w:pPr>
      <w:rPr>
        <w:rFonts w:ascii="Courier New" w:hAnsi="Courier New" w:cs="Courier New" w:hint="default"/>
      </w:rPr>
    </w:lvl>
    <w:lvl w:ilvl="2" w:tplc="CB9471E2">
      <w:start w:val="1"/>
      <w:numFmt w:val="bullet"/>
      <w:lvlText w:val=""/>
      <w:lvlJc w:val="left"/>
      <w:pPr>
        <w:tabs>
          <w:tab w:val="num" w:pos="2520"/>
        </w:tabs>
        <w:ind w:left="2520" w:hanging="360"/>
      </w:pPr>
      <w:rPr>
        <w:rFonts w:ascii="Wingdings" w:hAnsi="Wingdings" w:cs="Wingdings" w:hint="default"/>
      </w:rPr>
    </w:lvl>
    <w:lvl w:ilvl="3" w:tplc="452AEF5A">
      <w:start w:val="1"/>
      <w:numFmt w:val="bullet"/>
      <w:lvlText w:val=""/>
      <w:lvlJc w:val="left"/>
      <w:pPr>
        <w:tabs>
          <w:tab w:val="num" w:pos="3240"/>
        </w:tabs>
        <w:ind w:left="3240" w:hanging="360"/>
      </w:pPr>
      <w:rPr>
        <w:rFonts w:ascii="Symbol" w:hAnsi="Symbol" w:cs="Symbol" w:hint="default"/>
      </w:rPr>
    </w:lvl>
    <w:lvl w:ilvl="4" w:tplc="D39EE7B2">
      <w:start w:val="1"/>
      <w:numFmt w:val="bullet"/>
      <w:lvlText w:val="o"/>
      <w:lvlJc w:val="left"/>
      <w:pPr>
        <w:tabs>
          <w:tab w:val="num" w:pos="3960"/>
        </w:tabs>
        <w:ind w:left="3960" w:hanging="360"/>
      </w:pPr>
      <w:rPr>
        <w:rFonts w:ascii="Courier New" w:hAnsi="Courier New" w:cs="Courier New" w:hint="default"/>
      </w:rPr>
    </w:lvl>
    <w:lvl w:ilvl="5" w:tplc="5DC81C32">
      <w:start w:val="1"/>
      <w:numFmt w:val="bullet"/>
      <w:lvlText w:val=""/>
      <w:lvlJc w:val="left"/>
      <w:pPr>
        <w:tabs>
          <w:tab w:val="num" w:pos="4680"/>
        </w:tabs>
        <w:ind w:left="4680" w:hanging="360"/>
      </w:pPr>
      <w:rPr>
        <w:rFonts w:ascii="Wingdings" w:hAnsi="Wingdings" w:cs="Wingdings" w:hint="default"/>
      </w:rPr>
    </w:lvl>
    <w:lvl w:ilvl="6" w:tplc="26ECAD1A">
      <w:start w:val="1"/>
      <w:numFmt w:val="bullet"/>
      <w:lvlText w:val=""/>
      <w:lvlJc w:val="left"/>
      <w:pPr>
        <w:tabs>
          <w:tab w:val="num" w:pos="5400"/>
        </w:tabs>
        <w:ind w:left="5400" w:hanging="360"/>
      </w:pPr>
      <w:rPr>
        <w:rFonts w:ascii="Symbol" w:hAnsi="Symbol" w:cs="Symbol" w:hint="default"/>
      </w:rPr>
    </w:lvl>
    <w:lvl w:ilvl="7" w:tplc="72967D72">
      <w:start w:val="1"/>
      <w:numFmt w:val="bullet"/>
      <w:lvlText w:val="o"/>
      <w:lvlJc w:val="left"/>
      <w:pPr>
        <w:tabs>
          <w:tab w:val="num" w:pos="6120"/>
        </w:tabs>
        <w:ind w:left="6120" w:hanging="360"/>
      </w:pPr>
      <w:rPr>
        <w:rFonts w:ascii="Courier New" w:hAnsi="Courier New" w:cs="Courier New" w:hint="default"/>
      </w:rPr>
    </w:lvl>
    <w:lvl w:ilvl="8" w:tplc="16D68988">
      <w:start w:val="1"/>
      <w:numFmt w:val="bullet"/>
      <w:lvlText w:val=""/>
      <w:lvlJc w:val="left"/>
      <w:pPr>
        <w:tabs>
          <w:tab w:val="num" w:pos="6840"/>
        </w:tabs>
        <w:ind w:left="6840" w:hanging="360"/>
      </w:pPr>
      <w:rPr>
        <w:rFonts w:ascii="Wingdings" w:hAnsi="Wingdings" w:cs="Wingdings" w:hint="default"/>
      </w:rPr>
    </w:lvl>
  </w:abstractNum>
  <w:num w:numId="1">
    <w:abstractNumId w:val="15"/>
  </w:num>
  <w:num w:numId="2">
    <w:abstractNumId w:val="22"/>
  </w:num>
  <w:num w:numId="3">
    <w:abstractNumId w:val="19"/>
  </w:num>
  <w:num w:numId="4">
    <w:abstractNumId w:val="7"/>
  </w:num>
  <w:num w:numId="5">
    <w:abstractNumId w:val="1"/>
  </w:num>
  <w:num w:numId="6">
    <w:abstractNumId w:val="2"/>
  </w:num>
  <w:num w:numId="7">
    <w:abstractNumId w:val="3"/>
  </w:num>
  <w:num w:numId="8">
    <w:abstractNumId w:val="4"/>
  </w:num>
  <w:num w:numId="9">
    <w:abstractNumId w:val="5"/>
  </w:num>
  <w:num w:numId="10">
    <w:abstractNumId w:val="6"/>
  </w:num>
  <w:num w:numId="11">
    <w:abstractNumId w:val="13"/>
  </w:num>
  <w:num w:numId="12">
    <w:abstractNumId w:val="17"/>
  </w:num>
  <w:num w:numId="13">
    <w:abstractNumId w:val="14"/>
  </w:num>
  <w:num w:numId="14">
    <w:abstractNumId w:val="18"/>
  </w:num>
  <w:num w:numId="15">
    <w:abstractNumId w:val="23"/>
  </w:num>
  <w:num w:numId="16">
    <w:abstractNumId w:val="0"/>
    <w:lvlOverride w:ilvl="0">
      <w:lvl w:ilvl="0">
        <w:start w:val="1"/>
        <w:numFmt w:val="bullet"/>
        <w:lvlText w:val=""/>
        <w:legacy w:legacy="1" w:legacySpace="0" w:legacyIndent="283"/>
        <w:lvlJc w:val="left"/>
        <w:pPr>
          <w:ind w:left="1003" w:hanging="283"/>
        </w:pPr>
        <w:rPr>
          <w:rFonts w:ascii="Symbol" w:hAnsi="Symbol" w:cs="Symbol" w:hint="default"/>
        </w:rPr>
      </w:lvl>
    </w:lvlOverride>
  </w:num>
  <w:num w:numId="17">
    <w:abstractNumId w:val="15"/>
    <w:lvlOverride w:ilvl="0">
      <w:startOverride w:val="1"/>
    </w:lvlOverride>
  </w:num>
  <w:num w:numId="18">
    <w:abstractNumId w:val="20"/>
  </w:num>
  <w:num w:numId="19">
    <w:abstractNumId w:val="16"/>
  </w:num>
  <w:num w:numId="20">
    <w:abstractNumId w:val="10"/>
  </w:num>
  <w:num w:numId="21">
    <w:abstractNumId w:val="12"/>
  </w:num>
  <w:num w:numId="22">
    <w:abstractNumId w:val="21"/>
  </w:num>
  <w:num w:numId="23">
    <w:abstractNumId w:val="9"/>
  </w:num>
  <w:num w:numId="24">
    <w:abstractNumId w:val="11"/>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0"/>
    <w:footnote w:id="1"/>
  </w:footnotePr>
  <w:endnotePr>
    <w:endnote w:id="0"/>
    <w:endnote w:id="1"/>
  </w:endnotePr>
  <w:compat/>
  <w:rsids>
    <w:rsidRoot w:val="00A20517"/>
    <w:rsid w:val="001D6ECC"/>
    <w:rsid w:val="00295099"/>
    <w:rsid w:val="00343186"/>
    <w:rsid w:val="00374AB2"/>
    <w:rsid w:val="00376AC7"/>
    <w:rsid w:val="0039056C"/>
    <w:rsid w:val="00516E56"/>
    <w:rsid w:val="00573644"/>
    <w:rsid w:val="005A1883"/>
    <w:rsid w:val="00603FF6"/>
    <w:rsid w:val="00692FE6"/>
    <w:rsid w:val="007A5184"/>
    <w:rsid w:val="0084186E"/>
    <w:rsid w:val="00913852"/>
    <w:rsid w:val="00A20517"/>
    <w:rsid w:val="00B860ED"/>
    <w:rsid w:val="00BA475B"/>
    <w:rsid w:val="00BF2E3C"/>
    <w:rsid w:val="00C06055"/>
    <w:rsid w:val="00C355C2"/>
    <w:rsid w:val="00CC3385"/>
    <w:rsid w:val="00EA2C2F"/>
    <w:rsid w:val="00EB65EF"/>
    <w:rsid w:val="00F427F9"/>
    <w:rsid w:val="00F56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51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section:1"/>
    <w:basedOn w:val="a"/>
    <w:next w:val="a"/>
    <w:link w:val="10"/>
    <w:qFormat/>
    <w:rsid w:val="00F427F9"/>
    <w:pPr>
      <w:keepNext/>
      <w:widowControl w:val="0"/>
      <w:tabs>
        <w:tab w:val="num" w:pos="432"/>
      </w:tabs>
      <w:suppressAutoHyphens w:val="0"/>
      <w:spacing w:before="240" w:after="60"/>
      <w:ind w:left="432" w:hanging="432"/>
      <w:outlineLvl w:val="0"/>
    </w:pPr>
    <w:rPr>
      <w:b/>
      <w:bCs/>
      <w:kern w:val="28"/>
      <w:sz w:val="28"/>
      <w:szCs w:val="28"/>
      <w:lang w:eastAsia="ru-RU"/>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A20517"/>
    <w:pPr>
      <w:keepNext/>
      <w:suppressAutoHyphens w:val="0"/>
      <w:jc w:val="right"/>
      <w:outlineLvl w:val="1"/>
    </w:pPr>
    <w:rPr>
      <w:rFonts w:ascii="Arial" w:hAnsi="Arial" w:cs="Arial"/>
      <w:b/>
      <w:bCs/>
      <w:lang w:eastAsia="ru-RU"/>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0"/>
    <w:qFormat/>
    <w:rsid w:val="00F427F9"/>
    <w:pPr>
      <w:keepNext/>
      <w:widowControl w:val="0"/>
      <w:tabs>
        <w:tab w:val="num" w:pos="720"/>
      </w:tabs>
      <w:suppressAutoHyphens w:val="0"/>
      <w:spacing w:before="240" w:after="60"/>
      <w:ind w:left="720" w:hanging="720"/>
      <w:outlineLvl w:val="2"/>
    </w:pPr>
    <w:rPr>
      <w:rFonts w:ascii="Arial" w:hAnsi="Arial" w:cs="Arial"/>
      <w:lang w:eastAsia="ru-RU"/>
    </w:rPr>
  </w:style>
  <w:style w:type="paragraph" w:styleId="4">
    <w:name w:val="heading 4"/>
    <w:basedOn w:val="a"/>
    <w:next w:val="a"/>
    <w:link w:val="40"/>
    <w:qFormat/>
    <w:rsid w:val="00F427F9"/>
    <w:pPr>
      <w:keepNext/>
      <w:widowControl w:val="0"/>
      <w:tabs>
        <w:tab w:val="num" w:pos="864"/>
      </w:tabs>
      <w:suppressAutoHyphens w:val="0"/>
      <w:spacing w:before="240" w:after="60"/>
      <w:ind w:left="864" w:hanging="864"/>
      <w:outlineLvl w:val="3"/>
    </w:pPr>
    <w:rPr>
      <w:rFonts w:ascii="Arial" w:hAnsi="Arial" w:cs="Arial"/>
      <w:b/>
      <w:bCs/>
      <w:lang w:eastAsia="ru-RU"/>
    </w:rPr>
  </w:style>
  <w:style w:type="paragraph" w:styleId="5">
    <w:name w:val="heading 5"/>
    <w:basedOn w:val="a"/>
    <w:next w:val="a"/>
    <w:link w:val="50"/>
    <w:qFormat/>
    <w:rsid w:val="00F427F9"/>
    <w:pPr>
      <w:widowControl w:val="0"/>
      <w:tabs>
        <w:tab w:val="num" w:pos="1008"/>
      </w:tabs>
      <w:suppressAutoHyphens w:val="0"/>
      <w:spacing w:before="240" w:after="60"/>
      <w:ind w:left="1008" w:hanging="1008"/>
      <w:outlineLvl w:val="4"/>
    </w:pPr>
    <w:rPr>
      <w:rFonts w:ascii="Arial" w:hAnsi="Arial" w:cs="Arial"/>
      <w:sz w:val="22"/>
      <w:szCs w:val="22"/>
      <w:lang w:eastAsia="ru-RU"/>
    </w:rPr>
  </w:style>
  <w:style w:type="paragraph" w:styleId="6">
    <w:name w:val="heading 6"/>
    <w:basedOn w:val="a"/>
    <w:next w:val="a"/>
    <w:link w:val="60"/>
    <w:qFormat/>
    <w:rsid w:val="00F427F9"/>
    <w:pPr>
      <w:widowControl w:val="0"/>
      <w:tabs>
        <w:tab w:val="num" w:pos="1152"/>
      </w:tabs>
      <w:suppressAutoHyphens w:val="0"/>
      <w:spacing w:before="240" w:after="60"/>
      <w:ind w:left="1152" w:hanging="1152"/>
      <w:outlineLvl w:val="5"/>
    </w:pPr>
    <w:rPr>
      <w:i/>
      <w:iCs/>
      <w:sz w:val="22"/>
      <w:szCs w:val="22"/>
      <w:lang w:eastAsia="ru-RU"/>
    </w:rPr>
  </w:style>
  <w:style w:type="paragraph" w:styleId="7">
    <w:name w:val="heading 7"/>
    <w:basedOn w:val="a"/>
    <w:next w:val="a"/>
    <w:link w:val="70"/>
    <w:qFormat/>
    <w:rsid w:val="00F427F9"/>
    <w:pPr>
      <w:widowControl w:val="0"/>
      <w:tabs>
        <w:tab w:val="num" w:pos="1296"/>
      </w:tabs>
      <w:suppressAutoHyphens w:val="0"/>
      <w:spacing w:before="240" w:after="60"/>
      <w:ind w:left="1296" w:hanging="1296"/>
      <w:outlineLvl w:val="6"/>
    </w:pPr>
    <w:rPr>
      <w:rFonts w:ascii="Arial" w:hAnsi="Arial" w:cs="Arial"/>
      <w:sz w:val="20"/>
      <w:szCs w:val="20"/>
      <w:lang w:eastAsia="ru-RU"/>
    </w:rPr>
  </w:style>
  <w:style w:type="paragraph" w:styleId="8">
    <w:name w:val="heading 8"/>
    <w:basedOn w:val="a"/>
    <w:next w:val="a"/>
    <w:link w:val="80"/>
    <w:qFormat/>
    <w:rsid w:val="00F427F9"/>
    <w:pPr>
      <w:widowControl w:val="0"/>
      <w:tabs>
        <w:tab w:val="num" w:pos="1440"/>
      </w:tabs>
      <w:suppressAutoHyphens w:val="0"/>
      <w:spacing w:before="240" w:after="60"/>
      <w:ind w:left="1440" w:hanging="1440"/>
      <w:outlineLvl w:val="7"/>
    </w:pPr>
    <w:rPr>
      <w:rFonts w:ascii="Arial" w:hAnsi="Arial" w:cs="Arial"/>
      <w:i/>
      <w:iCs/>
      <w:sz w:val="20"/>
      <w:szCs w:val="20"/>
      <w:lang w:eastAsia="ru-RU"/>
    </w:rPr>
  </w:style>
  <w:style w:type="paragraph" w:styleId="9">
    <w:name w:val="heading 9"/>
    <w:basedOn w:val="a"/>
    <w:next w:val="a"/>
    <w:link w:val="90"/>
    <w:qFormat/>
    <w:rsid w:val="00F427F9"/>
    <w:pPr>
      <w:widowControl w:val="0"/>
      <w:tabs>
        <w:tab w:val="num" w:pos="1584"/>
      </w:tabs>
      <w:suppressAutoHyphens w:val="0"/>
      <w:spacing w:before="240" w:after="60"/>
      <w:ind w:left="1584" w:hanging="1584"/>
      <w:outlineLvl w:val="8"/>
    </w:pPr>
    <w:rPr>
      <w:rFonts w:ascii="Arial" w:hAnsi="Arial" w:cs="Arial"/>
      <w:b/>
      <w:bCs/>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A20517"/>
    <w:rPr>
      <w:rFonts w:ascii="Arial" w:eastAsia="Times New Roman" w:hAnsi="Arial" w:cs="Arial"/>
      <w:b/>
      <w:bCs/>
      <w:sz w:val="24"/>
      <w:szCs w:val="24"/>
      <w:lang w:eastAsia="ru-RU"/>
    </w:rPr>
  </w:style>
  <w:style w:type="character" w:styleId="a3">
    <w:name w:val="footnote reference"/>
    <w:basedOn w:val="a0"/>
    <w:uiPriority w:val="99"/>
    <w:rsid w:val="00A20517"/>
    <w:rPr>
      <w:vertAlign w:val="superscript"/>
    </w:rPr>
  </w:style>
  <w:style w:type="paragraph" w:styleId="a4">
    <w:name w:val="footnote text"/>
    <w:basedOn w:val="a"/>
    <w:link w:val="a5"/>
    <w:uiPriority w:val="99"/>
    <w:rsid w:val="00A20517"/>
    <w:pPr>
      <w:widowControl w:val="0"/>
      <w:suppressAutoHyphens w:val="0"/>
      <w:autoSpaceDE w:val="0"/>
      <w:autoSpaceDN w:val="0"/>
    </w:pPr>
    <w:rPr>
      <w:rFonts w:ascii="Arial" w:hAnsi="Arial" w:cs="Arial"/>
      <w:sz w:val="20"/>
      <w:szCs w:val="20"/>
      <w:lang w:eastAsia="ru-RU"/>
    </w:rPr>
  </w:style>
  <w:style w:type="character" w:customStyle="1" w:styleId="a5">
    <w:name w:val="Текст сноски Знак"/>
    <w:basedOn w:val="a0"/>
    <w:link w:val="a4"/>
    <w:uiPriority w:val="99"/>
    <w:rsid w:val="00A20517"/>
    <w:rPr>
      <w:rFonts w:ascii="Arial" w:eastAsia="Times New Roman" w:hAnsi="Arial" w:cs="Arial"/>
      <w:sz w:val="20"/>
      <w:szCs w:val="20"/>
      <w:lang w:eastAsia="ru-RU"/>
    </w:rPr>
  </w:style>
  <w:style w:type="paragraph" w:customStyle="1" w:styleId="a6">
    <w:name w:val="Нормальный"/>
    <w:uiPriority w:val="99"/>
    <w:rsid w:val="00A20517"/>
    <w:pPr>
      <w:autoSpaceDE w:val="0"/>
      <w:autoSpaceDN w:val="0"/>
      <w:spacing w:after="0" w:line="240" w:lineRule="auto"/>
    </w:pPr>
    <w:rPr>
      <w:rFonts w:ascii="Arial" w:eastAsia="Times New Roman" w:hAnsi="Arial" w:cs="Arial"/>
      <w:sz w:val="20"/>
      <w:szCs w:val="20"/>
      <w:lang w:eastAsia="ru-RU"/>
    </w:rPr>
  </w:style>
  <w:style w:type="paragraph" w:customStyle="1" w:styleId="Iiiaeuiue">
    <w:name w:val="Ii?iaeuiue"/>
    <w:uiPriority w:val="99"/>
    <w:rsid w:val="00A20517"/>
    <w:pPr>
      <w:autoSpaceDE w:val="0"/>
      <w:autoSpaceDN w:val="0"/>
      <w:spacing w:after="0" w:line="240" w:lineRule="auto"/>
    </w:pPr>
    <w:rPr>
      <w:rFonts w:ascii="Arial" w:eastAsia="Times New Roman" w:hAnsi="Arial" w:cs="Arial"/>
      <w:sz w:val="24"/>
      <w:szCs w:val="24"/>
      <w:lang w:eastAsia="ru-RU"/>
    </w:rPr>
  </w:style>
  <w:style w:type="paragraph" w:customStyle="1" w:styleId="Iiiaeuiue1">
    <w:name w:val="Ii?iaeuiue1"/>
    <w:uiPriority w:val="99"/>
    <w:rsid w:val="00A20517"/>
    <w:pPr>
      <w:autoSpaceDE w:val="0"/>
      <w:autoSpaceDN w:val="0"/>
      <w:spacing w:after="0" w:line="240" w:lineRule="auto"/>
    </w:pPr>
    <w:rPr>
      <w:rFonts w:ascii="Arial" w:eastAsia="Times New Roman" w:hAnsi="Arial" w:cs="Arial"/>
      <w:sz w:val="24"/>
      <w:szCs w:val="24"/>
      <w:lang w:eastAsia="ru-RU"/>
    </w:rPr>
  </w:style>
  <w:style w:type="character" w:customStyle="1" w:styleId="10">
    <w:name w:val="Заголовок 1 Знак"/>
    <w:aliases w:val="section:1 Знак"/>
    <w:basedOn w:val="a0"/>
    <w:link w:val="1"/>
    <w:rsid w:val="00F427F9"/>
    <w:rPr>
      <w:rFonts w:ascii="Times New Roman" w:eastAsia="Times New Roman" w:hAnsi="Times New Roman" w:cs="Times New Roman"/>
      <w:b/>
      <w:bCs/>
      <w:kern w:val="28"/>
      <w:sz w:val="28"/>
      <w:szCs w:val="28"/>
      <w:lang w:eastAsia="ru-RU"/>
    </w:rPr>
  </w:style>
  <w:style w:type="character" w:customStyle="1" w:styleId="30">
    <w:name w:val="Заголовок 3 Знак"/>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rsid w:val="00F427F9"/>
    <w:rPr>
      <w:rFonts w:ascii="Arial" w:eastAsia="Times New Roman" w:hAnsi="Arial" w:cs="Arial"/>
      <w:sz w:val="24"/>
      <w:szCs w:val="24"/>
      <w:lang w:eastAsia="ru-RU"/>
    </w:rPr>
  </w:style>
  <w:style w:type="character" w:customStyle="1" w:styleId="40">
    <w:name w:val="Заголовок 4 Знак"/>
    <w:basedOn w:val="a0"/>
    <w:link w:val="4"/>
    <w:rsid w:val="00F427F9"/>
    <w:rPr>
      <w:rFonts w:ascii="Arial" w:eastAsia="Times New Roman" w:hAnsi="Arial" w:cs="Arial"/>
      <w:b/>
      <w:bCs/>
      <w:sz w:val="24"/>
      <w:szCs w:val="24"/>
      <w:lang w:eastAsia="ru-RU"/>
    </w:rPr>
  </w:style>
  <w:style w:type="character" w:customStyle="1" w:styleId="50">
    <w:name w:val="Заголовок 5 Знак"/>
    <w:basedOn w:val="a0"/>
    <w:link w:val="5"/>
    <w:rsid w:val="00F427F9"/>
    <w:rPr>
      <w:rFonts w:ascii="Arial" w:eastAsia="Times New Roman" w:hAnsi="Arial" w:cs="Arial"/>
      <w:lang w:eastAsia="ru-RU"/>
    </w:rPr>
  </w:style>
  <w:style w:type="character" w:customStyle="1" w:styleId="60">
    <w:name w:val="Заголовок 6 Знак"/>
    <w:basedOn w:val="a0"/>
    <w:link w:val="6"/>
    <w:rsid w:val="00F427F9"/>
    <w:rPr>
      <w:rFonts w:ascii="Times New Roman" w:eastAsia="Times New Roman" w:hAnsi="Times New Roman" w:cs="Times New Roman"/>
      <w:i/>
      <w:iCs/>
      <w:lang w:eastAsia="ru-RU"/>
    </w:rPr>
  </w:style>
  <w:style w:type="character" w:customStyle="1" w:styleId="70">
    <w:name w:val="Заголовок 7 Знак"/>
    <w:basedOn w:val="a0"/>
    <w:link w:val="7"/>
    <w:rsid w:val="00F427F9"/>
    <w:rPr>
      <w:rFonts w:ascii="Arial" w:eastAsia="Times New Roman" w:hAnsi="Arial" w:cs="Arial"/>
      <w:sz w:val="20"/>
      <w:szCs w:val="20"/>
      <w:lang w:eastAsia="ru-RU"/>
    </w:rPr>
  </w:style>
  <w:style w:type="character" w:customStyle="1" w:styleId="80">
    <w:name w:val="Заголовок 8 Знак"/>
    <w:basedOn w:val="a0"/>
    <w:link w:val="8"/>
    <w:rsid w:val="00F427F9"/>
    <w:rPr>
      <w:rFonts w:ascii="Arial" w:eastAsia="Times New Roman" w:hAnsi="Arial" w:cs="Arial"/>
      <w:i/>
      <w:iCs/>
      <w:sz w:val="20"/>
      <w:szCs w:val="20"/>
      <w:lang w:eastAsia="ru-RU"/>
    </w:rPr>
  </w:style>
  <w:style w:type="character" w:customStyle="1" w:styleId="90">
    <w:name w:val="Заголовок 9 Знак"/>
    <w:basedOn w:val="a0"/>
    <w:link w:val="9"/>
    <w:rsid w:val="00F427F9"/>
    <w:rPr>
      <w:rFonts w:ascii="Arial" w:eastAsia="Times New Roman" w:hAnsi="Arial" w:cs="Arial"/>
      <w:b/>
      <w:bCs/>
      <w:i/>
      <w:iCs/>
      <w:sz w:val="24"/>
      <w:szCs w:val="24"/>
      <w:lang w:eastAsia="ru-RU"/>
    </w:rPr>
  </w:style>
  <w:style w:type="character" w:customStyle="1" w:styleId="WW8Num1z0">
    <w:name w:val="WW8Num1z0"/>
    <w:rsid w:val="00F427F9"/>
    <w:rPr>
      <w:rFonts w:ascii="Arial" w:hAnsi="Arial"/>
    </w:rPr>
  </w:style>
  <w:style w:type="character" w:customStyle="1" w:styleId="WW8Num1z1">
    <w:name w:val="WW8Num1z1"/>
    <w:rsid w:val="00F427F9"/>
    <w:rPr>
      <w:rFonts w:ascii="Courier New" w:hAnsi="Courier New" w:cs="Courier New"/>
    </w:rPr>
  </w:style>
  <w:style w:type="character" w:customStyle="1" w:styleId="WW8Num1z2">
    <w:name w:val="WW8Num1z2"/>
    <w:rsid w:val="00F427F9"/>
    <w:rPr>
      <w:rFonts w:ascii="Wingdings" w:hAnsi="Wingdings"/>
    </w:rPr>
  </w:style>
  <w:style w:type="character" w:customStyle="1" w:styleId="WW8Num1z3">
    <w:name w:val="WW8Num1z3"/>
    <w:rsid w:val="00F427F9"/>
    <w:rPr>
      <w:rFonts w:ascii="Symbol" w:hAnsi="Symbol"/>
    </w:rPr>
  </w:style>
  <w:style w:type="character" w:customStyle="1" w:styleId="WW8Num3z1">
    <w:name w:val="WW8Num3z1"/>
    <w:rsid w:val="00F427F9"/>
    <w:rPr>
      <w:rFonts w:ascii="Arial" w:hAnsi="Arial"/>
    </w:rPr>
  </w:style>
  <w:style w:type="character" w:customStyle="1" w:styleId="WW8Num4z0">
    <w:name w:val="WW8Num4z0"/>
    <w:rsid w:val="00F427F9"/>
    <w:rPr>
      <w:rFonts w:ascii="Arial" w:hAnsi="Arial"/>
    </w:rPr>
  </w:style>
  <w:style w:type="character" w:customStyle="1" w:styleId="WW8Num4z1">
    <w:name w:val="WW8Num4z1"/>
    <w:rsid w:val="00F427F9"/>
    <w:rPr>
      <w:rFonts w:ascii="Courier New" w:hAnsi="Courier New" w:cs="Courier New"/>
    </w:rPr>
  </w:style>
  <w:style w:type="character" w:customStyle="1" w:styleId="WW8Num4z2">
    <w:name w:val="WW8Num4z2"/>
    <w:rsid w:val="00F427F9"/>
    <w:rPr>
      <w:rFonts w:ascii="Wingdings" w:hAnsi="Wingdings"/>
    </w:rPr>
  </w:style>
  <w:style w:type="character" w:customStyle="1" w:styleId="WW8Num4z3">
    <w:name w:val="WW8Num4z3"/>
    <w:rsid w:val="00F427F9"/>
    <w:rPr>
      <w:rFonts w:ascii="Symbol" w:hAnsi="Symbol"/>
    </w:rPr>
  </w:style>
  <w:style w:type="character" w:customStyle="1" w:styleId="WW8Num5z0">
    <w:name w:val="WW8Num5z0"/>
    <w:rsid w:val="00F427F9"/>
    <w:rPr>
      <w:rFonts w:ascii="Arial" w:hAnsi="Arial"/>
    </w:rPr>
  </w:style>
  <w:style w:type="character" w:customStyle="1" w:styleId="WW8Num5z1">
    <w:name w:val="WW8Num5z1"/>
    <w:rsid w:val="00F427F9"/>
    <w:rPr>
      <w:rFonts w:ascii="Courier New" w:hAnsi="Courier New" w:cs="Courier New"/>
    </w:rPr>
  </w:style>
  <w:style w:type="character" w:customStyle="1" w:styleId="WW8Num5z2">
    <w:name w:val="WW8Num5z2"/>
    <w:rsid w:val="00F427F9"/>
    <w:rPr>
      <w:rFonts w:ascii="Wingdings" w:hAnsi="Wingdings"/>
    </w:rPr>
  </w:style>
  <w:style w:type="character" w:customStyle="1" w:styleId="WW8Num5z3">
    <w:name w:val="WW8Num5z3"/>
    <w:rsid w:val="00F427F9"/>
    <w:rPr>
      <w:rFonts w:ascii="Symbol" w:hAnsi="Symbol"/>
    </w:rPr>
  </w:style>
  <w:style w:type="character" w:customStyle="1" w:styleId="WW8Num6z0">
    <w:name w:val="WW8Num6z0"/>
    <w:rsid w:val="00F427F9"/>
    <w:rPr>
      <w:rFonts w:ascii="Arial" w:hAnsi="Arial"/>
    </w:rPr>
  </w:style>
  <w:style w:type="character" w:customStyle="1" w:styleId="WW8Num6z1">
    <w:name w:val="WW8Num6z1"/>
    <w:rsid w:val="00F427F9"/>
    <w:rPr>
      <w:rFonts w:ascii="Courier New" w:hAnsi="Courier New" w:cs="Courier New"/>
    </w:rPr>
  </w:style>
  <w:style w:type="character" w:customStyle="1" w:styleId="WW8Num6z2">
    <w:name w:val="WW8Num6z2"/>
    <w:rsid w:val="00F427F9"/>
    <w:rPr>
      <w:rFonts w:ascii="Wingdings" w:hAnsi="Wingdings"/>
    </w:rPr>
  </w:style>
  <w:style w:type="character" w:customStyle="1" w:styleId="WW8Num6z3">
    <w:name w:val="WW8Num6z3"/>
    <w:rsid w:val="00F427F9"/>
    <w:rPr>
      <w:rFonts w:ascii="Symbol" w:hAnsi="Symbol"/>
    </w:rPr>
  </w:style>
  <w:style w:type="character" w:customStyle="1" w:styleId="11">
    <w:name w:val="Основной шрифт абзаца1"/>
    <w:rsid w:val="00F427F9"/>
  </w:style>
  <w:style w:type="paragraph" w:customStyle="1" w:styleId="a7">
    <w:name w:val="Заголовок"/>
    <w:basedOn w:val="a"/>
    <w:next w:val="a8"/>
    <w:rsid w:val="00F427F9"/>
    <w:pPr>
      <w:keepNext/>
      <w:spacing w:before="240" w:after="120"/>
    </w:pPr>
    <w:rPr>
      <w:rFonts w:ascii="Arial" w:eastAsia="MS Mincho" w:hAnsi="Arial" w:cs="Tahoma"/>
      <w:sz w:val="28"/>
      <w:szCs w:val="28"/>
    </w:rPr>
  </w:style>
  <w:style w:type="paragraph" w:styleId="a8">
    <w:name w:val="Body Text"/>
    <w:basedOn w:val="a"/>
    <w:link w:val="a9"/>
    <w:rsid w:val="00F427F9"/>
    <w:pPr>
      <w:spacing w:after="120"/>
    </w:pPr>
  </w:style>
  <w:style w:type="character" w:customStyle="1" w:styleId="a9">
    <w:name w:val="Основной текст Знак"/>
    <w:basedOn w:val="a0"/>
    <w:link w:val="a8"/>
    <w:rsid w:val="00F427F9"/>
    <w:rPr>
      <w:rFonts w:ascii="Times New Roman" w:eastAsia="Times New Roman" w:hAnsi="Times New Roman" w:cs="Times New Roman"/>
      <w:sz w:val="24"/>
      <w:szCs w:val="24"/>
      <w:lang w:eastAsia="ar-SA"/>
    </w:rPr>
  </w:style>
  <w:style w:type="paragraph" w:styleId="aa">
    <w:name w:val="List"/>
    <w:basedOn w:val="a8"/>
    <w:rsid w:val="00F427F9"/>
    <w:rPr>
      <w:rFonts w:ascii="Arial" w:hAnsi="Arial" w:cs="Tahoma"/>
    </w:rPr>
  </w:style>
  <w:style w:type="paragraph" w:customStyle="1" w:styleId="12">
    <w:name w:val="Название1"/>
    <w:basedOn w:val="a"/>
    <w:rsid w:val="00F427F9"/>
    <w:pPr>
      <w:suppressLineNumbers/>
      <w:spacing w:before="120" w:after="120"/>
    </w:pPr>
    <w:rPr>
      <w:rFonts w:ascii="Arial" w:hAnsi="Arial" w:cs="Tahoma"/>
      <w:i/>
      <w:iCs/>
      <w:sz w:val="20"/>
    </w:rPr>
  </w:style>
  <w:style w:type="paragraph" w:customStyle="1" w:styleId="13">
    <w:name w:val="Указатель1"/>
    <w:basedOn w:val="a"/>
    <w:rsid w:val="00F427F9"/>
    <w:pPr>
      <w:suppressLineNumbers/>
    </w:pPr>
    <w:rPr>
      <w:rFonts w:ascii="Arial" w:hAnsi="Arial" w:cs="Tahoma"/>
    </w:rPr>
  </w:style>
  <w:style w:type="paragraph" w:styleId="ab">
    <w:name w:val="Balloon Text"/>
    <w:basedOn w:val="a"/>
    <w:link w:val="ac"/>
    <w:rsid w:val="00F427F9"/>
    <w:rPr>
      <w:rFonts w:ascii="Tahoma" w:hAnsi="Tahoma" w:cs="Tahoma"/>
      <w:sz w:val="16"/>
      <w:szCs w:val="16"/>
    </w:rPr>
  </w:style>
  <w:style w:type="character" w:customStyle="1" w:styleId="ac">
    <w:name w:val="Текст выноски Знак"/>
    <w:basedOn w:val="a0"/>
    <w:link w:val="ab"/>
    <w:rsid w:val="00F427F9"/>
    <w:rPr>
      <w:rFonts w:ascii="Tahoma" w:eastAsia="Times New Roman" w:hAnsi="Tahoma" w:cs="Tahoma"/>
      <w:sz w:val="16"/>
      <w:szCs w:val="16"/>
      <w:lang w:eastAsia="ar-SA"/>
    </w:rPr>
  </w:style>
  <w:style w:type="paragraph" w:styleId="ad">
    <w:name w:val="Body Text Indent"/>
    <w:basedOn w:val="a"/>
    <w:link w:val="ae"/>
    <w:rsid w:val="00F427F9"/>
    <w:pPr>
      <w:ind w:firstLine="567"/>
      <w:jc w:val="both"/>
    </w:pPr>
    <w:rPr>
      <w:szCs w:val="20"/>
    </w:rPr>
  </w:style>
  <w:style w:type="character" w:customStyle="1" w:styleId="ae">
    <w:name w:val="Основной текст с отступом Знак"/>
    <w:basedOn w:val="a0"/>
    <w:link w:val="ad"/>
    <w:rsid w:val="00F427F9"/>
    <w:rPr>
      <w:rFonts w:ascii="Times New Roman" w:eastAsia="Times New Roman" w:hAnsi="Times New Roman" w:cs="Times New Roman"/>
      <w:sz w:val="24"/>
      <w:szCs w:val="20"/>
      <w:lang w:eastAsia="ar-SA"/>
    </w:rPr>
  </w:style>
  <w:style w:type="paragraph" w:customStyle="1" w:styleId="21">
    <w:name w:val="Основной текст 21"/>
    <w:basedOn w:val="a"/>
    <w:rsid w:val="00F427F9"/>
    <w:pPr>
      <w:ind w:firstLine="426"/>
      <w:jc w:val="both"/>
    </w:pPr>
    <w:rPr>
      <w:szCs w:val="20"/>
    </w:rPr>
  </w:style>
  <w:style w:type="paragraph" w:customStyle="1" w:styleId="ConsPlusNormal">
    <w:name w:val="ConsPlusNormal"/>
    <w:rsid w:val="00F427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List Paragraph"/>
    <w:basedOn w:val="a"/>
    <w:uiPriority w:val="34"/>
    <w:qFormat/>
    <w:rsid w:val="00F427F9"/>
    <w:pPr>
      <w:ind w:left="720"/>
      <w:contextualSpacing/>
    </w:pPr>
  </w:style>
  <w:style w:type="paragraph" w:styleId="af0">
    <w:name w:val="header"/>
    <w:basedOn w:val="a"/>
    <w:link w:val="af1"/>
    <w:uiPriority w:val="99"/>
    <w:rsid w:val="00F427F9"/>
    <w:pPr>
      <w:tabs>
        <w:tab w:val="center" w:pos="4677"/>
        <w:tab w:val="right" w:pos="9355"/>
      </w:tabs>
    </w:pPr>
  </w:style>
  <w:style w:type="character" w:customStyle="1" w:styleId="af1">
    <w:name w:val="Верхний колонтитул Знак"/>
    <w:basedOn w:val="a0"/>
    <w:link w:val="af0"/>
    <w:uiPriority w:val="99"/>
    <w:rsid w:val="00F427F9"/>
    <w:rPr>
      <w:rFonts w:ascii="Times New Roman" w:eastAsia="Times New Roman" w:hAnsi="Times New Roman" w:cs="Times New Roman"/>
      <w:sz w:val="24"/>
      <w:szCs w:val="24"/>
      <w:lang w:eastAsia="ar-SA"/>
    </w:rPr>
  </w:style>
  <w:style w:type="paragraph" w:styleId="af2">
    <w:name w:val="footer"/>
    <w:basedOn w:val="a"/>
    <w:link w:val="af3"/>
    <w:rsid w:val="00F427F9"/>
    <w:pPr>
      <w:tabs>
        <w:tab w:val="center" w:pos="4677"/>
        <w:tab w:val="right" w:pos="9355"/>
      </w:tabs>
    </w:pPr>
  </w:style>
  <w:style w:type="character" w:customStyle="1" w:styleId="af3">
    <w:name w:val="Нижний колонтитул Знак"/>
    <w:basedOn w:val="a0"/>
    <w:link w:val="af2"/>
    <w:rsid w:val="00F427F9"/>
    <w:rPr>
      <w:rFonts w:ascii="Times New Roman" w:eastAsia="Times New Roman" w:hAnsi="Times New Roman" w:cs="Times New Roman"/>
      <w:sz w:val="24"/>
      <w:szCs w:val="24"/>
      <w:lang w:eastAsia="ar-SA"/>
    </w:rPr>
  </w:style>
  <w:style w:type="paragraph" w:styleId="22">
    <w:name w:val="Body Text 2"/>
    <w:basedOn w:val="a"/>
    <w:link w:val="23"/>
    <w:rsid w:val="00F427F9"/>
    <w:pPr>
      <w:spacing w:after="120" w:line="480" w:lineRule="auto"/>
    </w:pPr>
  </w:style>
  <w:style w:type="character" w:customStyle="1" w:styleId="23">
    <w:name w:val="Основной текст 2 Знак"/>
    <w:basedOn w:val="a0"/>
    <w:link w:val="22"/>
    <w:rsid w:val="00F427F9"/>
    <w:rPr>
      <w:rFonts w:ascii="Times New Roman" w:eastAsia="Times New Roman" w:hAnsi="Times New Roman" w:cs="Times New Roman"/>
      <w:sz w:val="24"/>
      <w:szCs w:val="24"/>
      <w:lang w:eastAsia="ar-SA"/>
    </w:rPr>
  </w:style>
  <w:style w:type="paragraph" w:styleId="af4">
    <w:name w:val="Normal (Web)"/>
    <w:basedOn w:val="a"/>
    <w:rsid w:val="00F427F9"/>
  </w:style>
  <w:style w:type="paragraph" w:customStyle="1" w:styleId="af5">
    <w:name w:val="Таблицы (моноширинный)"/>
    <w:basedOn w:val="a"/>
    <w:next w:val="a"/>
    <w:uiPriority w:val="99"/>
    <w:rsid w:val="00F427F9"/>
    <w:pPr>
      <w:suppressAutoHyphens w:val="0"/>
      <w:autoSpaceDE w:val="0"/>
      <w:autoSpaceDN w:val="0"/>
      <w:adjustRightInd w:val="0"/>
      <w:jc w:val="both"/>
    </w:pPr>
    <w:rPr>
      <w:rFonts w:ascii="Courier New" w:hAnsi="Courier New" w:cs="Courier New"/>
      <w:sz w:val="32"/>
      <w:szCs w:val="32"/>
      <w:lang w:eastAsia="ru-RU"/>
    </w:rPr>
  </w:style>
  <w:style w:type="table" w:styleId="af6">
    <w:name w:val="Table Grid"/>
    <w:basedOn w:val="a1"/>
    <w:rsid w:val="00F427F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Стиль Заголовок 1"/>
    <w:aliases w:val="section:1 + Times New Roman Перед:  5 пт После:..."/>
    <w:basedOn w:val="1"/>
    <w:rsid w:val="00F427F9"/>
    <w:pPr>
      <w:spacing w:before="100" w:after="100"/>
    </w:pPr>
    <w:rPr>
      <w:kern w:val="0"/>
    </w:rPr>
  </w:style>
  <w:style w:type="character" w:styleId="af7">
    <w:name w:val="Hyperlink"/>
    <w:basedOn w:val="a0"/>
    <w:uiPriority w:val="99"/>
    <w:unhideWhenUsed/>
    <w:rsid w:val="00F427F9"/>
    <w:rPr>
      <w:color w:val="0000FF"/>
      <w:u w:val="single"/>
    </w:rPr>
  </w:style>
  <w:style w:type="character" w:styleId="af8">
    <w:name w:val="Strong"/>
    <w:qFormat/>
    <w:rsid w:val="00F427F9"/>
    <w:rPr>
      <w:b/>
      <w:bCs/>
    </w:rPr>
  </w:style>
  <w:style w:type="paragraph" w:customStyle="1" w:styleId="msolistparagraph0">
    <w:name w:val="msolistparagraph"/>
    <w:basedOn w:val="a"/>
    <w:rsid w:val="00F427F9"/>
    <w:pPr>
      <w:suppressAutoHyphens w:val="0"/>
      <w:spacing w:before="100" w:beforeAutospacing="1" w:after="100" w:afterAutospacing="1"/>
    </w:pPr>
    <w:rPr>
      <w:lang w:eastAsia="ru-RU"/>
    </w:rPr>
  </w:style>
  <w:style w:type="paragraph" w:customStyle="1" w:styleId="msolistparagraphcxsplast">
    <w:name w:val="msolistparagraphcxsplast"/>
    <w:basedOn w:val="a"/>
    <w:rsid w:val="00F427F9"/>
    <w:pPr>
      <w:suppressAutoHyphens w:val="0"/>
      <w:spacing w:before="100" w:beforeAutospacing="1" w:after="100" w:afterAutospacing="1"/>
    </w:pPr>
    <w:rPr>
      <w:lang w:eastAsia="ru-RU"/>
    </w:rPr>
  </w:style>
  <w:style w:type="character" w:styleId="af9">
    <w:name w:val="annotation reference"/>
    <w:rsid w:val="00F427F9"/>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6153F-15E4-4BA6-BB7B-0B268C2F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3235</Words>
  <Characters>18441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cp:lastPrinted>2015-10-14T09:22:00Z</cp:lastPrinted>
  <dcterms:created xsi:type="dcterms:W3CDTF">2015-09-15T08:49:00Z</dcterms:created>
  <dcterms:modified xsi:type="dcterms:W3CDTF">2017-06-30T08:47:00Z</dcterms:modified>
</cp:coreProperties>
</file>