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D0" w:rsidRPr="008A7714" w:rsidRDefault="00A439D0" w:rsidP="00A439D0">
      <w:pPr>
        <w:pStyle w:val="2"/>
        <w:rPr>
          <w:rFonts w:ascii="Times New Roman" w:hAnsi="Times New Roman" w:cs="Times New Roman"/>
          <w:b w:val="0"/>
        </w:rPr>
      </w:pPr>
      <w:r w:rsidRPr="008A7714">
        <w:rPr>
          <w:rFonts w:ascii="Times New Roman" w:hAnsi="Times New Roman" w:cs="Times New Roman"/>
          <w:b w:val="0"/>
        </w:rPr>
        <w:t>Приложение №1</w:t>
      </w:r>
      <w:r>
        <w:rPr>
          <w:rFonts w:ascii="Times New Roman" w:hAnsi="Times New Roman" w:cs="Times New Roman"/>
          <w:b w:val="0"/>
        </w:rPr>
        <w:t>.1</w:t>
      </w:r>
    </w:p>
    <w:p w:rsidR="00A439D0" w:rsidRPr="008A7714" w:rsidRDefault="00A439D0" w:rsidP="00A439D0">
      <w:pPr>
        <w:ind w:firstLine="709"/>
        <w:jc w:val="center"/>
        <w:rPr>
          <w:sz w:val="20"/>
          <w:szCs w:val="20"/>
        </w:rPr>
      </w:pPr>
      <w:r>
        <w:rPr>
          <w:sz w:val="20"/>
          <w:szCs w:val="20"/>
        </w:rPr>
        <w:t>к Правилам</w:t>
      </w:r>
      <w:r w:rsidRPr="008A7714">
        <w:rPr>
          <w:sz w:val="20"/>
          <w:szCs w:val="20"/>
        </w:rPr>
        <w:t xml:space="preserve"> </w:t>
      </w:r>
      <w:r>
        <w:rPr>
          <w:sz w:val="20"/>
          <w:szCs w:val="20"/>
        </w:rPr>
        <w:t>предоставления</w:t>
      </w:r>
      <w:r w:rsidRPr="008A7714">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 поддержки малого предпринимательства </w:t>
      </w:r>
      <w:proofErr w:type="spellStart"/>
      <w:r>
        <w:rPr>
          <w:sz w:val="20"/>
          <w:szCs w:val="20"/>
        </w:rPr>
        <w:t>микро</w:t>
      </w:r>
      <w:r w:rsidRPr="008A7714">
        <w:rPr>
          <w:sz w:val="20"/>
          <w:szCs w:val="20"/>
        </w:rPr>
        <w:t>займов</w:t>
      </w:r>
      <w:proofErr w:type="spellEnd"/>
      <w:r>
        <w:rPr>
          <w:sz w:val="20"/>
          <w:szCs w:val="20"/>
        </w:rPr>
        <w:t xml:space="preserve"> </w:t>
      </w:r>
      <w:r w:rsidRPr="008A7714">
        <w:rPr>
          <w:sz w:val="20"/>
          <w:szCs w:val="20"/>
        </w:rPr>
        <w:t>субъектам малого и среднего п</w:t>
      </w:r>
      <w:r>
        <w:rPr>
          <w:sz w:val="20"/>
          <w:szCs w:val="20"/>
        </w:rPr>
        <w:t>редпринимательства и организациям</w:t>
      </w:r>
      <w:r w:rsidRPr="008A7714">
        <w:rPr>
          <w:sz w:val="20"/>
          <w:szCs w:val="20"/>
        </w:rPr>
        <w:t xml:space="preserve"> инфраструктуры поддержки субъектов малого и среднего предпринимательства</w:t>
      </w:r>
    </w:p>
    <w:p w:rsidR="00A439D0" w:rsidRDefault="00A439D0" w:rsidP="00A439D0">
      <w:pPr>
        <w:keepNext/>
        <w:jc w:val="center"/>
        <w:outlineLvl w:val="1"/>
        <w:rPr>
          <w:b/>
          <w:bCs/>
          <w:color w:val="FF0000"/>
        </w:rPr>
      </w:pPr>
    </w:p>
    <w:p w:rsidR="00A439D0" w:rsidRPr="004038FC" w:rsidRDefault="00A439D0" w:rsidP="00A439D0">
      <w:pPr>
        <w:keepNext/>
        <w:jc w:val="center"/>
        <w:outlineLvl w:val="1"/>
        <w:rPr>
          <w:b/>
          <w:bCs/>
        </w:rPr>
      </w:pPr>
      <w:r w:rsidRPr="004038FC">
        <w:rPr>
          <w:b/>
          <w:bCs/>
        </w:rPr>
        <w:t>ФОРМА ЗАЯВЛЕНИЯ (ЗАЯВКИ)</w:t>
      </w:r>
    </w:p>
    <w:p w:rsidR="00A439D0" w:rsidRPr="004038FC" w:rsidRDefault="00A439D0" w:rsidP="00A439D0">
      <w:pPr>
        <w:keepNext/>
        <w:suppressAutoHyphens w:val="0"/>
        <w:jc w:val="center"/>
        <w:outlineLvl w:val="1"/>
        <w:rPr>
          <w:b/>
          <w:bCs/>
        </w:rPr>
      </w:pPr>
      <w:r w:rsidRPr="004038FC">
        <w:rPr>
          <w:b/>
          <w:bCs/>
        </w:rPr>
        <w:t>для индивидуальных предпринимателей</w:t>
      </w:r>
    </w:p>
    <w:p w:rsidR="00A439D0" w:rsidRDefault="00A439D0" w:rsidP="00A439D0">
      <w:pPr>
        <w:keepNext/>
        <w:suppressAutoHyphens w:val="0"/>
        <w:jc w:val="center"/>
        <w:outlineLvl w:val="1"/>
        <w:rPr>
          <w:b/>
          <w:bCs/>
          <w:lang w:eastAsia="ru-RU"/>
        </w:rPr>
      </w:pPr>
    </w:p>
    <w:p w:rsidR="00A439D0" w:rsidRDefault="00A439D0" w:rsidP="00A439D0">
      <w:pPr>
        <w:keepNext/>
        <w:suppressAutoHyphens w:val="0"/>
        <w:ind w:left="2832"/>
        <w:jc w:val="right"/>
        <w:outlineLvl w:val="1"/>
        <w:rPr>
          <w:b/>
          <w:bCs/>
          <w:lang w:eastAsia="ru-RU"/>
        </w:rPr>
      </w:pPr>
      <w:r w:rsidRPr="008A7714">
        <w:rPr>
          <w:b/>
          <w:bCs/>
          <w:lang w:eastAsia="ru-RU"/>
        </w:rPr>
        <w:t xml:space="preserve">Директору </w:t>
      </w:r>
      <w:proofErr w:type="spellStart"/>
      <w:r>
        <w:rPr>
          <w:b/>
          <w:bCs/>
          <w:lang w:eastAsia="ru-RU"/>
        </w:rPr>
        <w:t>Микрокредитной</w:t>
      </w:r>
      <w:proofErr w:type="spellEnd"/>
      <w:r>
        <w:rPr>
          <w:b/>
          <w:bCs/>
          <w:lang w:eastAsia="ru-RU"/>
        </w:rPr>
        <w:t xml:space="preserve"> компании – </w:t>
      </w:r>
      <w:proofErr w:type="gramStart"/>
      <w:r w:rsidRPr="008A7714">
        <w:rPr>
          <w:b/>
          <w:bCs/>
          <w:lang w:eastAsia="ru-RU"/>
        </w:rPr>
        <w:t>Рязанск</w:t>
      </w:r>
      <w:r>
        <w:rPr>
          <w:b/>
          <w:bCs/>
          <w:lang w:eastAsia="ru-RU"/>
        </w:rPr>
        <w:t>ий</w:t>
      </w:r>
      <w:proofErr w:type="gramEnd"/>
    </w:p>
    <w:p w:rsidR="00A439D0" w:rsidRDefault="00A439D0" w:rsidP="00A439D0">
      <w:pPr>
        <w:keepNext/>
        <w:suppressAutoHyphens w:val="0"/>
        <w:ind w:left="2832"/>
        <w:jc w:val="right"/>
        <w:outlineLvl w:val="1"/>
        <w:rPr>
          <w:b/>
          <w:bCs/>
          <w:lang w:eastAsia="ru-RU"/>
        </w:rPr>
      </w:pPr>
      <w:r w:rsidRPr="008A7714">
        <w:rPr>
          <w:b/>
          <w:bCs/>
          <w:lang w:eastAsia="ru-RU"/>
        </w:rPr>
        <w:t>областно</w:t>
      </w:r>
      <w:r>
        <w:rPr>
          <w:b/>
          <w:bCs/>
          <w:lang w:eastAsia="ru-RU"/>
        </w:rPr>
        <w:t>й</w:t>
      </w:r>
      <w:r w:rsidRPr="008A7714">
        <w:rPr>
          <w:b/>
          <w:bCs/>
          <w:lang w:eastAsia="ru-RU"/>
        </w:rPr>
        <w:t xml:space="preserve"> фон</w:t>
      </w:r>
      <w:r>
        <w:rPr>
          <w:b/>
          <w:bCs/>
          <w:lang w:eastAsia="ru-RU"/>
        </w:rPr>
        <w:t xml:space="preserve">д поддержки </w:t>
      </w:r>
      <w:r w:rsidRPr="008A7714">
        <w:rPr>
          <w:b/>
          <w:bCs/>
          <w:lang w:eastAsia="ru-RU"/>
        </w:rPr>
        <w:t>малого предпринимательства</w:t>
      </w:r>
    </w:p>
    <w:p w:rsidR="00A439D0" w:rsidRDefault="00A439D0" w:rsidP="00A439D0">
      <w:pPr>
        <w:keepNext/>
        <w:suppressAutoHyphens w:val="0"/>
        <w:ind w:right="-1"/>
        <w:outlineLvl w:val="1"/>
        <w:rPr>
          <w:b/>
          <w:bCs/>
          <w:lang w:eastAsia="ru-RU"/>
        </w:rPr>
      </w:pPr>
    </w:p>
    <w:p w:rsidR="00A439D0" w:rsidRDefault="00A439D0" w:rsidP="00A439D0">
      <w:pPr>
        <w:keepNext/>
        <w:suppressAutoHyphens w:val="0"/>
        <w:ind w:right="-1"/>
        <w:outlineLvl w:val="1"/>
        <w:rPr>
          <w:bCs/>
          <w:lang w:eastAsia="ru-RU"/>
        </w:rPr>
      </w:pPr>
      <w:r w:rsidRPr="00E870C9">
        <w:rPr>
          <w:bCs/>
          <w:lang w:eastAsia="ru-RU"/>
        </w:rPr>
        <w:t xml:space="preserve">от </w:t>
      </w:r>
      <w:r w:rsidRPr="005323C4">
        <w:rPr>
          <w:b/>
          <w:bCs/>
          <w:lang w:eastAsia="ru-RU"/>
        </w:rPr>
        <w:t>Индивидуального предпринимателя</w:t>
      </w:r>
      <w:r>
        <w:rPr>
          <w:bCs/>
          <w:lang w:eastAsia="ru-RU"/>
        </w:rPr>
        <w:t>__________________________________________</w:t>
      </w:r>
    </w:p>
    <w:p w:rsidR="00A439D0" w:rsidRPr="00273948" w:rsidRDefault="00A439D0" w:rsidP="00A439D0">
      <w:pPr>
        <w:keepNext/>
        <w:suppressAutoHyphens w:val="0"/>
        <w:ind w:left="3402" w:right="-1"/>
        <w:jc w:val="center"/>
        <w:outlineLvl w:val="1"/>
        <w:rPr>
          <w:bCs/>
          <w:sz w:val="12"/>
          <w:szCs w:val="12"/>
          <w:lang w:eastAsia="ru-RU"/>
        </w:rPr>
      </w:pPr>
      <w:r w:rsidRPr="00E870C9">
        <w:rPr>
          <w:bCs/>
          <w:sz w:val="12"/>
          <w:szCs w:val="12"/>
          <w:lang w:eastAsia="ru-RU"/>
        </w:rPr>
        <w:t>(ФИО)</w:t>
      </w:r>
    </w:p>
    <w:p w:rsidR="00A439D0" w:rsidRDefault="00A439D0" w:rsidP="00A439D0">
      <w:pPr>
        <w:keepNext/>
        <w:suppressAutoHyphens w:val="0"/>
        <w:ind w:right="-1"/>
        <w:jc w:val="right"/>
        <w:outlineLvl w:val="1"/>
        <w:rPr>
          <w:bCs/>
          <w:sz w:val="16"/>
          <w:szCs w:val="16"/>
          <w:lang w:eastAsia="ru-RU"/>
        </w:rPr>
      </w:pPr>
      <w:r>
        <w:rPr>
          <w:bCs/>
          <w:sz w:val="16"/>
          <w:szCs w:val="16"/>
          <w:lang w:eastAsia="ru-RU"/>
        </w:rPr>
        <w:t>____________________________________________________________________________________________________________________</w:t>
      </w:r>
    </w:p>
    <w:p w:rsidR="00A439D0" w:rsidRPr="00273948" w:rsidRDefault="00A439D0" w:rsidP="00A439D0">
      <w:pPr>
        <w:keepNext/>
        <w:suppressAutoHyphens w:val="0"/>
        <w:ind w:right="-1"/>
        <w:jc w:val="right"/>
        <w:outlineLvl w:val="1"/>
        <w:rPr>
          <w:bCs/>
          <w:lang w:eastAsia="ru-RU"/>
        </w:rPr>
      </w:pPr>
      <w:r w:rsidRPr="00273948">
        <w:rPr>
          <w:bCs/>
          <w:lang w:eastAsia="ru-RU"/>
        </w:rPr>
        <w:t>ИНН___________________</w:t>
      </w:r>
      <w:r>
        <w:rPr>
          <w:bCs/>
          <w:lang w:eastAsia="ru-RU"/>
        </w:rPr>
        <w:t>___________</w:t>
      </w:r>
      <w:r w:rsidRPr="00273948">
        <w:rPr>
          <w:bCs/>
          <w:lang w:eastAsia="ru-RU"/>
        </w:rPr>
        <w:t>ОГРН</w:t>
      </w:r>
      <w:r>
        <w:rPr>
          <w:bCs/>
          <w:lang w:eastAsia="ru-RU"/>
        </w:rPr>
        <w:t>ИП</w:t>
      </w:r>
      <w:r w:rsidRPr="00273948">
        <w:rPr>
          <w:bCs/>
          <w:lang w:eastAsia="ru-RU"/>
        </w:rPr>
        <w:t>_______________________</w:t>
      </w:r>
      <w:r>
        <w:rPr>
          <w:bCs/>
          <w:lang w:eastAsia="ru-RU"/>
        </w:rPr>
        <w:t>____________</w:t>
      </w:r>
    </w:p>
    <w:p w:rsidR="00A439D0" w:rsidRDefault="00A439D0" w:rsidP="00A439D0">
      <w:pPr>
        <w:keepNext/>
        <w:suppressAutoHyphens w:val="0"/>
        <w:ind w:right="-1"/>
        <w:jc w:val="right"/>
        <w:outlineLvl w:val="1"/>
        <w:rPr>
          <w:bCs/>
          <w:sz w:val="16"/>
          <w:szCs w:val="16"/>
          <w:lang w:eastAsia="ru-RU"/>
        </w:rPr>
      </w:pPr>
    </w:p>
    <w:p w:rsidR="00A439D0" w:rsidRDefault="00A439D0" w:rsidP="00A439D0">
      <w:pPr>
        <w:keepNext/>
        <w:suppressAutoHyphens w:val="0"/>
        <w:ind w:right="-1"/>
        <w:outlineLvl w:val="1"/>
        <w:rPr>
          <w:bCs/>
          <w:sz w:val="16"/>
          <w:szCs w:val="16"/>
          <w:lang w:eastAsia="ru-RU"/>
        </w:rPr>
      </w:pPr>
      <w:r>
        <w:rPr>
          <w:bCs/>
          <w:lang w:eastAsia="ru-RU"/>
        </w:rPr>
        <w:t xml:space="preserve">  </w:t>
      </w:r>
      <w:r w:rsidRPr="003C2FCB">
        <w:rPr>
          <w:bCs/>
          <w:lang w:eastAsia="ru-RU"/>
        </w:rPr>
        <w:t>Паспорт серия____</w:t>
      </w:r>
      <w:r>
        <w:rPr>
          <w:bCs/>
          <w:lang w:eastAsia="ru-RU"/>
        </w:rPr>
        <w:t>_</w:t>
      </w:r>
      <w:r w:rsidRPr="003C2FCB">
        <w:rPr>
          <w:bCs/>
          <w:lang w:eastAsia="ru-RU"/>
        </w:rPr>
        <w:t>__ №____________</w:t>
      </w:r>
      <w:r>
        <w:rPr>
          <w:bCs/>
          <w:lang w:eastAsia="ru-RU"/>
        </w:rPr>
        <w:t xml:space="preserve">_ выдан «___» ____________ ________ </w:t>
      </w:r>
      <w:proofErr w:type="gramStart"/>
      <w:r>
        <w:rPr>
          <w:bCs/>
          <w:lang w:eastAsia="ru-RU"/>
        </w:rPr>
        <w:t>г</w:t>
      </w:r>
      <w:proofErr w:type="gramEnd"/>
      <w:r>
        <w:rPr>
          <w:bCs/>
          <w:lang w:eastAsia="ru-RU"/>
        </w:rPr>
        <w:t>. _______</w:t>
      </w:r>
      <w:r w:rsidRPr="00273948">
        <w:rPr>
          <w:bCs/>
          <w:sz w:val="16"/>
          <w:szCs w:val="16"/>
          <w:lang w:eastAsia="ru-RU"/>
        </w:rPr>
        <w:t xml:space="preserve"> </w:t>
      </w:r>
      <w:r>
        <w:rPr>
          <w:bCs/>
          <w:sz w:val="16"/>
          <w:szCs w:val="16"/>
          <w:lang w:eastAsia="ru-RU"/>
        </w:rPr>
        <w:t xml:space="preserve">                   </w:t>
      </w:r>
    </w:p>
    <w:p w:rsidR="00A439D0" w:rsidRDefault="00A439D0" w:rsidP="00A439D0">
      <w:pPr>
        <w:keepNext/>
        <w:suppressAutoHyphens w:val="0"/>
        <w:ind w:right="-1"/>
        <w:outlineLvl w:val="1"/>
        <w:rPr>
          <w:bCs/>
          <w:sz w:val="16"/>
          <w:szCs w:val="16"/>
          <w:lang w:eastAsia="ru-RU"/>
        </w:rPr>
      </w:pPr>
      <w:r>
        <w:rPr>
          <w:bCs/>
          <w:sz w:val="16"/>
          <w:szCs w:val="16"/>
          <w:lang w:eastAsia="ru-RU"/>
        </w:rPr>
        <w:t xml:space="preserve">                                                                                                                                                                 (когда)</w:t>
      </w:r>
      <w:r>
        <w:rPr>
          <w:bCs/>
          <w:lang w:eastAsia="ru-RU"/>
        </w:rPr>
        <w:br/>
        <w:t>_____________________________________________________________________________</w:t>
      </w:r>
      <w:r w:rsidRPr="00273948">
        <w:rPr>
          <w:bCs/>
          <w:sz w:val="16"/>
          <w:szCs w:val="16"/>
          <w:lang w:eastAsia="ru-RU"/>
        </w:rPr>
        <w:t xml:space="preserve"> </w:t>
      </w:r>
      <w:r>
        <w:rPr>
          <w:bCs/>
          <w:sz w:val="16"/>
          <w:szCs w:val="16"/>
          <w:lang w:eastAsia="ru-RU"/>
        </w:rPr>
        <w:t xml:space="preserve">     </w:t>
      </w:r>
    </w:p>
    <w:p w:rsidR="00A439D0" w:rsidRDefault="00A439D0" w:rsidP="00A439D0">
      <w:pPr>
        <w:keepNext/>
        <w:suppressAutoHyphens w:val="0"/>
        <w:ind w:right="-1"/>
        <w:outlineLvl w:val="1"/>
        <w:rPr>
          <w:bCs/>
          <w:lang w:eastAsia="ru-RU"/>
        </w:rPr>
      </w:pPr>
      <w:r>
        <w:rPr>
          <w:bCs/>
          <w:sz w:val="16"/>
          <w:szCs w:val="16"/>
          <w:lang w:eastAsia="ru-RU"/>
        </w:rPr>
        <w:t xml:space="preserve">                                                                                                                   (кем)</w:t>
      </w:r>
      <w:r>
        <w:rPr>
          <w:bCs/>
          <w:lang w:eastAsia="ru-RU"/>
        </w:rPr>
        <w:t xml:space="preserve">       </w:t>
      </w:r>
    </w:p>
    <w:p w:rsidR="00A439D0" w:rsidRDefault="00A439D0" w:rsidP="00A439D0">
      <w:pPr>
        <w:keepNext/>
        <w:suppressAutoHyphens w:val="0"/>
        <w:ind w:right="-1"/>
        <w:jc w:val="both"/>
        <w:outlineLvl w:val="1"/>
        <w:rPr>
          <w:bCs/>
          <w:lang w:eastAsia="ru-RU"/>
        </w:rPr>
      </w:pPr>
      <w:r>
        <w:rPr>
          <w:bCs/>
          <w:lang w:eastAsia="ru-RU"/>
        </w:rPr>
        <w:t>_____________________________________________________________________________</w:t>
      </w:r>
    </w:p>
    <w:p w:rsidR="00A439D0" w:rsidRDefault="00A439D0" w:rsidP="00A439D0">
      <w:pPr>
        <w:keepNext/>
        <w:suppressAutoHyphens w:val="0"/>
        <w:outlineLvl w:val="1"/>
        <w:rPr>
          <w:bCs/>
          <w:lang w:eastAsia="ru-RU"/>
        </w:rPr>
      </w:pPr>
      <w:r>
        <w:rPr>
          <w:bCs/>
          <w:lang w:eastAsia="ru-RU"/>
        </w:rPr>
        <w:t>Адрес регистрации_____________________________________________________________</w:t>
      </w:r>
    </w:p>
    <w:p w:rsidR="00A439D0" w:rsidRDefault="00A439D0" w:rsidP="00A439D0">
      <w:pPr>
        <w:keepNext/>
        <w:suppressAutoHyphens w:val="0"/>
        <w:jc w:val="both"/>
        <w:outlineLvl w:val="1"/>
        <w:rPr>
          <w:bCs/>
          <w:lang w:eastAsia="ru-RU"/>
        </w:rPr>
      </w:pPr>
      <w:r>
        <w:rPr>
          <w:bCs/>
          <w:lang w:eastAsia="ru-RU"/>
        </w:rPr>
        <w:t>_____________________________________________________________________________</w:t>
      </w:r>
    </w:p>
    <w:p w:rsidR="00A439D0" w:rsidRDefault="00A439D0" w:rsidP="00A439D0">
      <w:pPr>
        <w:keepNext/>
        <w:suppressAutoHyphens w:val="0"/>
        <w:outlineLvl w:val="1"/>
        <w:rPr>
          <w:bCs/>
          <w:lang w:eastAsia="ru-RU"/>
        </w:rPr>
      </w:pPr>
      <w:r>
        <w:rPr>
          <w:bCs/>
          <w:lang w:eastAsia="ru-RU"/>
        </w:rPr>
        <w:t>Адрес проживания_____________________________________________________________</w:t>
      </w:r>
    </w:p>
    <w:p w:rsidR="00A439D0" w:rsidRDefault="00A439D0" w:rsidP="00A439D0">
      <w:pPr>
        <w:keepNext/>
        <w:suppressAutoHyphens w:val="0"/>
        <w:outlineLvl w:val="1"/>
        <w:rPr>
          <w:bCs/>
          <w:lang w:eastAsia="ru-RU"/>
        </w:rPr>
      </w:pPr>
      <w:proofErr w:type="spellStart"/>
      <w:r>
        <w:rPr>
          <w:bCs/>
          <w:lang w:eastAsia="ru-RU"/>
        </w:rPr>
        <w:t>Телефон_________________________________эл</w:t>
      </w:r>
      <w:proofErr w:type="spellEnd"/>
      <w:r>
        <w:rPr>
          <w:bCs/>
          <w:lang w:eastAsia="ru-RU"/>
        </w:rPr>
        <w:t>. почта_____________________________</w:t>
      </w:r>
    </w:p>
    <w:p w:rsidR="00A439D0" w:rsidRDefault="00A439D0" w:rsidP="00A439D0">
      <w:pPr>
        <w:keepNext/>
        <w:suppressAutoHyphens w:val="0"/>
        <w:ind w:left="3686"/>
        <w:outlineLvl w:val="1"/>
        <w:rPr>
          <w:b/>
          <w:bCs/>
          <w:lang w:eastAsia="ru-RU"/>
        </w:rPr>
      </w:pPr>
      <w:r>
        <w:rPr>
          <w:bCs/>
          <w:lang w:eastAsia="ru-RU"/>
        </w:rPr>
        <w:t xml:space="preserve">                                                                                                                                          </w:t>
      </w:r>
    </w:p>
    <w:p w:rsidR="00A439D0" w:rsidRPr="008A7714" w:rsidRDefault="00A439D0" w:rsidP="00A439D0">
      <w:pPr>
        <w:keepNext/>
        <w:suppressAutoHyphens w:val="0"/>
        <w:jc w:val="center"/>
        <w:outlineLvl w:val="1"/>
        <w:rPr>
          <w:b/>
          <w:bCs/>
          <w:lang w:eastAsia="ru-RU"/>
        </w:rPr>
      </w:pPr>
      <w:r w:rsidRPr="008A7714">
        <w:rPr>
          <w:b/>
          <w:bCs/>
          <w:lang w:eastAsia="ru-RU"/>
        </w:rPr>
        <w:t>Заявление</w:t>
      </w:r>
    </w:p>
    <w:p w:rsidR="00A439D0" w:rsidRPr="008A7714" w:rsidRDefault="00A439D0" w:rsidP="00A439D0">
      <w:pPr>
        <w:keepNext/>
        <w:suppressAutoHyphens w:val="0"/>
        <w:jc w:val="both"/>
        <w:outlineLvl w:val="1"/>
        <w:rPr>
          <w:bCs/>
          <w:lang w:eastAsia="ru-RU"/>
        </w:rPr>
      </w:pPr>
      <w:r w:rsidRPr="008A7714">
        <w:rPr>
          <w:b/>
          <w:bCs/>
          <w:lang w:eastAsia="ru-RU"/>
        </w:rPr>
        <w:tab/>
      </w:r>
      <w:r w:rsidRPr="008A7714">
        <w:rPr>
          <w:bCs/>
          <w:lang w:eastAsia="ru-RU"/>
        </w:rPr>
        <w:t>Прошу предоставить за</w:t>
      </w:r>
      <w:r>
        <w:rPr>
          <w:bCs/>
          <w:lang w:eastAsia="ru-RU"/>
        </w:rPr>
        <w:t>е</w:t>
      </w:r>
      <w:r w:rsidRPr="008A7714">
        <w:rPr>
          <w:bCs/>
          <w:lang w:eastAsia="ru-RU"/>
        </w:rPr>
        <w:t>м</w:t>
      </w:r>
      <w:r>
        <w:rPr>
          <w:bCs/>
          <w:lang w:eastAsia="ru-RU"/>
        </w:rPr>
        <w:t>/</w:t>
      </w:r>
      <w:proofErr w:type="spellStart"/>
      <w:r>
        <w:rPr>
          <w:bCs/>
          <w:lang w:eastAsia="ru-RU"/>
        </w:rPr>
        <w:t>микрозайм</w:t>
      </w:r>
      <w:proofErr w:type="spellEnd"/>
      <w:r w:rsidRPr="008A7714">
        <w:rPr>
          <w:bCs/>
          <w:lang w:eastAsia="ru-RU"/>
        </w:rPr>
        <w:t xml:space="preserve"> в размере ______</w:t>
      </w:r>
      <w:r>
        <w:rPr>
          <w:bCs/>
          <w:lang w:eastAsia="ru-RU"/>
        </w:rPr>
        <w:t>_______________________</w:t>
      </w:r>
      <w:r w:rsidRPr="008A7714">
        <w:rPr>
          <w:bCs/>
          <w:lang w:eastAsia="ru-RU"/>
        </w:rPr>
        <w:t>_</w:t>
      </w:r>
      <w:r>
        <w:rPr>
          <w:bCs/>
          <w:lang w:eastAsia="ru-RU"/>
        </w:rPr>
        <w:t xml:space="preserve"> (____________________________________________________________________________) </w:t>
      </w:r>
      <w:r w:rsidRPr="008A7714">
        <w:rPr>
          <w:bCs/>
          <w:lang w:eastAsia="ru-RU"/>
        </w:rPr>
        <w:t xml:space="preserve">рублей </w:t>
      </w:r>
      <w:proofErr w:type="gramStart"/>
      <w:r w:rsidRPr="008A7714">
        <w:rPr>
          <w:bCs/>
          <w:lang w:eastAsia="ru-RU"/>
        </w:rPr>
        <w:t>на</w:t>
      </w:r>
      <w:proofErr w:type="gramEnd"/>
      <w:r w:rsidRPr="008A7714">
        <w:rPr>
          <w:bCs/>
          <w:lang w:eastAsia="ru-RU"/>
        </w:rPr>
        <w:t xml:space="preserve"> ________ </w:t>
      </w:r>
      <w:proofErr w:type="gramStart"/>
      <w:r w:rsidRPr="008A7714">
        <w:rPr>
          <w:bCs/>
          <w:lang w:eastAsia="ru-RU"/>
        </w:rPr>
        <w:t>месяцев</w:t>
      </w:r>
      <w:proofErr w:type="gramEnd"/>
      <w:r w:rsidRPr="008A7714">
        <w:rPr>
          <w:bCs/>
          <w:lang w:eastAsia="ru-RU"/>
        </w:rPr>
        <w:t xml:space="preserve"> под  следующее обеспечение:</w:t>
      </w:r>
    </w:p>
    <w:p w:rsidR="00A439D0" w:rsidRPr="008A7714" w:rsidRDefault="00A439D0" w:rsidP="00A439D0">
      <w:pPr>
        <w:keepNext/>
        <w:suppressAutoHyphens w:val="0"/>
        <w:jc w:val="both"/>
        <w:outlineLvl w:val="1"/>
        <w:rPr>
          <w:bCs/>
          <w:lang w:eastAsia="ru-RU"/>
        </w:rPr>
      </w:pPr>
      <w:r>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A439D0" w:rsidRPr="00E101C0" w:rsidTr="00DB121C">
        <w:tc>
          <w:tcPr>
            <w:tcW w:w="675" w:type="dxa"/>
          </w:tcPr>
          <w:p w:rsidR="00A439D0" w:rsidRPr="00E101C0" w:rsidRDefault="00A439D0" w:rsidP="00DB121C">
            <w:pPr>
              <w:keepNext/>
              <w:suppressAutoHyphens w:val="0"/>
              <w:jc w:val="both"/>
              <w:outlineLvl w:val="1"/>
              <w:rPr>
                <w:bCs/>
                <w:lang w:eastAsia="ru-RU"/>
              </w:rPr>
            </w:pPr>
            <w:r w:rsidRPr="00E101C0">
              <w:rPr>
                <w:bCs/>
                <w:lang w:eastAsia="ru-RU"/>
              </w:rPr>
              <w:t>№</w:t>
            </w:r>
          </w:p>
        </w:tc>
        <w:tc>
          <w:tcPr>
            <w:tcW w:w="5597" w:type="dxa"/>
          </w:tcPr>
          <w:p w:rsidR="00A439D0" w:rsidRPr="00E101C0" w:rsidRDefault="00A439D0" w:rsidP="00DB121C">
            <w:pPr>
              <w:keepNext/>
              <w:suppressAutoHyphens w:val="0"/>
              <w:jc w:val="both"/>
              <w:outlineLvl w:val="1"/>
              <w:rPr>
                <w:bCs/>
                <w:lang w:eastAsia="ru-RU"/>
              </w:rPr>
            </w:pPr>
            <w:r w:rsidRPr="00E101C0">
              <w:rPr>
                <w:bCs/>
                <w:lang w:eastAsia="ru-RU"/>
              </w:rPr>
              <w:t>Наименование залога</w:t>
            </w:r>
          </w:p>
        </w:tc>
        <w:tc>
          <w:tcPr>
            <w:tcW w:w="3298" w:type="dxa"/>
          </w:tcPr>
          <w:p w:rsidR="00A439D0" w:rsidRPr="00E101C0" w:rsidRDefault="00A439D0" w:rsidP="00DB121C">
            <w:pPr>
              <w:keepNext/>
              <w:suppressAutoHyphens w:val="0"/>
              <w:jc w:val="both"/>
              <w:outlineLvl w:val="1"/>
              <w:rPr>
                <w:bCs/>
                <w:lang w:eastAsia="ru-RU"/>
              </w:rPr>
            </w:pPr>
            <w:r w:rsidRPr="00E101C0">
              <w:rPr>
                <w:bCs/>
                <w:lang w:eastAsia="ru-RU"/>
              </w:rPr>
              <w:t>Стоимость залога</w:t>
            </w:r>
          </w:p>
        </w:tc>
      </w:tr>
      <w:tr w:rsidR="00A439D0" w:rsidRPr="00E101C0" w:rsidTr="00DB121C">
        <w:tc>
          <w:tcPr>
            <w:tcW w:w="675" w:type="dxa"/>
          </w:tcPr>
          <w:p w:rsidR="00A439D0" w:rsidRPr="00E101C0" w:rsidRDefault="00A439D0" w:rsidP="00DB121C">
            <w:pPr>
              <w:keepNext/>
              <w:suppressAutoHyphens w:val="0"/>
              <w:jc w:val="both"/>
              <w:outlineLvl w:val="1"/>
              <w:rPr>
                <w:bCs/>
                <w:lang w:eastAsia="ru-RU"/>
              </w:rPr>
            </w:pPr>
            <w:r w:rsidRPr="00E101C0">
              <w:rPr>
                <w:bCs/>
                <w:lang w:eastAsia="ru-RU"/>
              </w:rPr>
              <w:t>1.</w:t>
            </w:r>
          </w:p>
        </w:tc>
        <w:tc>
          <w:tcPr>
            <w:tcW w:w="5597" w:type="dxa"/>
          </w:tcPr>
          <w:p w:rsidR="00A439D0" w:rsidRDefault="00A439D0" w:rsidP="00DB121C">
            <w:pPr>
              <w:keepNext/>
              <w:suppressAutoHyphens w:val="0"/>
              <w:jc w:val="both"/>
              <w:outlineLvl w:val="1"/>
              <w:rPr>
                <w:bCs/>
                <w:lang w:eastAsia="ru-RU"/>
              </w:rPr>
            </w:pPr>
          </w:p>
          <w:p w:rsidR="00A439D0" w:rsidRPr="00E101C0" w:rsidRDefault="00A439D0" w:rsidP="00DB121C">
            <w:pPr>
              <w:keepNext/>
              <w:suppressAutoHyphens w:val="0"/>
              <w:jc w:val="both"/>
              <w:outlineLvl w:val="1"/>
              <w:rPr>
                <w:bCs/>
                <w:lang w:eastAsia="ru-RU"/>
              </w:rPr>
            </w:pPr>
          </w:p>
        </w:tc>
        <w:tc>
          <w:tcPr>
            <w:tcW w:w="3298" w:type="dxa"/>
          </w:tcPr>
          <w:p w:rsidR="00A439D0" w:rsidRPr="00E101C0" w:rsidRDefault="00A439D0" w:rsidP="00DB121C">
            <w:pPr>
              <w:keepNext/>
              <w:suppressAutoHyphens w:val="0"/>
              <w:jc w:val="both"/>
              <w:outlineLvl w:val="1"/>
              <w:rPr>
                <w:bCs/>
                <w:lang w:eastAsia="ru-RU"/>
              </w:rPr>
            </w:pPr>
          </w:p>
        </w:tc>
      </w:tr>
      <w:tr w:rsidR="00A439D0" w:rsidRPr="00E101C0" w:rsidTr="00DB121C">
        <w:tc>
          <w:tcPr>
            <w:tcW w:w="675" w:type="dxa"/>
          </w:tcPr>
          <w:p w:rsidR="00A439D0" w:rsidRPr="00E101C0" w:rsidRDefault="00A439D0" w:rsidP="00DB121C">
            <w:pPr>
              <w:keepNext/>
              <w:suppressAutoHyphens w:val="0"/>
              <w:jc w:val="both"/>
              <w:outlineLvl w:val="1"/>
              <w:rPr>
                <w:bCs/>
                <w:lang w:eastAsia="ru-RU"/>
              </w:rPr>
            </w:pPr>
            <w:r w:rsidRPr="00E101C0">
              <w:rPr>
                <w:bCs/>
                <w:lang w:eastAsia="ru-RU"/>
              </w:rPr>
              <w:t>2.</w:t>
            </w:r>
          </w:p>
        </w:tc>
        <w:tc>
          <w:tcPr>
            <w:tcW w:w="5597" w:type="dxa"/>
          </w:tcPr>
          <w:p w:rsidR="00A439D0" w:rsidRDefault="00A439D0" w:rsidP="00DB121C">
            <w:pPr>
              <w:keepNext/>
              <w:tabs>
                <w:tab w:val="left" w:pos="470"/>
              </w:tabs>
              <w:suppressAutoHyphens w:val="0"/>
              <w:jc w:val="both"/>
              <w:outlineLvl w:val="1"/>
              <w:rPr>
                <w:bCs/>
                <w:lang w:eastAsia="ru-RU"/>
              </w:rPr>
            </w:pPr>
          </w:p>
          <w:p w:rsidR="00A439D0" w:rsidRPr="00E101C0" w:rsidRDefault="00A439D0" w:rsidP="00DB121C">
            <w:pPr>
              <w:keepNext/>
              <w:tabs>
                <w:tab w:val="left" w:pos="470"/>
              </w:tabs>
              <w:suppressAutoHyphens w:val="0"/>
              <w:jc w:val="both"/>
              <w:outlineLvl w:val="1"/>
              <w:rPr>
                <w:bCs/>
                <w:lang w:eastAsia="ru-RU"/>
              </w:rPr>
            </w:pPr>
            <w:r>
              <w:rPr>
                <w:bCs/>
                <w:lang w:eastAsia="ru-RU"/>
              </w:rPr>
              <w:tab/>
            </w:r>
          </w:p>
        </w:tc>
        <w:tc>
          <w:tcPr>
            <w:tcW w:w="3298" w:type="dxa"/>
          </w:tcPr>
          <w:p w:rsidR="00A439D0" w:rsidRPr="00E101C0" w:rsidRDefault="00A439D0" w:rsidP="00DB121C">
            <w:pPr>
              <w:keepNext/>
              <w:suppressAutoHyphens w:val="0"/>
              <w:jc w:val="both"/>
              <w:outlineLvl w:val="1"/>
              <w:rPr>
                <w:bCs/>
                <w:lang w:eastAsia="ru-RU"/>
              </w:rPr>
            </w:pPr>
          </w:p>
        </w:tc>
      </w:tr>
    </w:tbl>
    <w:p w:rsidR="00A439D0" w:rsidRPr="008A7714" w:rsidRDefault="00A439D0" w:rsidP="00A439D0">
      <w:pPr>
        <w:rPr>
          <w:lang w:eastAsia="ru-RU"/>
        </w:rPr>
      </w:pPr>
      <w:r w:rsidRPr="008A7714">
        <w:rPr>
          <w:lang w:eastAsia="ru-RU"/>
        </w:rPr>
        <w:t>2.</w:t>
      </w:r>
      <w:r>
        <w:rPr>
          <w:lang w:eastAsia="ru-RU"/>
        </w:rPr>
        <w:t xml:space="preserve">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A439D0" w:rsidTr="00DB121C">
        <w:tc>
          <w:tcPr>
            <w:tcW w:w="675" w:type="dxa"/>
          </w:tcPr>
          <w:p w:rsidR="00A439D0" w:rsidRDefault="00A439D0" w:rsidP="00DB121C">
            <w:pPr>
              <w:rPr>
                <w:lang w:eastAsia="ru-RU"/>
              </w:rPr>
            </w:pPr>
            <w:r>
              <w:rPr>
                <w:lang w:eastAsia="ru-RU"/>
              </w:rPr>
              <w:t>№</w:t>
            </w:r>
          </w:p>
        </w:tc>
        <w:tc>
          <w:tcPr>
            <w:tcW w:w="8895" w:type="dxa"/>
          </w:tcPr>
          <w:p w:rsidR="00A439D0" w:rsidRDefault="00A439D0" w:rsidP="00DB121C">
            <w:pPr>
              <w:jc w:val="center"/>
              <w:rPr>
                <w:lang w:eastAsia="ru-RU"/>
              </w:rPr>
            </w:pPr>
            <w:r>
              <w:rPr>
                <w:lang w:eastAsia="ru-RU"/>
              </w:rPr>
              <w:t>Ф.И.О. Поручителя</w:t>
            </w:r>
          </w:p>
        </w:tc>
      </w:tr>
      <w:tr w:rsidR="00A439D0" w:rsidTr="00DB121C">
        <w:tc>
          <w:tcPr>
            <w:tcW w:w="675" w:type="dxa"/>
          </w:tcPr>
          <w:p w:rsidR="00A439D0" w:rsidRDefault="00A439D0" w:rsidP="00DB121C">
            <w:pPr>
              <w:rPr>
                <w:lang w:eastAsia="ru-RU"/>
              </w:rPr>
            </w:pPr>
            <w:r>
              <w:rPr>
                <w:lang w:eastAsia="ru-RU"/>
              </w:rPr>
              <w:t>1.</w:t>
            </w:r>
          </w:p>
        </w:tc>
        <w:tc>
          <w:tcPr>
            <w:tcW w:w="8895" w:type="dxa"/>
          </w:tcPr>
          <w:p w:rsidR="00A439D0" w:rsidRDefault="00A439D0" w:rsidP="00DB121C">
            <w:pPr>
              <w:rPr>
                <w:lang w:eastAsia="ru-RU"/>
              </w:rPr>
            </w:pPr>
          </w:p>
          <w:p w:rsidR="00A439D0" w:rsidRDefault="00A439D0" w:rsidP="00DB121C">
            <w:pPr>
              <w:rPr>
                <w:lang w:eastAsia="ru-RU"/>
              </w:rPr>
            </w:pPr>
          </w:p>
        </w:tc>
      </w:tr>
      <w:tr w:rsidR="00A439D0" w:rsidTr="00DB121C">
        <w:tc>
          <w:tcPr>
            <w:tcW w:w="675" w:type="dxa"/>
          </w:tcPr>
          <w:p w:rsidR="00A439D0" w:rsidRDefault="00A439D0" w:rsidP="00DB121C">
            <w:pPr>
              <w:rPr>
                <w:lang w:eastAsia="ru-RU"/>
              </w:rPr>
            </w:pPr>
            <w:r>
              <w:rPr>
                <w:lang w:eastAsia="ru-RU"/>
              </w:rPr>
              <w:t>2.</w:t>
            </w:r>
          </w:p>
        </w:tc>
        <w:tc>
          <w:tcPr>
            <w:tcW w:w="8895" w:type="dxa"/>
          </w:tcPr>
          <w:p w:rsidR="00A439D0" w:rsidRDefault="00A439D0" w:rsidP="00DB121C">
            <w:pPr>
              <w:rPr>
                <w:lang w:eastAsia="ru-RU"/>
              </w:rPr>
            </w:pPr>
          </w:p>
          <w:p w:rsidR="00A439D0" w:rsidRDefault="00A439D0" w:rsidP="00DB121C">
            <w:pPr>
              <w:rPr>
                <w:lang w:eastAsia="ru-RU"/>
              </w:rPr>
            </w:pPr>
          </w:p>
        </w:tc>
      </w:tr>
    </w:tbl>
    <w:p w:rsidR="00A439D0" w:rsidRPr="004038FC" w:rsidRDefault="00A439D0" w:rsidP="00A439D0">
      <w:pPr>
        <w:ind w:firstLine="708"/>
        <w:jc w:val="both"/>
        <w:rPr>
          <w:sz w:val="20"/>
          <w:szCs w:val="20"/>
          <w:lang w:eastAsia="ru-RU"/>
        </w:rPr>
      </w:pPr>
      <w:r w:rsidRPr="004038FC">
        <w:rPr>
          <w:sz w:val="20"/>
          <w:szCs w:val="20"/>
          <w:lang w:eastAsia="ru-RU"/>
        </w:rPr>
        <w:t xml:space="preserve">К заявке прилагаются документы, установленные правовыми актами </w:t>
      </w:r>
      <w:proofErr w:type="spellStart"/>
      <w:r>
        <w:rPr>
          <w:sz w:val="20"/>
          <w:szCs w:val="20"/>
        </w:rPr>
        <w:t>Микрокредитной</w:t>
      </w:r>
      <w:proofErr w:type="spellEnd"/>
      <w:r>
        <w:rPr>
          <w:sz w:val="20"/>
          <w:szCs w:val="20"/>
        </w:rPr>
        <w:t xml:space="preserve"> компании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4038FC">
        <w:rPr>
          <w:sz w:val="20"/>
          <w:szCs w:val="20"/>
          <w:lang w:eastAsia="ru-RU"/>
        </w:rPr>
        <w:t xml:space="preserve"> поддержки малого предпринимательства, необходимые для рассмотрения заявки.</w:t>
      </w:r>
    </w:p>
    <w:p w:rsidR="00A439D0" w:rsidRPr="004038FC" w:rsidRDefault="00A439D0" w:rsidP="00A439D0">
      <w:pPr>
        <w:ind w:firstLine="708"/>
        <w:jc w:val="both"/>
        <w:rPr>
          <w:sz w:val="20"/>
          <w:szCs w:val="20"/>
          <w:lang w:eastAsia="ru-RU"/>
        </w:rPr>
      </w:pPr>
      <w:r w:rsidRPr="004038FC">
        <w:rPr>
          <w:sz w:val="20"/>
          <w:szCs w:val="20"/>
        </w:rPr>
        <w:t xml:space="preserve">В целях </w:t>
      </w:r>
      <w:proofErr w:type="gramStart"/>
      <w:r w:rsidRPr="004038FC">
        <w:rPr>
          <w:sz w:val="20"/>
          <w:szCs w:val="20"/>
        </w:rPr>
        <w:t>обеспечения возможности заключения договора займа</w:t>
      </w:r>
      <w:proofErr w:type="gramEnd"/>
      <w:r w:rsidRPr="004038FC">
        <w:rPr>
          <w:sz w:val="20"/>
          <w:szCs w:val="20"/>
        </w:rPr>
        <w:t xml:space="preserve"> между мной и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4038FC">
        <w:rPr>
          <w:sz w:val="20"/>
          <w:szCs w:val="20"/>
        </w:rPr>
        <w:t xml:space="preserve"> поддержки малого предпринимательства:</w:t>
      </w:r>
    </w:p>
    <w:p w:rsidR="00A439D0" w:rsidRPr="004038FC" w:rsidRDefault="00A439D0" w:rsidP="00A439D0">
      <w:pPr>
        <w:ind w:firstLine="708"/>
        <w:jc w:val="both"/>
        <w:rPr>
          <w:sz w:val="20"/>
          <w:szCs w:val="20"/>
          <w:lang w:eastAsia="ru-RU"/>
        </w:rPr>
      </w:pPr>
      <w:r w:rsidRPr="004038FC">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w:t>
      </w:r>
      <w:proofErr w:type="spellStart"/>
      <w:r w:rsidRPr="004038FC">
        <w:rPr>
          <w:sz w:val="20"/>
          <w:szCs w:val="20"/>
          <w:lang w:eastAsia="ru-RU"/>
        </w:rPr>
        <w:t>микрозайма</w:t>
      </w:r>
      <w:proofErr w:type="spellEnd"/>
      <w:r w:rsidRPr="004038FC">
        <w:rPr>
          <w:sz w:val="20"/>
          <w:szCs w:val="20"/>
          <w:lang w:eastAsia="ru-RU"/>
        </w:rPr>
        <w:t>;</w:t>
      </w:r>
    </w:p>
    <w:p w:rsidR="00A439D0" w:rsidRPr="004038FC" w:rsidRDefault="00A439D0" w:rsidP="00A439D0">
      <w:pPr>
        <w:ind w:firstLine="567"/>
        <w:jc w:val="both"/>
        <w:rPr>
          <w:sz w:val="20"/>
          <w:szCs w:val="20"/>
        </w:rPr>
      </w:pPr>
      <w:r w:rsidRPr="004038FC">
        <w:rPr>
          <w:sz w:val="20"/>
          <w:szCs w:val="20"/>
        </w:rPr>
        <w:t xml:space="preserve">  предоставляю согласие на получение кредитных отчетов из бюро кредитных историй в соответствии со статьей 6 Федерального закона № 218-ФЗ от 30.12.04 г. «О кредитных историях» </w:t>
      </w:r>
      <w:proofErr w:type="spellStart"/>
      <w:r>
        <w:rPr>
          <w:sz w:val="20"/>
          <w:szCs w:val="20"/>
        </w:rPr>
        <w:t>Микрокредитной</w:t>
      </w:r>
      <w:proofErr w:type="spellEnd"/>
      <w:r>
        <w:rPr>
          <w:sz w:val="20"/>
          <w:szCs w:val="20"/>
        </w:rPr>
        <w:t xml:space="preserve"> компании - </w:t>
      </w:r>
      <w:r w:rsidRPr="004038FC">
        <w:rPr>
          <w:sz w:val="20"/>
          <w:szCs w:val="20"/>
        </w:rPr>
        <w:t>Рязанск</w:t>
      </w:r>
      <w:r>
        <w:rPr>
          <w:sz w:val="20"/>
          <w:szCs w:val="20"/>
        </w:rPr>
        <w:t>ий</w:t>
      </w:r>
      <w:r w:rsidRPr="004038FC">
        <w:rPr>
          <w:sz w:val="20"/>
          <w:szCs w:val="20"/>
        </w:rPr>
        <w:t xml:space="preserve"> областно</w:t>
      </w:r>
      <w:r>
        <w:rPr>
          <w:sz w:val="20"/>
          <w:szCs w:val="20"/>
        </w:rPr>
        <w:t>й</w:t>
      </w:r>
      <w:r w:rsidRPr="004038FC">
        <w:rPr>
          <w:sz w:val="20"/>
          <w:szCs w:val="20"/>
        </w:rPr>
        <w:t xml:space="preserve"> фонд поддержки малого предпринимательства (ОГРН 1036212000604; ИНН 6228033318).  </w:t>
      </w:r>
    </w:p>
    <w:p w:rsidR="00A439D0" w:rsidRPr="008A7714" w:rsidRDefault="00A439D0" w:rsidP="00A439D0">
      <w:pPr>
        <w:rPr>
          <w:lang w:eastAsia="ru-RU"/>
        </w:rPr>
      </w:pPr>
    </w:p>
    <w:p w:rsidR="00A439D0" w:rsidRPr="008A7714" w:rsidRDefault="00A439D0" w:rsidP="00A439D0">
      <w:pPr>
        <w:rPr>
          <w:lang w:eastAsia="ru-RU"/>
        </w:rPr>
      </w:pPr>
      <w:r w:rsidRPr="008A7714">
        <w:rPr>
          <w:lang w:eastAsia="ru-RU"/>
        </w:rPr>
        <w:t>«_____»______20__</w:t>
      </w:r>
      <w:r>
        <w:rPr>
          <w:lang w:eastAsia="ru-RU"/>
        </w:rPr>
        <w:t xml:space="preserve">__г.                                  </w:t>
      </w:r>
      <w:r w:rsidRPr="008A7714">
        <w:rPr>
          <w:lang w:eastAsia="ru-RU"/>
        </w:rPr>
        <w:t>___________________ /</w:t>
      </w:r>
      <w:r>
        <w:rPr>
          <w:lang w:eastAsia="ru-RU"/>
        </w:rPr>
        <w:t>____________________/</w:t>
      </w:r>
    </w:p>
    <w:p w:rsidR="00A439D0" w:rsidRPr="008A7714" w:rsidRDefault="00A439D0" w:rsidP="00A439D0">
      <w:pPr>
        <w:rPr>
          <w:lang w:eastAsia="ru-RU"/>
        </w:rPr>
      </w:pPr>
      <w:r w:rsidRPr="008A7714">
        <w:rPr>
          <w:lang w:eastAsia="ru-RU"/>
        </w:rPr>
        <w:t xml:space="preserve">                                         </w:t>
      </w:r>
      <w:r>
        <w:rPr>
          <w:lang w:eastAsia="ru-RU"/>
        </w:rPr>
        <w:t xml:space="preserve">           </w:t>
      </w:r>
      <w:r w:rsidRPr="008A7714">
        <w:rPr>
          <w:lang w:eastAsia="ru-RU"/>
        </w:rPr>
        <w:t>М.П.</w:t>
      </w:r>
    </w:p>
    <w:p w:rsidR="00A439D0" w:rsidRDefault="00A439D0" w:rsidP="00A439D0">
      <w:pPr>
        <w:pStyle w:val="Iiiaeuiue1"/>
        <w:rPr>
          <w:rFonts w:ascii="Times New Roman" w:hAnsi="Times New Roman" w:cs="Times New Roman"/>
          <w:sz w:val="20"/>
          <w:szCs w:val="20"/>
        </w:rPr>
      </w:pPr>
    </w:p>
    <w:p w:rsidR="00A439D0" w:rsidRDefault="00A439D0" w:rsidP="00A439D0">
      <w:pPr>
        <w:pStyle w:val="Iiiaeuiue1"/>
        <w:rPr>
          <w:rFonts w:ascii="Times New Roman" w:hAnsi="Times New Roman" w:cs="Times New Roman"/>
          <w:sz w:val="20"/>
          <w:szCs w:val="20"/>
        </w:rPr>
      </w:pPr>
      <w:r>
        <w:rPr>
          <w:rFonts w:ascii="Times New Roman" w:hAnsi="Times New Roman" w:cs="Times New Roman"/>
          <w:b/>
          <w:bCs/>
          <w:sz w:val="20"/>
          <w:szCs w:val="20"/>
        </w:rPr>
        <w:t>8. ОСНОВНЫЕ ПОКУПАТЕЛИ</w:t>
      </w:r>
      <w:r>
        <w:rPr>
          <w:rFonts w:ascii="Times New Roman" w:hAnsi="Times New Roman" w:cs="Times New Roman"/>
          <w:sz w:val="20"/>
          <w:szCs w:val="20"/>
        </w:rPr>
        <w:t xml:space="preserve"> </w:t>
      </w:r>
      <w:r>
        <w:rPr>
          <w:rFonts w:ascii="Times New Roman" w:hAnsi="Times New Roman" w:cs="Times New Roman"/>
          <w:i/>
          <w:iCs/>
          <w:sz w:val="20"/>
          <w:szCs w:val="20"/>
        </w:rPr>
        <w:t>(наименование покупателя, товара)</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A439D0" w:rsidTr="00DB121C">
        <w:tc>
          <w:tcPr>
            <w:tcW w:w="2235" w:type="dxa"/>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Предоплата</w:t>
            </w:r>
          </w:p>
        </w:tc>
        <w:tc>
          <w:tcPr>
            <w:tcW w:w="1984" w:type="dxa"/>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Отсрочка платежа</w:t>
            </w:r>
          </w:p>
        </w:tc>
      </w:tr>
      <w:tr w:rsidR="00A439D0" w:rsidTr="00DB121C">
        <w:tc>
          <w:tcPr>
            <w:tcW w:w="2235" w:type="dxa"/>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 xml:space="preserve">% </w:t>
            </w:r>
          </w:p>
        </w:tc>
      </w:tr>
      <w:tr w:rsidR="00A439D0" w:rsidTr="00DB121C">
        <w:tc>
          <w:tcPr>
            <w:tcW w:w="2235" w:type="dxa"/>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Дни</w:t>
            </w:r>
          </w:p>
        </w:tc>
        <w:tc>
          <w:tcPr>
            <w:tcW w:w="1984" w:type="dxa"/>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Дни</w:t>
            </w:r>
          </w:p>
        </w:tc>
      </w:tr>
    </w:tbl>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 - величина предоплаты (отсрочки платежа) от общей суммы договора, дни – период предоплаты (отсрочки)</w:t>
      </w:r>
    </w:p>
    <w:p w:rsidR="00A439D0" w:rsidRDefault="00A439D0" w:rsidP="00A439D0">
      <w:pPr>
        <w:pStyle w:val="Iiiaeuiue1"/>
        <w:rPr>
          <w:rFonts w:ascii="Times New Roman" w:hAnsi="Times New Roman" w:cs="Times New Roman"/>
          <w:sz w:val="20"/>
          <w:szCs w:val="20"/>
        </w:rPr>
      </w:pPr>
    </w:p>
    <w:p w:rsidR="00A439D0" w:rsidRDefault="00A439D0" w:rsidP="00A439D0">
      <w:pPr>
        <w:pStyle w:val="Iiiaeuiue1"/>
        <w:rPr>
          <w:rFonts w:ascii="Times New Roman" w:hAnsi="Times New Roman" w:cs="Times New Roman"/>
          <w:b/>
          <w:bCs/>
          <w:sz w:val="20"/>
          <w:szCs w:val="20"/>
        </w:rPr>
      </w:pPr>
      <w:r>
        <w:rPr>
          <w:rFonts w:ascii="Times New Roman" w:hAnsi="Times New Roman" w:cs="Times New Roman"/>
          <w:b/>
          <w:bCs/>
          <w:sz w:val="20"/>
          <w:szCs w:val="20"/>
        </w:rPr>
        <w:t>9. СРЕДНЕСПИСОЧНАЯ ЧИСЛЕННОСТЬ РАБОТНИКОВ</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A439D0" w:rsidRDefault="00A439D0" w:rsidP="00A439D0">
      <w:pPr>
        <w:pStyle w:val="Iiiaeuiue1"/>
        <w:rPr>
          <w:rFonts w:ascii="Times New Roman" w:hAnsi="Times New Roman" w:cs="Times New Roman"/>
          <w:sz w:val="20"/>
          <w:szCs w:val="20"/>
        </w:rPr>
      </w:pPr>
    </w:p>
    <w:p w:rsidR="00A439D0" w:rsidRDefault="00A439D0" w:rsidP="00A439D0">
      <w:pPr>
        <w:pStyle w:val="Iiiaeuiue1"/>
        <w:numPr>
          <w:ilvl w:val="0"/>
          <w:numId w:val="15"/>
        </w:numPr>
        <w:jc w:val="both"/>
        <w:rPr>
          <w:rFonts w:ascii="Times New Roman" w:hAnsi="Times New Roman" w:cs="Times New Roman"/>
          <w:b/>
          <w:bCs/>
          <w:sz w:val="20"/>
          <w:szCs w:val="20"/>
        </w:rPr>
      </w:pPr>
      <w:proofErr w:type="gramStart"/>
      <w:r>
        <w:rPr>
          <w:rFonts w:ascii="Times New Roman" w:hAnsi="Times New Roman" w:cs="Times New Roman"/>
          <w:b/>
          <w:bCs/>
          <w:sz w:val="20"/>
          <w:szCs w:val="20"/>
        </w:rPr>
        <w:t xml:space="preserve">ПРЕДЛАГАЕМОЕ ОБЕСПЕЧЕНИЕ ПО МИКРОЗАЙМУ </w:t>
      </w:r>
      <w:r>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или гаранта (при предоставлении в обеспечение гарантии или поручительства третьих лиц)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A439D0" w:rsidRDefault="00A439D0" w:rsidP="00A439D0">
      <w:pPr>
        <w:pStyle w:val="Iiiaeuiue"/>
        <w:numPr>
          <w:ilvl w:val="0"/>
          <w:numId w:val="15"/>
        </w:numPr>
        <w:jc w:val="center"/>
        <w:rPr>
          <w:rFonts w:ascii="Times New Roman" w:hAnsi="Times New Roman" w:cs="Times New Roman"/>
          <w:b/>
          <w:bCs/>
          <w:sz w:val="22"/>
          <w:szCs w:val="22"/>
        </w:rPr>
      </w:pPr>
      <w:proofErr w:type="gramStart"/>
      <w:r>
        <w:rPr>
          <w:rFonts w:ascii="Times New Roman" w:hAnsi="Times New Roman" w:cs="Times New Roman"/>
          <w:b/>
          <w:bCs/>
          <w:sz w:val="22"/>
          <w:szCs w:val="22"/>
        </w:rPr>
        <w:t>C</w:t>
      </w:r>
      <w:proofErr w:type="gramEnd"/>
      <w:r>
        <w:rPr>
          <w:rFonts w:ascii="Times New Roman" w:hAnsi="Times New Roman" w:cs="Times New Roman"/>
          <w:b/>
          <w:bCs/>
          <w:sz w:val="22"/>
          <w:szCs w:val="22"/>
        </w:rPr>
        <w:t xml:space="preserve">ВЕДЕНИЯ О </w:t>
      </w:r>
      <w:r>
        <w:rPr>
          <w:rFonts w:ascii="Times New Roman" w:hAnsi="Times New Roman" w:cs="Times New Roman"/>
          <w:b/>
          <w:bCs/>
          <w:caps/>
          <w:sz w:val="22"/>
          <w:szCs w:val="22"/>
        </w:rPr>
        <w:t>руководителях Заемщика - юридического лица, имеющих право подписи финансовых документов</w:t>
      </w:r>
    </w:p>
    <w:p w:rsidR="00A439D0" w:rsidRDefault="00A439D0" w:rsidP="00A439D0">
      <w:pPr>
        <w:pStyle w:val="Iiiaeuiue"/>
        <w:spacing w:line="360" w:lineRule="atLeast"/>
        <w:jc w:val="both"/>
        <w:rPr>
          <w:rFonts w:ascii="Times New Roman" w:hAnsi="Times New Roman" w:cs="Times New Roman"/>
          <w:sz w:val="23"/>
          <w:szCs w:val="23"/>
        </w:rPr>
      </w:pPr>
      <w:r>
        <w:rPr>
          <w:rFonts w:ascii="Times New Roman" w:hAnsi="Times New Roman" w:cs="Times New Roman"/>
          <w:b/>
          <w:bCs/>
          <w:sz w:val="23"/>
          <w:szCs w:val="23"/>
        </w:rPr>
        <w:t xml:space="preserve">       Должность </w:t>
      </w:r>
      <w:r>
        <w:rPr>
          <w:rFonts w:ascii="Times New Roman" w:hAnsi="Times New Roman" w:cs="Times New Roman"/>
          <w:sz w:val="23"/>
          <w:szCs w:val="23"/>
        </w:rPr>
        <w:t>__________________________________________</w:t>
      </w:r>
    </w:p>
    <w:p w:rsidR="00A439D0" w:rsidRDefault="00A439D0" w:rsidP="00A439D0">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Ф.И.О. _____________________________________________</w:t>
      </w:r>
    </w:p>
    <w:p w:rsidR="00A439D0" w:rsidRDefault="00A439D0" w:rsidP="00A439D0">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паспорт: серия ________номер________выдан__________20___г.</w:t>
      </w:r>
    </w:p>
    <w:p w:rsidR="00A439D0" w:rsidRDefault="00A439D0" w:rsidP="00A439D0">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кем выдан паспорт_________________________________________________</w:t>
      </w:r>
    </w:p>
    <w:p w:rsidR="00A439D0" w:rsidRDefault="00A439D0" w:rsidP="00A439D0">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домашний </w:t>
      </w:r>
      <w:proofErr w:type="spellStart"/>
      <w:r>
        <w:rPr>
          <w:rFonts w:ascii="Times New Roman" w:hAnsi="Times New Roman" w:cs="Times New Roman"/>
          <w:sz w:val="23"/>
          <w:szCs w:val="23"/>
        </w:rPr>
        <w:t>адрес_____________________контактные</w:t>
      </w:r>
      <w:proofErr w:type="spellEnd"/>
      <w:r>
        <w:rPr>
          <w:rFonts w:ascii="Times New Roman" w:hAnsi="Times New Roman" w:cs="Times New Roman"/>
          <w:sz w:val="23"/>
          <w:szCs w:val="23"/>
        </w:rPr>
        <w:t xml:space="preserve"> телефоны_________________</w:t>
      </w:r>
    </w:p>
    <w:p w:rsidR="00A439D0" w:rsidRDefault="00A439D0" w:rsidP="00A439D0">
      <w:pPr>
        <w:pStyle w:val="Iiiaeuiue1"/>
        <w:rPr>
          <w:rFonts w:ascii="Times New Roman" w:hAnsi="Times New Roman" w:cs="Times New Roman"/>
          <w:b/>
          <w:bCs/>
          <w:sz w:val="23"/>
          <w:szCs w:val="23"/>
        </w:rPr>
      </w:pPr>
    </w:p>
    <w:p w:rsidR="00A439D0" w:rsidRDefault="00A439D0" w:rsidP="00A439D0">
      <w:pPr>
        <w:pStyle w:val="Iiiaeuiue1"/>
        <w:rPr>
          <w:rFonts w:ascii="Times New Roman" w:hAnsi="Times New Roman" w:cs="Times New Roman"/>
          <w:b/>
          <w:bCs/>
          <w:sz w:val="23"/>
          <w:szCs w:val="23"/>
        </w:rPr>
      </w:pPr>
      <w:r>
        <w:rPr>
          <w:rFonts w:ascii="Times New Roman" w:hAnsi="Times New Roman" w:cs="Times New Roman"/>
          <w:b/>
          <w:bCs/>
          <w:sz w:val="23"/>
          <w:szCs w:val="23"/>
        </w:rPr>
        <w:t>1</w:t>
      </w:r>
      <w:r>
        <w:rPr>
          <w:rFonts w:ascii="Times New Roman" w:hAnsi="Times New Roman" w:cs="Times New Roman"/>
          <w:b/>
          <w:bCs/>
          <w:sz w:val="22"/>
          <w:szCs w:val="22"/>
        </w:rPr>
        <w:t>2</w:t>
      </w:r>
      <w:r>
        <w:rPr>
          <w:rFonts w:ascii="Times New Roman" w:hAnsi="Times New Roman" w:cs="Times New Roman"/>
          <w:b/>
          <w:bCs/>
          <w:sz w:val="20"/>
          <w:szCs w:val="20"/>
        </w:rPr>
        <w:t>. ОСНОВНЫЕ РЕКВИЗИТЫ ЗАЕМЩИКА</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Местонахождение_______________________________________________________________                             ______________________________________________________________________________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Адрес фактический______________________________________________________________           ______________________________________________________________________________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Телефон___________________________  Факс_______________________________________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Адрес электронной почты________________________________________________________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 xml:space="preserve">Банковские реквизиты  ____________________________________________________  </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Наличие счетов в других банках___________________________________________________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Орган государственной регистрации_______________________________________________</w:t>
      </w:r>
    </w:p>
    <w:p w:rsidR="00A439D0" w:rsidRDefault="00A439D0" w:rsidP="00A439D0">
      <w:pPr>
        <w:pStyle w:val="Iiiaeuiue1"/>
        <w:rPr>
          <w:rFonts w:ascii="Times New Roman" w:hAnsi="Times New Roman" w:cs="Times New Roman"/>
          <w:sz w:val="23"/>
          <w:szCs w:val="23"/>
        </w:rPr>
      </w:pPr>
      <w:proofErr w:type="spellStart"/>
      <w:r>
        <w:rPr>
          <w:rFonts w:ascii="Times New Roman" w:hAnsi="Times New Roman" w:cs="Times New Roman"/>
          <w:sz w:val="23"/>
          <w:szCs w:val="23"/>
        </w:rPr>
        <w:t>Рег</w:t>
      </w:r>
      <w:proofErr w:type="spellEnd"/>
      <w:r>
        <w:rPr>
          <w:rFonts w:ascii="Times New Roman" w:hAnsi="Times New Roman" w:cs="Times New Roman"/>
          <w:sz w:val="23"/>
          <w:szCs w:val="23"/>
        </w:rPr>
        <w:t>. номер и дата регистрации (перерегистрации) ______________________________________________________________________________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Подразделение Федеральной налоговой службы 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w:t>
      </w:r>
    </w:p>
    <w:p w:rsidR="00A439D0" w:rsidRDefault="00A439D0" w:rsidP="00A439D0">
      <w:pPr>
        <w:pStyle w:val="Iiiaeuiue1"/>
        <w:rPr>
          <w:rFonts w:ascii="Times New Roman" w:hAnsi="Times New Roman" w:cs="Times New Roman"/>
          <w:sz w:val="23"/>
          <w:szCs w:val="23"/>
        </w:rPr>
      </w:pPr>
      <w:r>
        <w:rPr>
          <w:rFonts w:ascii="Times New Roman" w:hAnsi="Times New Roman" w:cs="Times New Roman"/>
          <w:sz w:val="23"/>
          <w:szCs w:val="23"/>
        </w:rPr>
        <w:t>ИНН ________________________       код ОКПО ____________________________________</w:t>
      </w:r>
    </w:p>
    <w:p w:rsidR="00A439D0" w:rsidRDefault="00A439D0" w:rsidP="00A439D0">
      <w:pPr>
        <w:pStyle w:val="2"/>
        <w:rPr>
          <w:rFonts w:ascii="Times New Roman" w:hAnsi="Times New Roman" w:cs="Times New Roman"/>
          <w:b w:val="0"/>
        </w:rPr>
      </w:pPr>
      <w:r>
        <w:rPr>
          <w:rFonts w:ascii="Times New Roman" w:hAnsi="Times New Roman" w:cs="Times New Roman"/>
        </w:rPr>
        <w:br w:type="page"/>
      </w:r>
      <w:r w:rsidRPr="00FD0B63">
        <w:rPr>
          <w:rFonts w:ascii="Times New Roman" w:hAnsi="Times New Roman" w:cs="Times New Roman"/>
          <w:b w:val="0"/>
        </w:rPr>
        <w:lastRenderedPageBreak/>
        <w:t>Приложение №</w:t>
      </w:r>
      <w:r>
        <w:rPr>
          <w:rFonts w:ascii="Times New Roman" w:hAnsi="Times New Roman" w:cs="Times New Roman"/>
          <w:b w:val="0"/>
        </w:rPr>
        <w:t>3</w:t>
      </w:r>
    </w:p>
    <w:p w:rsidR="00A439D0" w:rsidRPr="00960B6A" w:rsidRDefault="00A439D0" w:rsidP="00A439D0">
      <w:pPr>
        <w:ind w:firstLine="709"/>
        <w:jc w:val="center"/>
        <w:rPr>
          <w:sz w:val="20"/>
          <w:szCs w:val="20"/>
        </w:rPr>
      </w:pPr>
      <w:r>
        <w:rPr>
          <w:sz w:val="20"/>
          <w:szCs w:val="20"/>
        </w:rPr>
        <w:t>к Правилам предоставления</w:t>
      </w:r>
      <w:r w:rsidRPr="00960B6A">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960B6A">
        <w:rPr>
          <w:sz w:val="20"/>
          <w:szCs w:val="20"/>
        </w:rPr>
        <w:t xml:space="preserve"> поддержки малого предпринимательства </w:t>
      </w:r>
      <w:proofErr w:type="spellStart"/>
      <w:r>
        <w:rPr>
          <w:sz w:val="20"/>
          <w:szCs w:val="20"/>
        </w:rPr>
        <w:t>микро</w:t>
      </w:r>
      <w:r w:rsidRPr="00960B6A">
        <w:rPr>
          <w:sz w:val="20"/>
          <w:szCs w:val="20"/>
        </w:rPr>
        <w:t>займов</w:t>
      </w:r>
      <w:proofErr w:type="spellEnd"/>
      <w:r w:rsidRPr="00960B6A">
        <w:rPr>
          <w:sz w:val="20"/>
          <w:szCs w:val="20"/>
        </w:rPr>
        <w:t xml:space="preserve"> субъектам малого и среднего п</w:t>
      </w:r>
      <w:r>
        <w:rPr>
          <w:sz w:val="20"/>
          <w:szCs w:val="20"/>
        </w:rPr>
        <w:t>редпринимательства и организациям</w:t>
      </w:r>
      <w:r w:rsidRPr="00960B6A">
        <w:rPr>
          <w:sz w:val="20"/>
          <w:szCs w:val="20"/>
        </w:rPr>
        <w:t xml:space="preserve"> инфраструктуры поддержки субъектов малого и среднего предпринимательства</w:t>
      </w:r>
      <w:r>
        <w:rPr>
          <w:sz w:val="20"/>
          <w:szCs w:val="20"/>
        </w:rPr>
        <w:t xml:space="preserve"> </w:t>
      </w:r>
    </w:p>
    <w:p w:rsidR="00A439D0" w:rsidRDefault="00A439D0" w:rsidP="00A439D0">
      <w:pPr>
        <w:pStyle w:val="2"/>
        <w:jc w:val="center"/>
        <w:rPr>
          <w:rFonts w:ascii="Times New Roman" w:hAnsi="Times New Roman" w:cs="Times New Roman"/>
          <w:sz w:val="23"/>
          <w:szCs w:val="23"/>
        </w:rPr>
      </w:pPr>
      <w:r>
        <w:rPr>
          <w:rFonts w:ascii="Times New Roman" w:hAnsi="Times New Roman" w:cs="Times New Roman"/>
          <w:sz w:val="23"/>
          <w:szCs w:val="23"/>
        </w:rPr>
        <w:t>ФОРМА АНКЕТЫ ЗАЕМЩИКА</w:t>
      </w:r>
      <w:r>
        <w:rPr>
          <w:rFonts w:ascii="Times New Roman" w:hAnsi="Times New Roman" w:cs="Times New Roman"/>
        </w:rPr>
        <w:t xml:space="preserve"> – </w:t>
      </w:r>
      <w:r>
        <w:rPr>
          <w:rFonts w:ascii="Times New Roman" w:hAnsi="Times New Roman" w:cs="Times New Roman"/>
          <w:sz w:val="23"/>
          <w:szCs w:val="23"/>
        </w:rPr>
        <w:t>индивидуального предпринимателя</w:t>
      </w:r>
    </w:p>
    <w:p w:rsidR="00A439D0" w:rsidRPr="00453F9A" w:rsidRDefault="00A439D0" w:rsidP="00A439D0">
      <w:pPr>
        <w:pStyle w:val="Iiiaeuiue1"/>
        <w:numPr>
          <w:ilvl w:val="0"/>
          <w:numId w:val="16"/>
        </w:numPr>
        <w:tabs>
          <w:tab w:val="left" w:pos="1701"/>
        </w:tabs>
        <w:ind w:left="0" w:firstLine="0"/>
        <w:jc w:val="both"/>
        <w:rPr>
          <w:rFonts w:ascii="Times New Roman" w:hAnsi="Times New Roman" w:cs="Times New Roman"/>
          <w:b/>
          <w:bCs/>
          <w:sz w:val="20"/>
          <w:szCs w:val="20"/>
        </w:rPr>
      </w:pPr>
      <w:r w:rsidRPr="00453F9A">
        <w:rPr>
          <w:rFonts w:ascii="Times New Roman" w:hAnsi="Times New Roman" w:cs="Times New Roman"/>
          <w:b/>
          <w:bCs/>
          <w:sz w:val="20"/>
          <w:szCs w:val="20"/>
        </w:rPr>
        <w:t>Ф.И.О. предпринимателя:  ______________________________________________________________</w:t>
      </w:r>
    </w:p>
    <w:p w:rsidR="00A439D0" w:rsidRPr="00453F9A"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 xml:space="preserve">Паспорт: </w:t>
      </w:r>
      <w:proofErr w:type="spellStart"/>
      <w:r>
        <w:rPr>
          <w:rFonts w:ascii="Times New Roman" w:hAnsi="Times New Roman" w:cs="Times New Roman"/>
          <w:b/>
          <w:bCs/>
          <w:sz w:val="20"/>
          <w:szCs w:val="20"/>
        </w:rPr>
        <w:t>Серия______№________________кем</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выдан</w:t>
      </w:r>
      <w:proofErr w:type="gramEnd"/>
      <w:r>
        <w:rPr>
          <w:rFonts w:ascii="Times New Roman" w:hAnsi="Times New Roman" w:cs="Times New Roman"/>
          <w:b/>
          <w:bCs/>
          <w:sz w:val="20"/>
          <w:szCs w:val="20"/>
        </w:rPr>
        <w:t xml:space="preserve"> ________________________________________</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________________________________________________дата</w:t>
      </w:r>
      <w:proofErr w:type="spellEnd"/>
      <w:r>
        <w:rPr>
          <w:rFonts w:ascii="Times New Roman" w:hAnsi="Times New Roman" w:cs="Times New Roman"/>
          <w:b/>
          <w:bCs/>
          <w:sz w:val="20"/>
          <w:szCs w:val="20"/>
        </w:rPr>
        <w:t xml:space="preserve"> выдачи  ____________________________</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Место регистрации: ______________________________________________________________________</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 xml:space="preserve">Адрес фактического проживания:___________________________________________________________ </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Телефон:__________________________________________________________________________________</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Адрес электронной почты___________________________________________________________________</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Совместно проживающие и/или участвующие в бизнесе совершеннолетние члены семьи (Ф.И.О., степень родства):</w:t>
      </w:r>
    </w:p>
    <w:p w:rsidR="00A439D0" w:rsidRDefault="00A439D0" w:rsidP="00A439D0">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w:t>
      </w:r>
    </w:p>
    <w:p w:rsidR="00A439D0" w:rsidRDefault="00A439D0" w:rsidP="00A439D0">
      <w:pPr>
        <w:pStyle w:val="Iiiaeuiue1"/>
        <w:tabs>
          <w:tab w:val="left" w:pos="2534"/>
          <w:tab w:val="left" w:pos="9709"/>
        </w:tabs>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A439D0" w:rsidRDefault="00A439D0" w:rsidP="00A439D0">
      <w:pPr>
        <w:pStyle w:val="Iiiaeuiue1"/>
        <w:tabs>
          <w:tab w:val="left" w:pos="2534"/>
          <w:tab w:val="left" w:pos="9709"/>
        </w:tabs>
        <w:ind w:left="-142"/>
        <w:jc w:val="both"/>
        <w:rPr>
          <w:rFonts w:ascii="Times New Roman" w:hAnsi="Times New Roman" w:cs="Times New Roman"/>
          <w:b/>
          <w:bCs/>
          <w:sz w:val="20"/>
          <w:szCs w:val="20"/>
        </w:rPr>
      </w:pPr>
    </w:p>
    <w:p w:rsidR="00A439D0" w:rsidRDefault="00A439D0" w:rsidP="00A439D0">
      <w:pPr>
        <w:pStyle w:val="Iiiaeuiue1"/>
        <w:tabs>
          <w:tab w:val="left" w:pos="2534"/>
          <w:tab w:val="left" w:pos="9709"/>
        </w:tabs>
        <w:ind w:left="-142"/>
        <w:jc w:val="both"/>
        <w:rPr>
          <w:rFonts w:ascii="Times New Roman" w:hAnsi="Times New Roman" w:cs="Times New Roman"/>
          <w:b/>
          <w:bCs/>
          <w:sz w:val="20"/>
          <w:szCs w:val="20"/>
        </w:rPr>
      </w:pPr>
      <w:r>
        <w:rPr>
          <w:rFonts w:ascii="Times New Roman" w:hAnsi="Times New Roman" w:cs="Times New Roman"/>
          <w:b/>
          <w:bCs/>
          <w:sz w:val="20"/>
          <w:szCs w:val="20"/>
        </w:rPr>
        <w:t>2. ОГРН:__________________________________ Дата регистрации:______________________________</w:t>
      </w:r>
    </w:p>
    <w:p w:rsidR="00A439D0" w:rsidRDefault="00A439D0" w:rsidP="00A439D0">
      <w:pPr>
        <w:pStyle w:val="Iiiaeuiue1"/>
        <w:tabs>
          <w:tab w:val="left" w:pos="2534"/>
          <w:tab w:val="left" w:pos="9709"/>
        </w:tabs>
        <w:ind w:left="-142"/>
        <w:jc w:val="both"/>
        <w:rPr>
          <w:rFonts w:ascii="Times New Roman" w:hAnsi="Times New Roman" w:cs="Times New Roman"/>
          <w:b/>
          <w:bCs/>
          <w:sz w:val="20"/>
          <w:szCs w:val="20"/>
        </w:rPr>
      </w:pPr>
      <w:r>
        <w:rPr>
          <w:rFonts w:ascii="Times New Roman" w:hAnsi="Times New Roman" w:cs="Times New Roman"/>
          <w:b/>
          <w:bCs/>
          <w:sz w:val="20"/>
          <w:szCs w:val="20"/>
        </w:rPr>
        <w:t>ИНН:_________________________________________________________</w:t>
      </w:r>
      <w:r>
        <w:rPr>
          <w:rFonts w:ascii="Times New Roman" w:hAnsi="Times New Roman" w:cs="Times New Roman"/>
          <w:b/>
          <w:bCs/>
          <w:sz w:val="20"/>
          <w:szCs w:val="20"/>
        </w:rPr>
        <w:tab/>
      </w:r>
    </w:p>
    <w:p w:rsidR="00A439D0" w:rsidRDefault="00A439D0" w:rsidP="00A439D0">
      <w:pPr>
        <w:pStyle w:val="Iiiaeuiue1"/>
        <w:jc w:val="both"/>
        <w:rPr>
          <w:rFonts w:ascii="Times New Roman" w:hAnsi="Times New Roman" w:cs="Times New Roman"/>
          <w:b/>
          <w:bCs/>
          <w:sz w:val="20"/>
          <w:szCs w:val="20"/>
        </w:rPr>
      </w:pPr>
    </w:p>
    <w:p w:rsidR="00A439D0" w:rsidRDefault="00A439D0" w:rsidP="00A439D0">
      <w:pPr>
        <w:pStyle w:val="Iiiaeuiue1"/>
        <w:jc w:val="both"/>
        <w:rPr>
          <w:rFonts w:ascii="Times New Roman" w:hAnsi="Times New Roman" w:cs="Times New Roman"/>
          <w:b/>
          <w:bCs/>
          <w:sz w:val="20"/>
          <w:szCs w:val="20"/>
        </w:rPr>
      </w:pPr>
      <w:r>
        <w:rPr>
          <w:rFonts w:ascii="Times New Roman" w:hAnsi="Times New Roman" w:cs="Times New Roman"/>
          <w:b/>
          <w:bCs/>
          <w:sz w:val="20"/>
          <w:szCs w:val="20"/>
        </w:rPr>
        <w:t>Место регистрации: ______________________________________________________________________</w:t>
      </w:r>
    </w:p>
    <w:p w:rsidR="00A439D0" w:rsidRDefault="00A439D0" w:rsidP="00A439D0">
      <w:pPr>
        <w:pStyle w:val="Iiiaeuiue1"/>
        <w:jc w:val="both"/>
        <w:rPr>
          <w:rFonts w:ascii="Times New Roman" w:hAnsi="Times New Roman" w:cs="Times New Roman"/>
          <w:b/>
          <w:bCs/>
          <w:sz w:val="20"/>
          <w:szCs w:val="20"/>
        </w:rPr>
      </w:pPr>
    </w:p>
    <w:p w:rsidR="00A439D0" w:rsidRDefault="00A439D0" w:rsidP="00A439D0">
      <w:pPr>
        <w:pStyle w:val="Iiiaeuiue1"/>
        <w:jc w:val="both"/>
        <w:rPr>
          <w:rFonts w:ascii="Times New Roman" w:hAnsi="Times New Roman" w:cs="Times New Roman"/>
          <w:b/>
          <w:bCs/>
          <w:sz w:val="20"/>
          <w:szCs w:val="20"/>
        </w:rPr>
      </w:pPr>
      <w:r>
        <w:rPr>
          <w:rFonts w:ascii="Times New Roman" w:hAnsi="Times New Roman" w:cs="Times New Roman"/>
          <w:b/>
          <w:bCs/>
          <w:sz w:val="20"/>
          <w:szCs w:val="20"/>
        </w:rPr>
        <w:t xml:space="preserve">Виды  деятельности </w:t>
      </w:r>
      <w:r>
        <w:rPr>
          <w:rFonts w:ascii="Times New Roman" w:hAnsi="Times New Roman" w:cs="Times New Roman"/>
          <w:i/>
          <w:iCs/>
          <w:sz w:val="20"/>
          <w:szCs w:val="20"/>
        </w:rPr>
        <w:t>(в т.ч. лицензируемые с указанием наличия лицензий):____________________________</w:t>
      </w:r>
      <w:r>
        <w:rPr>
          <w:rFonts w:ascii="Times New Roman" w:hAnsi="Times New Roman" w:cs="Times New Roman"/>
          <w:b/>
          <w:bCs/>
          <w:sz w:val="20"/>
          <w:szCs w:val="20"/>
        </w:rPr>
        <w:t>_______________________________________________________________________________________________________________________________________________</w:t>
      </w:r>
    </w:p>
    <w:p w:rsidR="00A439D0" w:rsidRDefault="00A439D0" w:rsidP="00A439D0">
      <w:pPr>
        <w:pStyle w:val="Iiiaeuiue1"/>
        <w:ind w:left="-142"/>
        <w:rPr>
          <w:rFonts w:ascii="Times New Roman" w:hAnsi="Times New Roman" w:cs="Times New Roman"/>
          <w:b/>
          <w:bCs/>
          <w:sz w:val="20"/>
          <w:szCs w:val="20"/>
        </w:rPr>
      </w:pPr>
    </w:p>
    <w:p w:rsidR="00A439D0" w:rsidRDefault="00A439D0" w:rsidP="00A439D0">
      <w:pPr>
        <w:pStyle w:val="Iiiaeuiue1"/>
        <w:ind w:left="-142"/>
        <w:rPr>
          <w:rFonts w:ascii="Times New Roman" w:hAnsi="Times New Roman" w:cs="Times New Roman"/>
          <w:b/>
          <w:bCs/>
          <w:sz w:val="20"/>
          <w:szCs w:val="20"/>
        </w:rPr>
      </w:pPr>
      <w:r>
        <w:rPr>
          <w:rFonts w:ascii="Times New Roman" w:hAnsi="Times New Roman" w:cs="Times New Roman"/>
          <w:b/>
          <w:bCs/>
          <w:sz w:val="20"/>
          <w:szCs w:val="20"/>
        </w:rPr>
        <w:t>3. Опыт работы (по каждому виду  деятельности):</w:t>
      </w:r>
      <w:proofErr w:type="spellStart"/>
      <w:r>
        <w:rPr>
          <w:rFonts w:ascii="Times New Roman" w:hAnsi="Times New Roman" w:cs="Times New Roman"/>
          <w:b/>
          <w:bCs/>
          <w:sz w:val="20"/>
          <w:szCs w:val="20"/>
        </w:rPr>
        <w:t>___________________________________________лет</w:t>
      </w:r>
      <w:proofErr w:type="spellEnd"/>
      <w:r>
        <w:rPr>
          <w:rFonts w:ascii="Times New Roman" w:hAnsi="Times New Roman" w:cs="Times New Roman"/>
          <w:b/>
          <w:bCs/>
          <w:sz w:val="20"/>
          <w:szCs w:val="20"/>
        </w:rPr>
        <w:t>.</w:t>
      </w:r>
    </w:p>
    <w:p w:rsidR="00A439D0" w:rsidRDefault="00A439D0" w:rsidP="00A439D0">
      <w:pPr>
        <w:pStyle w:val="Iiiaeuiue1"/>
        <w:rPr>
          <w:rFonts w:ascii="Times New Roman" w:hAnsi="Times New Roman" w:cs="Times New Roman"/>
          <w:b/>
          <w:bCs/>
          <w:sz w:val="20"/>
          <w:szCs w:val="20"/>
        </w:rPr>
      </w:pPr>
    </w:p>
    <w:p w:rsidR="00A439D0" w:rsidRDefault="00A439D0" w:rsidP="00A439D0">
      <w:pPr>
        <w:pStyle w:val="Iiiaeuiue1"/>
        <w:ind w:left="-142"/>
        <w:rPr>
          <w:rFonts w:ascii="Times New Roman" w:hAnsi="Times New Roman" w:cs="Times New Roman"/>
          <w:b/>
          <w:bCs/>
          <w:sz w:val="20"/>
          <w:szCs w:val="20"/>
        </w:rPr>
      </w:pPr>
      <w:r>
        <w:rPr>
          <w:rFonts w:ascii="Times New Roman" w:hAnsi="Times New Roman" w:cs="Times New Roman"/>
          <w:b/>
          <w:bCs/>
          <w:sz w:val="20"/>
          <w:szCs w:val="20"/>
        </w:rPr>
        <w:t>4. Среднемесячный объем выручки  (за последние 12 месяцев или, если деятельность осуществляется  менее года, за период ведения деятельности): ___________________________ рублей.</w:t>
      </w:r>
    </w:p>
    <w:p w:rsidR="00A439D0" w:rsidRDefault="00A439D0" w:rsidP="00A439D0">
      <w:pPr>
        <w:pStyle w:val="Iiiaeuiue1"/>
        <w:ind w:left="-142"/>
        <w:rPr>
          <w:rFonts w:ascii="Times New Roman" w:hAnsi="Times New Roman" w:cs="Times New Roman"/>
          <w:b/>
          <w:bCs/>
          <w:sz w:val="20"/>
          <w:szCs w:val="20"/>
        </w:rPr>
      </w:pPr>
    </w:p>
    <w:p w:rsidR="00A439D0" w:rsidRDefault="00A439D0" w:rsidP="00A439D0">
      <w:pPr>
        <w:pStyle w:val="Iiiaeuiue1"/>
        <w:ind w:left="-142"/>
        <w:rPr>
          <w:rFonts w:ascii="Times New Roman" w:hAnsi="Times New Roman" w:cs="Times New Roman"/>
          <w:b/>
          <w:bCs/>
          <w:sz w:val="20"/>
          <w:szCs w:val="20"/>
        </w:rPr>
      </w:pPr>
      <w:r>
        <w:rPr>
          <w:rFonts w:ascii="Times New Roman" w:hAnsi="Times New Roman" w:cs="Times New Roman"/>
          <w:b/>
          <w:bCs/>
          <w:sz w:val="20"/>
          <w:szCs w:val="20"/>
        </w:rPr>
        <w:t>5. Численность наемных работников: _________________________________________________________</w:t>
      </w:r>
    </w:p>
    <w:p w:rsidR="00A439D0" w:rsidRDefault="00A439D0" w:rsidP="00A439D0">
      <w:pPr>
        <w:pStyle w:val="Iiiaeuiue1"/>
        <w:rPr>
          <w:rFonts w:ascii="Times New Roman" w:hAnsi="Times New Roman" w:cs="Times New Roman"/>
          <w:b/>
          <w:bCs/>
          <w:sz w:val="20"/>
          <w:szCs w:val="20"/>
        </w:rPr>
      </w:pPr>
    </w:p>
    <w:p w:rsidR="00A439D0" w:rsidRDefault="00A439D0" w:rsidP="00A439D0">
      <w:pPr>
        <w:pStyle w:val="Iiiaeuiue1"/>
        <w:ind w:left="-142"/>
        <w:rPr>
          <w:rFonts w:ascii="Times New Roman" w:hAnsi="Times New Roman" w:cs="Times New Roman"/>
          <w:b/>
          <w:bCs/>
          <w:sz w:val="20"/>
          <w:szCs w:val="20"/>
        </w:rPr>
      </w:pPr>
      <w:r>
        <w:rPr>
          <w:rFonts w:ascii="Times New Roman" w:hAnsi="Times New Roman" w:cs="Times New Roman"/>
          <w:b/>
          <w:bCs/>
          <w:sz w:val="20"/>
          <w:szCs w:val="20"/>
        </w:rPr>
        <w:t>6. Наличие  счетов в банках: ________________________________________________________________</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b/>
          <w:bCs/>
          <w:sz w:val="20"/>
          <w:szCs w:val="20"/>
        </w:rPr>
        <w:t>__________________________________________________________________________________________</w:t>
      </w:r>
    </w:p>
    <w:p w:rsidR="00A439D0" w:rsidRDefault="00A439D0" w:rsidP="00A439D0">
      <w:pPr>
        <w:pStyle w:val="Iiiaeuiue1"/>
        <w:rPr>
          <w:rFonts w:ascii="Times New Roman" w:hAnsi="Times New Roman" w:cs="Times New Roman"/>
          <w:sz w:val="20"/>
          <w:szCs w:val="20"/>
        </w:rPr>
      </w:pPr>
    </w:p>
    <w:p w:rsidR="00A439D0" w:rsidRDefault="00A439D0" w:rsidP="00A439D0">
      <w:pPr>
        <w:pStyle w:val="Iiiaeuiue1"/>
        <w:rPr>
          <w:rFonts w:ascii="Times New Roman" w:hAnsi="Times New Roman" w:cs="Times New Roman"/>
          <w:b/>
          <w:bCs/>
          <w:sz w:val="20"/>
          <w:szCs w:val="20"/>
        </w:rPr>
      </w:pPr>
      <w:r>
        <w:rPr>
          <w:rFonts w:ascii="Times New Roman" w:hAnsi="Times New Roman" w:cs="Times New Roman"/>
          <w:b/>
          <w:bCs/>
          <w:sz w:val="20"/>
          <w:szCs w:val="20"/>
        </w:rPr>
        <w:t xml:space="preserve">Кредитная история:___________________________________________________________________  </w:t>
      </w:r>
    </w:p>
    <w:p w:rsidR="00A439D0" w:rsidRDefault="00A439D0" w:rsidP="00A439D0">
      <w:pPr>
        <w:pStyle w:val="Iiiaeuiue1"/>
        <w:rPr>
          <w:rFonts w:ascii="Times New Roman" w:hAnsi="Times New Roman" w:cs="Times New Roman"/>
          <w:b/>
          <w:bCs/>
          <w:sz w:val="20"/>
          <w:szCs w:val="20"/>
        </w:rPr>
      </w:pPr>
    </w:p>
    <w:p w:rsidR="00A439D0" w:rsidRDefault="00A439D0" w:rsidP="00A439D0">
      <w:pPr>
        <w:pStyle w:val="Iiiaeuiue1"/>
        <w:ind w:left="-142"/>
        <w:rPr>
          <w:rFonts w:ascii="Times New Roman" w:hAnsi="Times New Roman" w:cs="Times New Roman"/>
          <w:sz w:val="20"/>
          <w:szCs w:val="20"/>
        </w:rPr>
      </w:pPr>
      <w:r>
        <w:rPr>
          <w:rFonts w:ascii="Times New Roman" w:hAnsi="Times New Roman" w:cs="Times New Roman"/>
          <w:b/>
          <w:bCs/>
          <w:sz w:val="20"/>
          <w:szCs w:val="20"/>
        </w:rPr>
        <w:t xml:space="preserve">7. Имущество, используемое в бизнесе </w:t>
      </w:r>
      <w:r>
        <w:rPr>
          <w:rFonts w:ascii="Times New Roman" w:hAnsi="Times New Roman" w:cs="Times New Roman"/>
          <w:i/>
          <w:iCs/>
          <w:sz w:val="20"/>
          <w:szCs w:val="20"/>
        </w:rPr>
        <w:t>(соответствующее отметить):</w:t>
      </w:r>
    </w:p>
    <w:p w:rsidR="00A439D0" w:rsidRDefault="00A439D0" w:rsidP="00A439D0">
      <w:pPr>
        <w:pStyle w:val="Iiiaeuiue1"/>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943"/>
        <w:gridCol w:w="1560"/>
        <w:gridCol w:w="1700"/>
      </w:tblGrid>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jc w:val="center"/>
              <w:rPr>
                <w:rFonts w:ascii="Times New Roman" w:hAnsi="Times New Roman" w:cs="Times New Roman"/>
                <w:sz w:val="20"/>
                <w:szCs w:val="20"/>
              </w:rPr>
            </w:pPr>
            <w:r>
              <w:rPr>
                <w:rFonts w:ascii="Times New Roman" w:hAnsi="Times New Roman" w:cs="Times New Roman"/>
                <w:sz w:val="20"/>
                <w:szCs w:val="20"/>
              </w:rPr>
              <w:t>Собственность</w:t>
            </w:r>
          </w:p>
        </w:tc>
        <w:tc>
          <w:tcPr>
            <w:tcW w:w="1700" w:type="dxa"/>
            <w:tcBorders>
              <w:top w:val="single" w:sz="6" w:space="0" w:color="auto"/>
              <w:left w:val="single" w:sz="6" w:space="0" w:color="auto"/>
              <w:bottom w:val="single" w:sz="6" w:space="0" w:color="auto"/>
            </w:tcBorders>
          </w:tcPr>
          <w:p w:rsidR="00A439D0" w:rsidRDefault="00A439D0" w:rsidP="00DB121C">
            <w:pPr>
              <w:pStyle w:val="Iiiaeuiue1"/>
              <w:jc w:val="center"/>
              <w:rPr>
                <w:rFonts w:ascii="Times New Roman" w:hAnsi="Times New Roman" w:cs="Times New Roman"/>
                <w:sz w:val="20"/>
                <w:szCs w:val="20"/>
              </w:rPr>
            </w:pPr>
            <w:r>
              <w:rPr>
                <w:rFonts w:ascii="Times New Roman" w:hAnsi="Times New Roman" w:cs="Times New Roman"/>
                <w:sz w:val="20"/>
                <w:szCs w:val="20"/>
              </w:rPr>
              <w:t>Аренда</w:t>
            </w:r>
          </w:p>
        </w:tc>
      </w:tr>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 xml:space="preserve">Недвижимость </w:t>
            </w: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A439D0" w:rsidRDefault="00A439D0" w:rsidP="00DB121C">
            <w:pPr>
              <w:pStyle w:val="Iiiaeuiue1"/>
              <w:rPr>
                <w:rFonts w:ascii="Times New Roman" w:hAnsi="Times New Roman" w:cs="Times New Roman"/>
                <w:sz w:val="20"/>
                <w:szCs w:val="20"/>
              </w:rPr>
            </w:pPr>
          </w:p>
        </w:tc>
      </w:tr>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Павильоны, палатки</w:t>
            </w: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A439D0" w:rsidRDefault="00A439D0" w:rsidP="00DB121C">
            <w:pPr>
              <w:pStyle w:val="Iiiaeuiue1"/>
              <w:rPr>
                <w:rFonts w:ascii="Times New Roman" w:hAnsi="Times New Roman" w:cs="Times New Roman"/>
                <w:sz w:val="20"/>
                <w:szCs w:val="20"/>
              </w:rPr>
            </w:pPr>
          </w:p>
        </w:tc>
      </w:tr>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Оборудование</w:t>
            </w: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A439D0" w:rsidRDefault="00A439D0" w:rsidP="00DB121C">
            <w:pPr>
              <w:pStyle w:val="Iiiaeuiue1"/>
              <w:rPr>
                <w:rFonts w:ascii="Times New Roman" w:hAnsi="Times New Roman" w:cs="Times New Roman"/>
                <w:sz w:val="20"/>
                <w:szCs w:val="20"/>
              </w:rPr>
            </w:pPr>
          </w:p>
        </w:tc>
      </w:tr>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Транспортные средства</w:t>
            </w: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A439D0" w:rsidRDefault="00A439D0" w:rsidP="00DB121C">
            <w:pPr>
              <w:pStyle w:val="Iiiaeuiue1"/>
              <w:rPr>
                <w:rFonts w:ascii="Times New Roman" w:hAnsi="Times New Roman" w:cs="Times New Roman"/>
                <w:sz w:val="20"/>
                <w:szCs w:val="20"/>
              </w:rPr>
            </w:pPr>
          </w:p>
        </w:tc>
      </w:tr>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Сельскохозяйственная техника</w:t>
            </w: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A439D0" w:rsidRDefault="00A439D0" w:rsidP="00DB121C">
            <w:pPr>
              <w:pStyle w:val="Iiiaeuiue1"/>
              <w:rPr>
                <w:rFonts w:ascii="Times New Roman" w:hAnsi="Times New Roman" w:cs="Times New Roman"/>
                <w:sz w:val="20"/>
                <w:szCs w:val="20"/>
              </w:rPr>
            </w:pPr>
          </w:p>
        </w:tc>
      </w:tr>
      <w:tr w:rsidR="00A439D0" w:rsidTr="00DB121C">
        <w:tc>
          <w:tcPr>
            <w:tcW w:w="2943" w:type="dxa"/>
            <w:tcBorders>
              <w:top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r>
              <w:rPr>
                <w:rFonts w:ascii="Times New Roman" w:hAnsi="Times New Roman" w:cs="Times New Roman"/>
                <w:sz w:val="20"/>
                <w:szCs w:val="20"/>
              </w:rPr>
              <w:t>Племенной скот</w:t>
            </w:r>
          </w:p>
        </w:tc>
        <w:tc>
          <w:tcPr>
            <w:tcW w:w="1560" w:type="dxa"/>
            <w:tcBorders>
              <w:top w:val="single" w:sz="6" w:space="0" w:color="auto"/>
              <w:left w:val="single" w:sz="6" w:space="0" w:color="auto"/>
              <w:bottom w:val="single" w:sz="6" w:space="0" w:color="auto"/>
              <w:right w:val="single" w:sz="6" w:space="0" w:color="auto"/>
            </w:tcBorders>
          </w:tcPr>
          <w:p w:rsidR="00A439D0" w:rsidRDefault="00A439D0" w:rsidP="00DB121C">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A439D0" w:rsidRDefault="00A439D0" w:rsidP="00DB121C">
            <w:pPr>
              <w:pStyle w:val="Iiiaeuiue1"/>
              <w:rPr>
                <w:rFonts w:ascii="Times New Roman" w:hAnsi="Times New Roman" w:cs="Times New Roman"/>
                <w:sz w:val="20"/>
                <w:szCs w:val="20"/>
              </w:rPr>
            </w:pPr>
          </w:p>
        </w:tc>
      </w:tr>
    </w:tbl>
    <w:p w:rsidR="00A439D0" w:rsidRDefault="00A439D0" w:rsidP="00A439D0">
      <w:pPr>
        <w:pStyle w:val="Iiiaeuiue1"/>
        <w:rPr>
          <w:rFonts w:ascii="Times New Roman" w:hAnsi="Times New Roman" w:cs="Times New Roman"/>
          <w:sz w:val="20"/>
          <w:szCs w:val="20"/>
        </w:rPr>
      </w:pPr>
    </w:p>
    <w:p w:rsidR="00A439D0" w:rsidRPr="00740CE6" w:rsidRDefault="00A439D0" w:rsidP="00A439D0">
      <w:pPr>
        <w:pStyle w:val="Iiiaeuiue1"/>
        <w:ind w:left="-142"/>
        <w:jc w:val="both"/>
        <w:rPr>
          <w:rFonts w:ascii="Times New Roman" w:hAnsi="Times New Roman" w:cs="Times New Roman"/>
          <w:b/>
          <w:bCs/>
          <w:sz w:val="20"/>
          <w:szCs w:val="20"/>
        </w:rPr>
      </w:pPr>
      <w:r>
        <w:rPr>
          <w:rFonts w:ascii="Times New Roman" w:hAnsi="Times New Roman" w:cs="Times New Roman"/>
          <w:b/>
          <w:bCs/>
          <w:sz w:val="20"/>
          <w:szCs w:val="20"/>
        </w:rPr>
        <w:t xml:space="preserve">8. Предлагаемое  обеспечение по </w:t>
      </w:r>
      <w:proofErr w:type="spellStart"/>
      <w:r>
        <w:rPr>
          <w:rFonts w:ascii="Times New Roman" w:hAnsi="Times New Roman" w:cs="Times New Roman"/>
          <w:b/>
          <w:bCs/>
          <w:sz w:val="20"/>
          <w:szCs w:val="20"/>
        </w:rPr>
        <w:t>микрозайму</w:t>
      </w:r>
      <w:proofErr w:type="spellEnd"/>
      <w:r>
        <w:rPr>
          <w:rFonts w:ascii="Times New Roman" w:hAnsi="Times New Roman" w:cs="Times New Roman"/>
          <w:b/>
          <w:bCs/>
          <w:sz w:val="20"/>
          <w:szCs w:val="20"/>
        </w:rPr>
        <w:t xml:space="preserve"> </w:t>
      </w:r>
      <w:r>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(при предоставлении в обеспечение поручительства третьих лиц))</w:t>
      </w:r>
      <w:r>
        <w:rPr>
          <w:rFonts w:ascii="Times New Roman" w:hAnsi="Times New Roman" w:cs="Times New Roman"/>
          <w:sz w:val="20"/>
          <w:szCs w:val="20"/>
        </w:rPr>
        <w:t xml:space="preserve">: </w:t>
      </w:r>
      <w:r>
        <w:rPr>
          <w:rFonts w:ascii="Times New Roman" w:hAnsi="Times New Roman" w:cs="Times New Roman"/>
          <w:i/>
          <w:iCs/>
          <w:sz w:val="20"/>
          <w:szCs w:val="20"/>
        </w:rPr>
        <w:t>______________________________________________________________________________________________</w:t>
      </w:r>
    </w:p>
    <w:p w:rsidR="00A439D0" w:rsidRDefault="00A439D0" w:rsidP="00A439D0">
      <w:pPr>
        <w:pStyle w:val="Iiiaeuiue1"/>
        <w:ind w:hanging="142"/>
        <w:jc w:val="both"/>
      </w:pPr>
      <w:r>
        <w:t xml:space="preserve">_________________________________/______________ </w:t>
      </w:r>
      <w:r w:rsidRPr="00D968F4">
        <w:rPr>
          <w:rFonts w:ascii="Times New Roman" w:hAnsi="Times New Roman" w:cs="Times New Roman"/>
        </w:rPr>
        <w:t xml:space="preserve">«___»______ 20___года                                   (Ф.И.О./подпись) </w:t>
      </w:r>
    </w:p>
    <w:p w:rsidR="00A439D0" w:rsidRDefault="00A439D0" w:rsidP="00A439D0">
      <w:pPr>
        <w:pStyle w:val="2"/>
        <w:rPr>
          <w:rFonts w:ascii="Times New Roman" w:hAnsi="Times New Roman" w:cs="Times New Roman"/>
          <w:b w:val="0"/>
        </w:rPr>
      </w:pPr>
      <w:r w:rsidRPr="00FD0B63">
        <w:rPr>
          <w:rFonts w:ascii="Times New Roman" w:hAnsi="Times New Roman" w:cs="Times New Roman"/>
          <w:b w:val="0"/>
        </w:rPr>
        <w:lastRenderedPageBreak/>
        <w:t>Приложение №</w:t>
      </w:r>
      <w:r>
        <w:rPr>
          <w:rFonts w:ascii="Times New Roman" w:hAnsi="Times New Roman" w:cs="Times New Roman"/>
          <w:b w:val="0"/>
        </w:rPr>
        <w:t>4</w:t>
      </w:r>
    </w:p>
    <w:p w:rsidR="00A439D0" w:rsidRPr="00960B6A" w:rsidRDefault="00A439D0" w:rsidP="00A439D0">
      <w:pPr>
        <w:ind w:firstLine="709"/>
        <w:jc w:val="center"/>
        <w:rPr>
          <w:sz w:val="20"/>
          <w:szCs w:val="20"/>
        </w:rPr>
      </w:pPr>
      <w:r>
        <w:rPr>
          <w:sz w:val="20"/>
          <w:szCs w:val="20"/>
        </w:rPr>
        <w:t>к Правилам предоставления</w:t>
      </w:r>
      <w:r w:rsidRPr="00960B6A">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960B6A">
        <w:rPr>
          <w:sz w:val="20"/>
          <w:szCs w:val="20"/>
        </w:rPr>
        <w:t xml:space="preserve"> поддержки малого предпринимательства </w:t>
      </w:r>
      <w:proofErr w:type="spellStart"/>
      <w:r>
        <w:rPr>
          <w:sz w:val="20"/>
          <w:szCs w:val="20"/>
        </w:rPr>
        <w:t>микро</w:t>
      </w:r>
      <w:r w:rsidRPr="00960B6A">
        <w:rPr>
          <w:sz w:val="20"/>
          <w:szCs w:val="20"/>
        </w:rPr>
        <w:t>займов</w:t>
      </w:r>
      <w:proofErr w:type="spellEnd"/>
      <w:r w:rsidRPr="00960B6A">
        <w:rPr>
          <w:sz w:val="20"/>
          <w:szCs w:val="20"/>
        </w:rPr>
        <w:t xml:space="preserve"> субъектам малого и среднего п</w:t>
      </w:r>
      <w:r>
        <w:rPr>
          <w:sz w:val="20"/>
          <w:szCs w:val="20"/>
        </w:rPr>
        <w:t>редпринимательства и организациям</w:t>
      </w:r>
      <w:r w:rsidRPr="00960B6A">
        <w:rPr>
          <w:sz w:val="20"/>
          <w:szCs w:val="20"/>
        </w:rPr>
        <w:t xml:space="preserve"> инфраструктуры поддержки субъектов малого и среднего предпринимательства</w:t>
      </w:r>
      <w:r>
        <w:rPr>
          <w:sz w:val="20"/>
          <w:szCs w:val="20"/>
        </w:rPr>
        <w:t xml:space="preserve"> </w:t>
      </w:r>
    </w:p>
    <w:p w:rsidR="00A439D0" w:rsidRDefault="00A439D0" w:rsidP="00A439D0">
      <w:pPr>
        <w:rPr>
          <w:lang w:eastAsia="ru-RU"/>
        </w:rPr>
      </w:pPr>
    </w:p>
    <w:tbl>
      <w:tblPr>
        <w:tblW w:w="0" w:type="auto"/>
        <w:tblInd w:w="108" w:type="dxa"/>
        <w:tblLook w:val="0000"/>
      </w:tblPr>
      <w:tblGrid>
        <w:gridCol w:w="2432"/>
        <w:gridCol w:w="1203"/>
        <w:gridCol w:w="1355"/>
        <w:gridCol w:w="1191"/>
        <w:gridCol w:w="988"/>
        <w:gridCol w:w="878"/>
        <w:gridCol w:w="1416"/>
      </w:tblGrid>
      <w:tr w:rsidR="00A439D0" w:rsidRPr="00BA40A1" w:rsidTr="00DB121C">
        <w:trPr>
          <w:trHeight w:val="25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16"/>
                <w:szCs w:val="16"/>
                <w:lang w:eastAsia="ru-RU"/>
              </w:rPr>
            </w:pPr>
            <w:r w:rsidRPr="00BA40A1">
              <w:rPr>
                <w:b/>
                <w:bCs/>
                <w:sz w:val="16"/>
                <w:szCs w:val="1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gridSpan w:val="7"/>
            <w:tcBorders>
              <w:top w:val="nil"/>
              <w:left w:val="nil"/>
              <w:bottom w:val="nil"/>
              <w:right w:val="nil"/>
            </w:tcBorders>
            <w:shd w:val="clear" w:color="auto" w:fill="FFFFFF"/>
            <w:vAlign w:val="bottom"/>
          </w:tcPr>
          <w:p w:rsidR="00A439D0" w:rsidRPr="00BA40A1" w:rsidRDefault="00A439D0" w:rsidP="00DB121C">
            <w:pPr>
              <w:suppressAutoHyphens w:val="0"/>
              <w:jc w:val="center"/>
              <w:rPr>
                <w:b/>
                <w:bCs/>
                <w:sz w:val="44"/>
                <w:szCs w:val="44"/>
                <w:lang w:eastAsia="ru-RU"/>
              </w:rPr>
            </w:pPr>
            <w:r w:rsidRPr="00BA40A1">
              <w:rPr>
                <w:b/>
                <w:bCs/>
                <w:sz w:val="44"/>
                <w:szCs w:val="44"/>
                <w:lang w:eastAsia="ru-RU"/>
              </w:rPr>
              <w:t>Исходные данные</w:t>
            </w:r>
          </w:p>
        </w:tc>
      </w:tr>
      <w:tr w:rsidR="00A439D0" w:rsidRPr="00BA40A1" w:rsidTr="00DB121C">
        <w:trPr>
          <w:trHeight w:val="300"/>
        </w:trPr>
        <w:tc>
          <w:tcPr>
            <w:tcW w:w="0" w:type="auto"/>
            <w:gridSpan w:val="7"/>
            <w:tcBorders>
              <w:top w:val="nil"/>
              <w:left w:val="nil"/>
              <w:bottom w:val="nil"/>
              <w:right w:val="nil"/>
            </w:tcBorders>
            <w:shd w:val="clear" w:color="auto" w:fill="FFFFFF"/>
            <w:vAlign w:val="bottom"/>
          </w:tcPr>
          <w:p w:rsidR="00A439D0" w:rsidRPr="00BA40A1" w:rsidRDefault="00A439D0" w:rsidP="00DB121C">
            <w:pPr>
              <w:suppressAutoHyphens w:val="0"/>
              <w:jc w:val="center"/>
              <w:rPr>
                <w:b/>
                <w:bCs/>
                <w:lang w:eastAsia="ru-RU"/>
              </w:rPr>
            </w:pPr>
            <w:r w:rsidRPr="00BA40A1">
              <w:rPr>
                <w:b/>
                <w:bCs/>
                <w:sz w:val="22"/>
                <w:szCs w:val="22"/>
                <w:lang w:eastAsia="ru-RU"/>
              </w:rPr>
              <w:t xml:space="preserve">для оценки финансового состояния заемщиков </w:t>
            </w:r>
          </w:p>
        </w:tc>
      </w:tr>
      <w:tr w:rsidR="00A439D0" w:rsidRPr="00BA40A1" w:rsidTr="00DB121C">
        <w:trPr>
          <w:trHeight w:val="270"/>
        </w:trPr>
        <w:tc>
          <w:tcPr>
            <w:tcW w:w="0" w:type="auto"/>
            <w:gridSpan w:val="7"/>
            <w:tcBorders>
              <w:top w:val="nil"/>
              <w:left w:val="nil"/>
              <w:bottom w:val="nil"/>
              <w:right w:val="nil"/>
            </w:tcBorders>
            <w:shd w:val="clear" w:color="auto" w:fill="FFFFFF"/>
            <w:vAlign w:val="bottom"/>
          </w:tcPr>
          <w:p w:rsidR="00A439D0" w:rsidRPr="00BA40A1" w:rsidRDefault="00A439D0" w:rsidP="00DB121C">
            <w:pPr>
              <w:suppressAutoHyphens w:val="0"/>
              <w:jc w:val="center"/>
              <w:rPr>
                <w:i/>
                <w:iCs/>
                <w:sz w:val="20"/>
                <w:szCs w:val="20"/>
                <w:lang w:eastAsia="ru-RU"/>
              </w:rPr>
            </w:pPr>
            <w:r w:rsidRPr="00BA40A1">
              <w:rPr>
                <w:i/>
                <w:iCs/>
                <w:sz w:val="20"/>
                <w:szCs w:val="20"/>
                <w:lang w:eastAsia="ru-RU"/>
              </w:rPr>
              <w:t>(заполняется заемщиком)</w:t>
            </w:r>
          </w:p>
        </w:tc>
      </w:tr>
      <w:tr w:rsidR="00A439D0" w:rsidRPr="00BA40A1" w:rsidTr="00DB121C">
        <w:trPr>
          <w:trHeight w:val="30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32"/>
                <w:szCs w:val="32"/>
                <w:lang w:eastAsia="ru-RU"/>
              </w:rPr>
            </w:pPr>
            <w:r w:rsidRPr="00BA40A1">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lang w:eastAsia="ru-RU"/>
              </w:rPr>
            </w:pPr>
            <w:r w:rsidRPr="00BA40A1">
              <w:rPr>
                <w:b/>
                <w:bCs/>
                <w:lang w:eastAsia="ru-RU"/>
              </w:rPr>
              <w:t xml:space="preserve">тыс. руб. </w:t>
            </w:r>
          </w:p>
        </w:tc>
      </w:tr>
      <w:tr w:rsidR="00A439D0" w:rsidRPr="00BA40A1" w:rsidTr="00DB121C">
        <w:trPr>
          <w:trHeight w:val="25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A439D0" w:rsidRPr="00BA40A1" w:rsidRDefault="00A439D0" w:rsidP="00DB121C">
            <w:pPr>
              <w:suppressAutoHyphens w:val="0"/>
              <w:jc w:val="center"/>
              <w:rPr>
                <w:b/>
                <w:bCs/>
                <w:sz w:val="16"/>
                <w:szCs w:val="16"/>
                <w:lang w:eastAsia="ru-RU"/>
              </w:rPr>
            </w:pPr>
            <w:r w:rsidRPr="00BA40A1">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right"/>
              <w:rPr>
                <w:b/>
                <w:bCs/>
                <w:sz w:val="16"/>
                <w:szCs w:val="16"/>
                <w:lang w:eastAsia="ru-RU"/>
              </w:rPr>
            </w:pPr>
            <w:r>
              <w:rPr>
                <w:b/>
                <w:bCs/>
                <w:sz w:val="16"/>
                <w:szCs w:val="16"/>
                <w:lang w:eastAsia="ru-RU"/>
              </w:rPr>
              <w:t>(еди</w:t>
            </w:r>
            <w:r w:rsidRPr="00BA40A1">
              <w:rPr>
                <w:b/>
                <w:bCs/>
                <w:sz w:val="16"/>
                <w:szCs w:val="16"/>
                <w:lang w:eastAsia="ru-RU"/>
              </w:rPr>
              <w:t>ницы измерения)</w:t>
            </w:r>
          </w:p>
        </w:tc>
      </w:tr>
      <w:tr w:rsidR="00A439D0" w:rsidRPr="00BA40A1" w:rsidTr="00DB121C">
        <w:trPr>
          <w:trHeight w:val="28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b/>
                <w:bCs/>
                <w:sz w:val="26"/>
                <w:szCs w:val="26"/>
                <w:lang w:eastAsia="ru-RU"/>
              </w:rPr>
            </w:pPr>
            <w:r w:rsidRPr="00BA40A1">
              <w:rPr>
                <w:b/>
                <w:bCs/>
                <w:sz w:val="26"/>
                <w:szCs w:val="26"/>
                <w:lang w:eastAsia="ru-RU"/>
              </w:rPr>
              <w:t> </w:t>
            </w:r>
          </w:p>
        </w:tc>
      </w:tr>
      <w:tr w:rsidR="00A439D0" w:rsidRPr="00BA40A1" w:rsidTr="00DB121C">
        <w:trPr>
          <w:trHeight w:val="33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r>
      <w:tr w:rsidR="00A439D0" w:rsidRPr="00BA40A1" w:rsidTr="00DB121C">
        <w:trPr>
          <w:trHeight w:val="330"/>
        </w:trPr>
        <w:tc>
          <w:tcPr>
            <w:tcW w:w="0" w:type="auto"/>
            <w:vMerge w:val="restart"/>
            <w:tcBorders>
              <w:top w:val="nil"/>
              <w:left w:val="nil"/>
              <w:bottom w:val="nil"/>
              <w:right w:val="nil"/>
            </w:tcBorders>
            <w:shd w:val="clear" w:color="auto" w:fill="FFFFFF"/>
            <w:vAlign w:val="bottom"/>
          </w:tcPr>
          <w:p w:rsidR="00A439D0" w:rsidRPr="00BA40A1" w:rsidRDefault="00A439D0" w:rsidP="00DB121C">
            <w:pPr>
              <w:suppressAutoHyphens w:val="0"/>
              <w:rPr>
                <w:b/>
                <w:bCs/>
                <w:lang w:eastAsia="ru-RU"/>
              </w:rPr>
            </w:pPr>
            <w:r w:rsidRPr="00BA40A1">
              <w:rPr>
                <w:b/>
                <w:bCs/>
                <w:lang w:eastAsia="ru-RU"/>
              </w:rPr>
              <w:t>Применяемые системы налогообложения:</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r>
      <w:tr w:rsidR="00A439D0" w:rsidRPr="00BA40A1" w:rsidTr="00DB121C">
        <w:trPr>
          <w:trHeight w:val="315"/>
        </w:trPr>
        <w:tc>
          <w:tcPr>
            <w:tcW w:w="0" w:type="auto"/>
            <w:vMerge/>
            <w:tcBorders>
              <w:top w:val="nil"/>
              <w:left w:val="nil"/>
              <w:bottom w:val="nil"/>
              <w:right w:val="nil"/>
            </w:tcBorders>
            <w:vAlign w:val="center"/>
          </w:tcPr>
          <w:p w:rsidR="00A439D0" w:rsidRPr="00BA40A1" w:rsidRDefault="00A439D0" w:rsidP="00DB121C">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r>
      <w:tr w:rsidR="00A439D0" w:rsidRPr="00BA40A1" w:rsidTr="00DB121C">
        <w:trPr>
          <w:trHeight w:val="15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r>
      <w:tr w:rsidR="00A439D0" w:rsidRPr="00BA40A1" w:rsidTr="00DB121C">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A439D0" w:rsidRPr="00BA40A1" w:rsidRDefault="00A439D0" w:rsidP="00DB121C">
            <w:pPr>
              <w:suppressAutoHyphens w:val="0"/>
              <w:jc w:val="center"/>
              <w:rPr>
                <w:b/>
                <w:bCs/>
                <w:i/>
                <w:iCs/>
                <w:sz w:val="26"/>
                <w:szCs w:val="26"/>
                <w:u w:val="single"/>
                <w:lang w:eastAsia="ru-RU"/>
              </w:rPr>
            </w:pPr>
            <w:r w:rsidRPr="00BA40A1">
              <w:rPr>
                <w:b/>
                <w:bCs/>
                <w:i/>
                <w:iCs/>
                <w:sz w:val="26"/>
                <w:szCs w:val="26"/>
                <w:u w:val="single"/>
                <w:lang w:eastAsia="ru-RU"/>
              </w:rPr>
              <w:t>ВНИМАНИЕ!</w:t>
            </w:r>
            <w:r w:rsidRPr="00BA40A1">
              <w:rPr>
                <w:b/>
                <w:bCs/>
                <w:i/>
                <w:iCs/>
                <w:sz w:val="26"/>
                <w:szCs w:val="26"/>
                <w:lang w:eastAsia="ru-RU"/>
              </w:rPr>
              <w:t xml:space="preserve"> Предоставление неполной, искаженной, недостоверной информации или ее сокрытие рассматривается в качестве причины для </w:t>
            </w:r>
            <w:r>
              <w:rPr>
                <w:b/>
                <w:bCs/>
                <w:i/>
                <w:iCs/>
                <w:sz w:val="26"/>
                <w:szCs w:val="26"/>
                <w:lang w:eastAsia="ru-RU"/>
              </w:rPr>
              <w:t xml:space="preserve">отказа в предоставлении </w:t>
            </w:r>
            <w:proofErr w:type="spellStart"/>
            <w:r>
              <w:rPr>
                <w:b/>
                <w:bCs/>
                <w:i/>
                <w:iCs/>
                <w:sz w:val="26"/>
                <w:szCs w:val="26"/>
                <w:lang w:eastAsia="ru-RU"/>
              </w:rPr>
              <w:t>микрозайм</w:t>
            </w:r>
            <w:r w:rsidRPr="00BA40A1">
              <w:rPr>
                <w:b/>
                <w:bCs/>
                <w:i/>
                <w:iCs/>
                <w:sz w:val="26"/>
                <w:szCs w:val="26"/>
                <w:lang w:eastAsia="ru-RU"/>
              </w:rPr>
              <w:t>а</w:t>
            </w:r>
            <w:proofErr w:type="spellEnd"/>
            <w:r w:rsidRPr="00BA40A1">
              <w:rPr>
                <w:b/>
                <w:bCs/>
                <w:i/>
                <w:iCs/>
                <w:sz w:val="26"/>
                <w:szCs w:val="26"/>
                <w:lang w:eastAsia="ru-RU"/>
              </w:rPr>
              <w:t>.</w:t>
            </w:r>
          </w:p>
        </w:tc>
      </w:tr>
      <w:tr w:rsidR="00A439D0" w:rsidRPr="00BA40A1" w:rsidTr="00DB121C">
        <w:trPr>
          <w:trHeight w:val="420"/>
        </w:trPr>
        <w:tc>
          <w:tcPr>
            <w:tcW w:w="0" w:type="auto"/>
            <w:gridSpan w:val="2"/>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33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tcPr>
          <w:p w:rsidR="00A439D0" w:rsidRPr="00BA40A1" w:rsidRDefault="00A439D0" w:rsidP="00DB121C">
            <w:pPr>
              <w:suppressAutoHyphens w:val="0"/>
              <w:rPr>
                <w:sz w:val="16"/>
                <w:szCs w:val="16"/>
                <w:lang w:eastAsia="ru-RU"/>
              </w:rPr>
            </w:pPr>
            <w:r w:rsidRPr="00BA40A1">
              <w:rPr>
                <w:sz w:val="16"/>
                <w:szCs w:val="1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xml:space="preserve">на </w:t>
            </w:r>
            <w:proofErr w:type="spellStart"/>
            <w:proofErr w:type="gramStart"/>
            <w:r w:rsidRPr="00BA40A1">
              <w:rPr>
                <w:sz w:val="20"/>
                <w:szCs w:val="20"/>
                <w:lang w:eastAsia="ru-RU"/>
              </w:rPr>
              <w:t>р</w:t>
            </w:r>
            <w:proofErr w:type="spellEnd"/>
            <w:proofErr w:type="gramEnd"/>
            <w:r w:rsidRPr="00BA40A1">
              <w:rPr>
                <w:sz w:val="20"/>
                <w:szCs w:val="20"/>
                <w:lang w:eastAsia="ru-RU"/>
              </w:rPr>
              <w:t>/счете</w:t>
            </w:r>
          </w:p>
        </w:tc>
        <w:tc>
          <w:tcPr>
            <w:tcW w:w="0" w:type="auto"/>
            <w:gridSpan w:val="2"/>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31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tcPr>
          <w:p w:rsidR="00A439D0" w:rsidRPr="00BA40A1" w:rsidRDefault="00A439D0" w:rsidP="00DB121C">
            <w:pPr>
              <w:suppressAutoHyphens w:val="0"/>
              <w:rPr>
                <w:sz w:val="16"/>
                <w:szCs w:val="16"/>
                <w:lang w:eastAsia="ru-RU"/>
              </w:rPr>
            </w:pPr>
            <w:r w:rsidRPr="00BA40A1">
              <w:rPr>
                <w:sz w:val="16"/>
                <w:szCs w:val="1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85"/>
        </w:trPr>
        <w:tc>
          <w:tcPr>
            <w:tcW w:w="0" w:type="auto"/>
            <w:gridSpan w:val="7"/>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xml:space="preserve">Раздел 2. Основные средства в собственности, используемые в предпринимательской деятельности </w:t>
            </w:r>
          </w:p>
        </w:tc>
      </w:tr>
      <w:tr w:rsidR="00A439D0" w:rsidRPr="00BA40A1" w:rsidTr="00DB121C">
        <w:trPr>
          <w:trHeight w:val="285"/>
        </w:trPr>
        <w:tc>
          <w:tcPr>
            <w:tcW w:w="0" w:type="auto"/>
            <w:gridSpan w:val="3"/>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имущества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Дата изготовления, постройки /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85"/>
        </w:trPr>
        <w:tc>
          <w:tcPr>
            <w:tcW w:w="0" w:type="auto"/>
            <w:gridSpan w:val="7"/>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xml:space="preserve">Раздел 3. Арендованные основные средства, используемые в предпринимательской деятельности </w:t>
            </w:r>
          </w:p>
        </w:tc>
      </w:tr>
      <w:tr w:rsidR="00A439D0" w:rsidRPr="00BA40A1" w:rsidTr="00DB12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имущества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Арендная </w:t>
            </w:r>
            <w:r w:rsidRPr="00BA40A1">
              <w:rPr>
                <w:b/>
                <w:bCs/>
                <w:sz w:val="20"/>
                <w:szCs w:val="20"/>
                <w:lang w:eastAsia="ru-RU"/>
              </w:rPr>
              <w:lastRenderedPageBreak/>
              <w:t>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lastRenderedPageBreak/>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lastRenderedPageBreak/>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120"/>
        </w:trPr>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210"/>
        </w:trPr>
        <w:tc>
          <w:tcPr>
            <w:tcW w:w="0" w:type="auto"/>
            <w:gridSpan w:val="7"/>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xml:space="preserve">Раздел 4. Личное дорогостоящее имущество, не используемое в хозяйственной деятельности </w:t>
            </w:r>
          </w:p>
        </w:tc>
      </w:tr>
      <w:tr w:rsidR="00A439D0" w:rsidRPr="00BA40A1" w:rsidTr="00DB121C">
        <w:trPr>
          <w:trHeight w:val="4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Дата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Примерная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7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9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270"/>
        </w:trPr>
        <w:tc>
          <w:tcPr>
            <w:tcW w:w="0" w:type="auto"/>
            <w:gridSpan w:val="3"/>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Раздел 5. Товарно-материальные ценности:</w:t>
            </w:r>
            <w:r w:rsidRPr="00BA40A1">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Товары для перепродажи</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85"/>
        </w:trPr>
        <w:tc>
          <w:tcPr>
            <w:tcW w:w="0" w:type="auto"/>
            <w:gridSpan w:val="3"/>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28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Задолженность перед поставщиками и подрядчиками</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Прочие краткосрочные обязательства:</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sz w:val="20"/>
                <w:szCs w:val="20"/>
                <w:lang w:eastAsia="ru-RU"/>
              </w:rPr>
            </w:pPr>
            <w:r w:rsidRPr="00BA40A1">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sz w:val="20"/>
                <w:szCs w:val="20"/>
                <w:lang w:eastAsia="ru-RU"/>
              </w:rPr>
            </w:pPr>
            <w:r w:rsidRPr="00BA40A1">
              <w:rPr>
                <w:sz w:val="20"/>
                <w:szCs w:val="20"/>
                <w:lang w:eastAsia="ru-RU"/>
              </w:rPr>
              <w:t>задолженность перед персоналом</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95"/>
        </w:trPr>
        <w:tc>
          <w:tcPr>
            <w:tcW w:w="0" w:type="auto"/>
            <w:tcBorders>
              <w:top w:val="nil"/>
              <w:left w:val="single" w:sz="4" w:space="0" w:color="auto"/>
              <w:bottom w:val="single" w:sz="4" w:space="0" w:color="auto"/>
              <w:right w:val="single" w:sz="4" w:space="0" w:color="auto"/>
            </w:tcBorders>
            <w:shd w:val="clear" w:color="auto" w:fill="FFFFFF"/>
            <w:vAlign w:val="bottom"/>
          </w:tcPr>
          <w:p w:rsidR="00A439D0" w:rsidRPr="00BA40A1" w:rsidRDefault="00A439D0" w:rsidP="00DB121C">
            <w:pPr>
              <w:suppressAutoHyphens w:val="0"/>
              <w:jc w:val="right"/>
              <w:rPr>
                <w:sz w:val="20"/>
                <w:szCs w:val="20"/>
                <w:lang w:eastAsia="ru-RU"/>
              </w:rPr>
            </w:pPr>
            <w:r w:rsidRPr="00BA40A1">
              <w:rPr>
                <w:sz w:val="20"/>
                <w:szCs w:val="20"/>
                <w:lang w:eastAsia="ru-RU"/>
              </w:rPr>
              <w:t>задолженность по арендным платежам</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sz w:val="20"/>
                <w:szCs w:val="20"/>
                <w:lang w:eastAsia="ru-RU"/>
              </w:rPr>
            </w:pPr>
            <w:r w:rsidRPr="00BA40A1">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85"/>
        </w:trPr>
        <w:tc>
          <w:tcPr>
            <w:tcW w:w="0" w:type="auto"/>
            <w:gridSpan w:val="2"/>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sz w:val="22"/>
                <w:szCs w:val="22"/>
                <w:lang w:eastAsia="ru-RU"/>
              </w:rPr>
              <w:t>Раздел 7. Дебиторская задолженность*</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Задолженность покупателей</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20"/>
        </w:trPr>
        <w:tc>
          <w:tcPr>
            <w:tcW w:w="0" w:type="auto"/>
            <w:gridSpan w:val="3"/>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Остаток задолженности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Дата погашения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b/>
                <w:bCs/>
                <w:sz w:val="20"/>
                <w:szCs w:val="20"/>
                <w:lang w:eastAsia="ru-RU"/>
              </w:rPr>
            </w:pPr>
            <w:r w:rsidRPr="00BA40A1">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6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85"/>
        </w:trPr>
        <w:tc>
          <w:tcPr>
            <w:tcW w:w="0" w:type="auto"/>
            <w:gridSpan w:val="2"/>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в т.ч. просроченные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Дата погашения</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24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315"/>
        </w:trPr>
        <w:tc>
          <w:tcPr>
            <w:tcW w:w="0" w:type="auto"/>
            <w:gridSpan w:val="5"/>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lang w:eastAsia="ru-RU"/>
              </w:rPr>
              <w:t>Раздел 10. Выданные поручительства, предоставленные залоги:</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18"/>
                <w:szCs w:val="18"/>
                <w:lang w:eastAsia="ru-RU"/>
              </w:rPr>
            </w:pPr>
            <w:r w:rsidRPr="00BA40A1">
              <w:rPr>
                <w:b/>
                <w:bCs/>
                <w:sz w:val="18"/>
                <w:szCs w:val="18"/>
                <w:lang w:eastAsia="ru-RU"/>
              </w:rPr>
              <w:t>Наименование предоставленного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sz w:val="20"/>
                <w:szCs w:val="20"/>
                <w:lang w:eastAsia="ru-RU"/>
              </w:rPr>
            </w:pPr>
            <w:r w:rsidRPr="00BA40A1">
              <w:rPr>
                <w:sz w:val="20"/>
                <w:szCs w:val="20"/>
                <w:lang w:eastAsia="ru-RU"/>
              </w:rPr>
              <w:t> </w:t>
            </w:r>
          </w:p>
        </w:tc>
      </w:tr>
      <w:tr w:rsidR="00A439D0" w:rsidRPr="00BA40A1" w:rsidTr="00DB121C">
        <w:trPr>
          <w:trHeight w:val="25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85"/>
        </w:trPr>
        <w:tc>
          <w:tcPr>
            <w:tcW w:w="0" w:type="auto"/>
            <w:gridSpan w:val="3"/>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sz w:val="22"/>
                <w:szCs w:val="22"/>
                <w:lang w:eastAsia="ru-RU"/>
              </w:rPr>
              <w:t xml:space="preserve">Раздел 11. Прочие </w:t>
            </w:r>
            <w:proofErr w:type="spellStart"/>
            <w:r w:rsidRPr="00BA40A1">
              <w:rPr>
                <w:b/>
                <w:bCs/>
                <w:sz w:val="22"/>
                <w:szCs w:val="22"/>
                <w:lang w:eastAsia="ru-RU"/>
              </w:rPr>
              <w:t>внеоборотные</w:t>
            </w:r>
            <w:proofErr w:type="spellEnd"/>
            <w:r w:rsidRPr="00BA40A1">
              <w:rPr>
                <w:b/>
                <w:bCs/>
                <w:sz w:val="22"/>
                <w:szCs w:val="22"/>
                <w:lang w:eastAsia="ru-RU"/>
              </w:rPr>
              <w:t xml:space="preserve"> активы:</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имущественного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195"/>
        </w:trPr>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285"/>
        </w:trPr>
        <w:tc>
          <w:tcPr>
            <w:tcW w:w="0" w:type="auto"/>
            <w:gridSpan w:val="2"/>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Примечание</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195"/>
        </w:trPr>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65"/>
        </w:trPr>
        <w:tc>
          <w:tcPr>
            <w:tcW w:w="0" w:type="auto"/>
            <w:gridSpan w:val="3"/>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в т.ч. величина дохода (по Книге доходов и расходов или документа, его заменяющего)</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lastRenderedPageBreak/>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r>
      <w:tr w:rsidR="00A439D0" w:rsidRPr="00BA40A1" w:rsidTr="00DB121C">
        <w:trPr>
          <w:trHeight w:val="360"/>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315"/>
        </w:trPr>
        <w:tc>
          <w:tcPr>
            <w:tcW w:w="0" w:type="auto"/>
            <w:gridSpan w:val="6"/>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lang w:eastAsia="ru-RU"/>
              </w:rPr>
              <w:t>Раздел 14. Другие источники дохода (</w:t>
            </w:r>
            <w:proofErr w:type="spellStart"/>
            <w:r w:rsidRPr="00BA40A1">
              <w:rPr>
                <w:b/>
                <w:bCs/>
                <w:lang w:eastAsia="ru-RU"/>
              </w:rPr>
              <w:t>руб</w:t>
            </w:r>
            <w:proofErr w:type="spellEnd"/>
            <w:r w:rsidRPr="00BA40A1">
              <w:rPr>
                <w:b/>
                <w:bCs/>
                <w:lang w:eastAsia="ru-RU"/>
              </w:rPr>
              <w:t>): (место работы, дивиденды, пенсии и т.п.)</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255"/>
        </w:trPr>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6"/>
            </w:tblGrid>
            <w:tr w:rsidR="00A439D0" w:rsidRPr="00BA40A1" w:rsidTr="00DB121C">
              <w:trPr>
                <w:trHeight w:val="480"/>
                <w:tblCellSpacing w:w="0" w:type="dxa"/>
              </w:trPr>
              <w:tc>
                <w:tcPr>
                  <w:tcW w:w="2243" w:type="dxa"/>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месяц</w:t>
                  </w:r>
                </w:p>
              </w:tc>
            </w:tr>
          </w:tbl>
          <w:p w:rsidR="00A439D0" w:rsidRPr="00BA40A1" w:rsidRDefault="00A439D0" w:rsidP="00DB121C">
            <w:pPr>
              <w:suppressAutoHyphens w:val="0"/>
              <w:rPr>
                <w:rFonts w:ascii="Arial CYR" w:hAnsi="Arial CYR" w:cs="Arial CYR"/>
                <w:sz w:val="20"/>
                <w:szCs w:val="20"/>
                <w:lang w:eastAsia="ru-RU"/>
              </w:rPr>
            </w:pPr>
          </w:p>
        </w:tc>
        <w:tc>
          <w:tcPr>
            <w:tcW w:w="0" w:type="auto"/>
            <w:tcBorders>
              <w:top w:val="nil"/>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r>
      <w:tr w:rsidR="00A439D0" w:rsidRPr="00BA40A1" w:rsidTr="00DB121C">
        <w:trPr>
          <w:trHeight w:val="402"/>
        </w:trPr>
        <w:tc>
          <w:tcPr>
            <w:tcW w:w="0" w:type="auto"/>
            <w:tcBorders>
              <w:top w:val="nil"/>
              <w:left w:val="single" w:sz="4" w:space="0" w:color="auto"/>
              <w:bottom w:val="single" w:sz="4" w:space="0" w:color="auto"/>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02"/>
        </w:trPr>
        <w:tc>
          <w:tcPr>
            <w:tcW w:w="0" w:type="auto"/>
            <w:tcBorders>
              <w:top w:val="nil"/>
              <w:left w:val="single" w:sz="4" w:space="0" w:color="auto"/>
              <w:bottom w:val="single" w:sz="4" w:space="0" w:color="auto"/>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195"/>
        </w:trPr>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65"/>
        </w:trPr>
        <w:tc>
          <w:tcPr>
            <w:tcW w:w="0" w:type="auto"/>
            <w:gridSpan w:val="3"/>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lang w:eastAsia="ru-RU"/>
              </w:rPr>
              <w:t>Раздел 15. Информация о произведенных расходах:</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r>
      <w:tr w:rsidR="00A439D0" w:rsidRPr="00BA40A1" w:rsidTr="00DB121C">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6"/>
            </w:tblGrid>
            <w:tr w:rsidR="00A439D0" w:rsidRPr="00BA40A1" w:rsidTr="00DB121C">
              <w:trPr>
                <w:trHeight w:val="480"/>
                <w:tblCellSpacing w:w="0" w:type="dxa"/>
              </w:trPr>
              <w:tc>
                <w:tcPr>
                  <w:tcW w:w="22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месяц</w:t>
                  </w:r>
                </w:p>
              </w:tc>
            </w:tr>
          </w:tbl>
          <w:p w:rsidR="00A439D0" w:rsidRPr="00BA40A1" w:rsidRDefault="00A439D0" w:rsidP="00DB121C">
            <w:pPr>
              <w:suppressAutoHyphens w:val="0"/>
              <w:rPr>
                <w:rFonts w:ascii="Arial CYR" w:hAnsi="Arial CYR" w:cs="Arial CYR"/>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xml:space="preserve">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Себестоимость товаров/услуг</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Заработная плата сотрудникам</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Аренда помещений, оборудования,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tcPr>
          <w:p w:rsidR="00A439D0" w:rsidRPr="00BA40A1" w:rsidRDefault="00A439D0" w:rsidP="00DB121C">
            <w:pPr>
              <w:suppressAutoHyphens w:val="0"/>
              <w:rPr>
                <w:sz w:val="20"/>
                <w:szCs w:val="20"/>
                <w:lang w:eastAsia="ru-RU"/>
              </w:rPr>
            </w:pPr>
            <w:r w:rsidRPr="00BA40A1">
              <w:rPr>
                <w:sz w:val="20"/>
                <w:szCs w:val="20"/>
                <w:lang w:eastAsia="ru-RU"/>
              </w:rPr>
              <w:t xml:space="preserve">Вода, телефон, </w:t>
            </w:r>
            <w:proofErr w:type="spellStart"/>
            <w:r w:rsidRPr="00BA40A1">
              <w:rPr>
                <w:sz w:val="20"/>
                <w:szCs w:val="20"/>
                <w:lang w:eastAsia="ru-RU"/>
              </w:rPr>
              <w:t>эл</w:t>
            </w:r>
            <w:proofErr w:type="spellEnd"/>
            <w:r w:rsidRPr="00BA40A1">
              <w:rPr>
                <w:sz w:val="20"/>
                <w:szCs w:val="20"/>
                <w:lang w:eastAsia="ru-RU"/>
              </w:rPr>
              <w:t>. энергия</w:t>
            </w:r>
          </w:p>
        </w:tc>
        <w:tc>
          <w:tcPr>
            <w:tcW w:w="0" w:type="auto"/>
            <w:tcBorders>
              <w:top w:val="nil"/>
              <w:left w:val="nil"/>
              <w:bottom w:val="single" w:sz="4" w:space="0" w:color="auto"/>
              <w:right w:val="single" w:sz="4" w:space="0" w:color="auto"/>
            </w:tcBorders>
            <w:shd w:val="clear" w:color="auto" w:fill="FFFFFF"/>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tcPr>
          <w:p w:rsidR="00A439D0" w:rsidRPr="00BA40A1" w:rsidRDefault="00A439D0" w:rsidP="00DB121C">
            <w:pPr>
              <w:suppressAutoHyphens w:val="0"/>
              <w:rPr>
                <w:sz w:val="20"/>
                <w:szCs w:val="20"/>
                <w:lang w:eastAsia="ru-RU"/>
              </w:rPr>
            </w:pPr>
            <w:r w:rsidRPr="00BA40A1">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tcPr>
          <w:p w:rsidR="00A439D0" w:rsidRPr="00BA40A1" w:rsidRDefault="00A439D0" w:rsidP="00DB121C">
            <w:pPr>
              <w:suppressAutoHyphens w:val="0"/>
              <w:rPr>
                <w:sz w:val="20"/>
                <w:szCs w:val="20"/>
                <w:lang w:eastAsia="ru-RU"/>
              </w:rPr>
            </w:pPr>
            <w:r w:rsidRPr="00BA40A1">
              <w:rPr>
                <w:sz w:val="20"/>
                <w:szCs w:val="20"/>
                <w:lang w:eastAsia="ru-RU"/>
              </w:rPr>
              <w:t>Проценты по ранее полученным займам/кредитам</w:t>
            </w:r>
          </w:p>
        </w:tc>
        <w:tc>
          <w:tcPr>
            <w:tcW w:w="0" w:type="auto"/>
            <w:tcBorders>
              <w:top w:val="nil"/>
              <w:left w:val="nil"/>
              <w:bottom w:val="single" w:sz="4" w:space="0" w:color="auto"/>
              <w:right w:val="single" w:sz="4" w:space="0" w:color="auto"/>
            </w:tcBorders>
            <w:shd w:val="clear" w:color="auto" w:fill="FFFFFF"/>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Расходы на личные нужды</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A439D0" w:rsidRPr="00BA40A1" w:rsidRDefault="00A439D0" w:rsidP="00DB121C">
            <w:pPr>
              <w:suppressAutoHyphens w:val="0"/>
              <w:jc w:val="both"/>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sz w:val="20"/>
                <w:szCs w:val="20"/>
                <w:lang w:eastAsia="ru-RU"/>
              </w:rPr>
            </w:pPr>
            <w:r w:rsidRPr="00BA40A1">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A439D0" w:rsidRPr="00BA40A1" w:rsidRDefault="00A439D0" w:rsidP="00DB121C">
            <w:pPr>
              <w:suppressAutoHyphens w:val="0"/>
              <w:jc w:val="both"/>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nil"/>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Величина расходов (по Книге доходов и расходов)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jc w:val="right"/>
              <w:rPr>
                <w:color w:val="FFFFFF"/>
                <w:sz w:val="20"/>
                <w:szCs w:val="20"/>
                <w:lang w:eastAsia="ru-RU"/>
              </w:rPr>
            </w:pPr>
            <w:r w:rsidRPr="00BA40A1">
              <w:rPr>
                <w:color w:val="FFFFFF"/>
                <w:sz w:val="20"/>
                <w:szCs w:val="20"/>
                <w:lang w:eastAsia="ru-RU"/>
              </w:rPr>
              <w:t>0</w:t>
            </w:r>
          </w:p>
        </w:tc>
      </w:tr>
      <w:tr w:rsidR="00A439D0" w:rsidRPr="00BA40A1" w:rsidTr="00DB121C">
        <w:trPr>
          <w:trHeight w:val="120"/>
        </w:trPr>
        <w:tc>
          <w:tcPr>
            <w:tcW w:w="0" w:type="auto"/>
            <w:tcBorders>
              <w:top w:val="nil"/>
              <w:left w:val="nil"/>
              <w:bottom w:val="nil"/>
              <w:right w:val="nil"/>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r>
      <w:tr w:rsidR="00A439D0" w:rsidRPr="00BA40A1" w:rsidTr="00DB121C">
        <w:trPr>
          <w:trHeight w:val="360"/>
        </w:trPr>
        <w:tc>
          <w:tcPr>
            <w:tcW w:w="0" w:type="auto"/>
            <w:gridSpan w:val="6"/>
            <w:tcBorders>
              <w:top w:val="nil"/>
              <w:left w:val="nil"/>
              <w:bottom w:val="nil"/>
              <w:right w:val="nil"/>
            </w:tcBorders>
            <w:shd w:val="clear" w:color="auto" w:fill="FFFFFF"/>
            <w:noWrap/>
            <w:vAlign w:val="center"/>
          </w:tcPr>
          <w:p w:rsidR="00A439D0" w:rsidRPr="00BA40A1" w:rsidRDefault="00A439D0" w:rsidP="00DB121C">
            <w:pPr>
              <w:suppressAutoHyphens w:val="0"/>
              <w:rPr>
                <w:b/>
                <w:bCs/>
                <w:lang w:eastAsia="ru-RU"/>
              </w:rPr>
            </w:pPr>
            <w:r w:rsidRPr="00BA40A1">
              <w:rPr>
                <w:b/>
                <w:bCs/>
                <w:lang w:eastAsia="ru-RU"/>
              </w:rPr>
              <w:t xml:space="preserve">Раздел 16. Средняя торговая наценка </w:t>
            </w:r>
            <w:r w:rsidRPr="00BA40A1">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r>
      <w:tr w:rsidR="00A439D0" w:rsidRPr="00BA40A1" w:rsidTr="00DB121C">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Цена закупки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Цена продажи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r>
      <w:tr w:rsidR="00A439D0"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A439D0" w:rsidRPr="00BA40A1" w:rsidRDefault="00A439D0"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A439D0" w:rsidRPr="00BA40A1" w:rsidRDefault="00A439D0"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color w:val="FFFFFF"/>
                <w:sz w:val="20"/>
                <w:szCs w:val="20"/>
                <w:lang w:eastAsia="ru-RU"/>
              </w:rPr>
            </w:pPr>
            <w:r w:rsidRPr="00BA40A1">
              <w:rPr>
                <w:color w:val="FFFFFF"/>
                <w:sz w:val="20"/>
                <w:szCs w:val="20"/>
                <w:lang w:eastAsia="ru-RU"/>
              </w:rPr>
              <w:t> </w:t>
            </w:r>
          </w:p>
        </w:tc>
      </w:tr>
      <w:tr w:rsidR="00A439D0" w:rsidRPr="00BA40A1" w:rsidTr="00DB121C">
        <w:trPr>
          <w:trHeight w:val="315"/>
        </w:trPr>
        <w:tc>
          <w:tcPr>
            <w:tcW w:w="0" w:type="auto"/>
            <w:gridSpan w:val="2"/>
            <w:tcBorders>
              <w:top w:val="nil"/>
              <w:left w:val="nil"/>
              <w:bottom w:val="nil"/>
              <w:right w:val="nil"/>
            </w:tcBorders>
            <w:shd w:val="clear" w:color="auto" w:fill="FFFFFF"/>
            <w:noWrap/>
            <w:vAlign w:val="bottom"/>
          </w:tcPr>
          <w:p w:rsidR="00A439D0" w:rsidRPr="00BA40A1" w:rsidRDefault="00A439D0" w:rsidP="00DB121C">
            <w:pPr>
              <w:suppressAutoHyphens w:val="0"/>
              <w:rPr>
                <w:b/>
                <w:bCs/>
                <w:lang w:eastAsia="ru-RU"/>
              </w:rPr>
            </w:pPr>
            <w:r w:rsidRPr="00BA40A1">
              <w:rPr>
                <w:b/>
                <w:bCs/>
                <w:lang w:eastAsia="ru-RU"/>
              </w:rPr>
              <w:t>Подпись уполномоченного лица:</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gridSpan w:val="2"/>
            <w:tcBorders>
              <w:top w:val="nil"/>
              <w:left w:val="nil"/>
              <w:bottom w:val="nil"/>
              <w:right w:val="nil"/>
            </w:tcBorders>
            <w:shd w:val="clear" w:color="auto" w:fill="FFFFFF"/>
            <w:noWrap/>
            <w:vAlign w:val="bottom"/>
          </w:tcPr>
          <w:p w:rsidR="00A439D0" w:rsidRPr="00BA40A1" w:rsidRDefault="00A439D0" w:rsidP="00DB121C">
            <w:pPr>
              <w:suppressAutoHyphens w:val="0"/>
              <w:jc w:val="center"/>
              <w:rPr>
                <w:sz w:val="20"/>
                <w:szCs w:val="20"/>
                <w:lang w:eastAsia="ru-RU"/>
              </w:rPr>
            </w:pPr>
            <w:r w:rsidRPr="00BA40A1">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A439D0" w:rsidRPr="00BA40A1" w:rsidRDefault="00A439D0" w:rsidP="00DB121C">
            <w:pPr>
              <w:suppressAutoHyphens w:val="0"/>
              <w:rPr>
                <w:sz w:val="20"/>
                <w:szCs w:val="20"/>
                <w:lang w:eastAsia="ru-RU"/>
              </w:rPr>
            </w:pPr>
            <w:r w:rsidRPr="00BA40A1">
              <w:rPr>
                <w:sz w:val="20"/>
                <w:szCs w:val="20"/>
                <w:lang w:eastAsia="ru-RU"/>
              </w:rPr>
              <w:t> </w:t>
            </w:r>
          </w:p>
        </w:tc>
      </w:tr>
    </w:tbl>
    <w:p w:rsidR="00A439D0" w:rsidRPr="00B61121" w:rsidRDefault="00A439D0" w:rsidP="00A439D0">
      <w:pPr>
        <w:spacing w:line="360" w:lineRule="auto"/>
        <w:jc w:val="right"/>
        <w:rPr>
          <w:sz w:val="20"/>
          <w:szCs w:val="20"/>
        </w:rPr>
      </w:pPr>
      <w:r w:rsidRPr="00B61121">
        <w:rPr>
          <w:sz w:val="20"/>
          <w:szCs w:val="20"/>
        </w:rPr>
        <w:t>Приложение №</w:t>
      </w:r>
      <w:r>
        <w:rPr>
          <w:sz w:val="20"/>
          <w:szCs w:val="20"/>
        </w:rPr>
        <w:t>5</w:t>
      </w:r>
      <w:r w:rsidRPr="00B61121">
        <w:rPr>
          <w:sz w:val="20"/>
          <w:szCs w:val="20"/>
        </w:rPr>
        <w:t xml:space="preserve"> </w:t>
      </w:r>
    </w:p>
    <w:p w:rsidR="00A439D0" w:rsidRPr="00960B6A" w:rsidRDefault="00A439D0" w:rsidP="00A439D0">
      <w:pPr>
        <w:ind w:firstLine="709"/>
        <w:jc w:val="center"/>
        <w:rPr>
          <w:sz w:val="20"/>
          <w:szCs w:val="20"/>
        </w:rPr>
      </w:pPr>
      <w:r>
        <w:rPr>
          <w:sz w:val="20"/>
          <w:szCs w:val="20"/>
        </w:rPr>
        <w:t>к Правилам предоставления</w:t>
      </w:r>
      <w:r w:rsidRPr="00DD6ED9">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DD6ED9">
        <w:rPr>
          <w:sz w:val="20"/>
          <w:szCs w:val="20"/>
        </w:rPr>
        <w:t xml:space="preserve"> поддержки малого предпринимательства </w:t>
      </w:r>
      <w:proofErr w:type="spellStart"/>
      <w:r>
        <w:rPr>
          <w:sz w:val="20"/>
          <w:szCs w:val="20"/>
        </w:rPr>
        <w:t>микро</w:t>
      </w:r>
      <w:r w:rsidRPr="00DD6ED9">
        <w:rPr>
          <w:sz w:val="20"/>
          <w:szCs w:val="20"/>
        </w:rPr>
        <w:t>займов</w:t>
      </w:r>
      <w:proofErr w:type="spellEnd"/>
      <w:r w:rsidRPr="00DD6ED9">
        <w:rPr>
          <w:sz w:val="20"/>
          <w:szCs w:val="20"/>
        </w:rPr>
        <w:t xml:space="preserve"> субъектам малого и среднего п</w:t>
      </w:r>
      <w:r>
        <w:rPr>
          <w:sz w:val="20"/>
          <w:szCs w:val="20"/>
        </w:rPr>
        <w:t>редпринимательства и организациям</w:t>
      </w:r>
      <w:r w:rsidRPr="00DD6ED9">
        <w:rPr>
          <w:sz w:val="20"/>
          <w:szCs w:val="20"/>
        </w:rPr>
        <w:t xml:space="preserve"> инфраструктуры поддержки субъектов малого и среднего предпринимательства </w:t>
      </w:r>
    </w:p>
    <w:p w:rsidR="00A439D0" w:rsidRDefault="00A439D0" w:rsidP="00A439D0">
      <w:pPr>
        <w:spacing w:line="360" w:lineRule="auto"/>
        <w:jc w:val="both"/>
        <w:rPr>
          <w:sz w:val="28"/>
          <w:szCs w:val="28"/>
        </w:rPr>
      </w:pPr>
      <w:r>
        <w:rPr>
          <w:sz w:val="28"/>
          <w:szCs w:val="28"/>
        </w:rPr>
        <w:t xml:space="preserve">Примерное содержание технико-экономического обоснования </w:t>
      </w:r>
    </w:p>
    <w:p w:rsidR="00A439D0" w:rsidRDefault="00A439D0" w:rsidP="00A439D0">
      <w:pPr>
        <w:spacing w:line="360" w:lineRule="auto"/>
        <w:ind w:left="360"/>
        <w:jc w:val="both"/>
        <w:rPr>
          <w:sz w:val="28"/>
          <w:szCs w:val="28"/>
        </w:rPr>
      </w:pPr>
      <w:r>
        <w:rPr>
          <w:sz w:val="28"/>
          <w:szCs w:val="28"/>
        </w:rPr>
        <w:t xml:space="preserve">Раздел </w:t>
      </w:r>
      <w:r>
        <w:rPr>
          <w:sz w:val="28"/>
          <w:szCs w:val="28"/>
          <w:lang w:val="en-US"/>
        </w:rPr>
        <w:t>I</w:t>
      </w:r>
      <w:r>
        <w:rPr>
          <w:sz w:val="28"/>
          <w:szCs w:val="28"/>
        </w:rPr>
        <w:t>.</w:t>
      </w:r>
    </w:p>
    <w:p w:rsidR="00A439D0" w:rsidRDefault="00A439D0" w:rsidP="00A439D0">
      <w:pPr>
        <w:numPr>
          <w:ilvl w:val="0"/>
          <w:numId w:val="13"/>
        </w:numPr>
        <w:suppressAutoHyphens w:val="0"/>
        <w:spacing w:line="360" w:lineRule="auto"/>
        <w:jc w:val="both"/>
        <w:rPr>
          <w:sz w:val="28"/>
          <w:szCs w:val="28"/>
        </w:rPr>
      </w:pPr>
      <w:r>
        <w:rPr>
          <w:sz w:val="28"/>
          <w:szCs w:val="28"/>
        </w:rPr>
        <w:t>Род деятельности предприятия: __________________________________</w:t>
      </w:r>
    </w:p>
    <w:p w:rsidR="00A439D0" w:rsidRDefault="00A439D0" w:rsidP="00A439D0">
      <w:pPr>
        <w:numPr>
          <w:ilvl w:val="0"/>
          <w:numId w:val="13"/>
        </w:numPr>
        <w:suppressAutoHyphens w:val="0"/>
        <w:spacing w:line="360" w:lineRule="auto"/>
        <w:jc w:val="both"/>
        <w:rPr>
          <w:sz w:val="28"/>
          <w:szCs w:val="28"/>
        </w:rPr>
      </w:pPr>
      <w:r>
        <w:rPr>
          <w:sz w:val="28"/>
          <w:szCs w:val="28"/>
        </w:rPr>
        <w:t>Основные поставщики: _________________________________________</w:t>
      </w:r>
    </w:p>
    <w:p w:rsidR="00A439D0" w:rsidRDefault="00A439D0" w:rsidP="00A439D0">
      <w:pPr>
        <w:numPr>
          <w:ilvl w:val="0"/>
          <w:numId w:val="13"/>
        </w:numPr>
        <w:suppressAutoHyphens w:val="0"/>
        <w:spacing w:line="360" w:lineRule="auto"/>
        <w:jc w:val="both"/>
        <w:rPr>
          <w:sz w:val="28"/>
          <w:szCs w:val="28"/>
        </w:rPr>
      </w:pPr>
      <w:r>
        <w:rPr>
          <w:sz w:val="28"/>
          <w:szCs w:val="28"/>
        </w:rPr>
        <w:t>Покупатели: __________________________________________________</w:t>
      </w:r>
    </w:p>
    <w:p w:rsidR="00A439D0" w:rsidRDefault="00A439D0" w:rsidP="00A439D0">
      <w:pPr>
        <w:numPr>
          <w:ilvl w:val="0"/>
          <w:numId w:val="13"/>
        </w:numPr>
        <w:suppressAutoHyphens w:val="0"/>
        <w:spacing w:line="360" w:lineRule="auto"/>
        <w:jc w:val="both"/>
        <w:rPr>
          <w:sz w:val="28"/>
          <w:szCs w:val="28"/>
        </w:rPr>
      </w:pPr>
      <w:r>
        <w:rPr>
          <w:sz w:val="28"/>
          <w:szCs w:val="28"/>
        </w:rPr>
        <w:t>Конкуренты: __________________________________________________</w:t>
      </w:r>
    </w:p>
    <w:p w:rsidR="00A439D0" w:rsidRDefault="00A439D0" w:rsidP="00A439D0">
      <w:pPr>
        <w:numPr>
          <w:ilvl w:val="0"/>
          <w:numId w:val="13"/>
        </w:numPr>
        <w:suppressAutoHyphens w:val="0"/>
        <w:spacing w:line="360" w:lineRule="auto"/>
        <w:jc w:val="both"/>
        <w:rPr>
          <w:sz w:val="28"/>
          <w:szCs w:val="28"/>
        </w:rPr>
      </w:pPr>
      <w:r>
        <w:rPr>
          <w:sz w:val="28"/>
          <w:szCs w:val="28"/>
        </w:rPr>
        <w:t xml:space="preserve">Доля </w:t>
      </w:r>
      <w:proofErr w:type="spellStart"/>
      <w:r>
        <w:rPr>
          <w:sz w:val="28"/>
          <w:szCs w:val="28"/>
        </w:rPr>
        <w:t>рынка</w:t>
      </w:r>
      <w:proofErr w:type="gramStart"/>
      <w:r>
        <w:rPr>
          <w:sz w:val="28"/>
          <w:szCs w:val="28"/>
        </w:rPr>
        <w:t>,з</w:t>
      </w:r>
      <w:proofErr w:type="gramEnd"/>
      <w:r>
        <w:rPr>
          <w:sz w:val="28"/>
          <w:szCs w:val="28"/>
        </w:rPr>
        <w:t>анимаемого</w:t>
      </w:r>
      <w:proofErr w:type="spellEnd"/>
      <w:r>
        <w:rPr>
          <w:sz w:val="28"/>
          <w:szCs w:val="28"/>
        </w:rPr>
        <w:t xml:space="preserve"> предприятием: __________________________</w:t>
      </w:r>
    </w:p>
    <w:p w:rsidR="00A439D0" w:rsidRDefault="00A439D0" w:rsidP="00A439D0">
      <w:pPr>
        <w:numPr>
          <w:ilvl w:val="0"/>
          <w:numId w:val="13"/>
        </w:numPr>
        <w:suppressAutoHyphens w:val="0"/>
        <w:spacing w:line="360" w:lineRule="auto"/>
        <w:jc w:val="both"/>
        <w:rPr>
          <w:sz w:val="28"/>
          <w:szCs w:val="28"/>
        </w:rPr>
      </w:pPr>
      <w:r>
        <w:rPr>
          <w:sz w:val="28"/>
          <w:szCs w:val="28"/>
        </w:rPr>
        <w:t>Дополнительно: _______________________________________________</w:t>
      </w:r>
    </w:p>
    <w:p w:rsidR="00A439D0" w:rsidRDefault="00A439D0" w:rsidP="00A439D0">
      <w:pPr>
        <w:spacing w:line="360" w:lineRule="auto"/>
        <w:ind w:left="360"/>
        <w:jc w:val="both"/>
        <w:rPr>
          <w:sz w:val="28"/>
          <w:szCs w:val="28"/>
        </w:rPr>
      </w:pPr>
      <w:r>
        <w:rPr>
          <w:sz w:val="28"/>
          <w:szCs w:val="28"/>
        </w:rPr>
        <w:t xml:space="preserve">Раздел </w:t>
      </w:r>
      <w:r>
        <w:rPr>
          <w:sz w:val="28"/>
          <w:szCs w:val="28"/>
          <w:lang w:val="en-US"/>
        </w:rPr>
        <w:t>II</w:t>
      </w:r>
      <w:r>
        <w:rPr>
          <w:sz w:val="28"/>
          <w:szCs w:val="28"/>
        </w:rPr>
        <w:t>.</w:t>
      </w:r>
    </w:p>
    <w:p w:rsidR="00A439D0" w:rsidRDefault="00A439D0" w:rsidP="00A439D0">
      <w:pPr>
        <w:spacing w:line="360" w:lineRule="auto"/>
        <w:ind w:left="360"/>
        <w:jc w:val="both"/>
        <w:rPr>
          <w:sz w:val="28"/>
          <w:szCs w:val="28"/>
        </w:rPr>
      </w:pPr>
      <w:r>
        <w:rPr>
          <w:sz w:val="28"/>
          <w:szCs w:val="28"/>
        </w:rPr>
        <w:t xml:space="preserve">1. Цель получения </w:t>
      </w:r>
      <w:proofErr w:type="spellStart"/>
      <w:r>
        <w:rPr>
          <w:sz w:val="28"/>
          <w:szCs w:val="28"/>
        </w:rPr>
        <w:t>микрозайма</w:t>
      </w:r>
      <w:proofErr w:type="spellEnd"/>
      <w:r>
        <w:rPr>
          <w:sz w:val="28"/>
          <w:szCs w:val="28"/>
        </w:rPr>
        <w:t xml:space="preserve"> (пополнение оборотных средств, приобретение основных средств, создание рабочих мест, прочее): ___________________</w:t>
      </w:r>
    </w:p>
    <w:p w:rsidR="00A439D0" w:rsidRDefault="00A439D0" w:rsidP="00A439D0">
      <w:pPr>
        <w:spacing w:line="360" w:lineRule="auto"/>
        <w:ind w:left="360"/>
        <w:jc w:val="both"/>
        <w:rPr>
          <w:sz w:val="28"/>
          <w:szCs w:val="28"/>
        </w:rPr>
      </w:pPr>
      <w:r>
        <w:rPr>
          <w:sz w:val="28"/>
          <w:szCs w:val="28"/>
        </w:rPr>
        <w:t>________________________________________________________________</w:t>
      </w:r>
    </w:p>
    <w:p w:rsidR="00A439D0" w:rsidRDefault="00A439D0" w:rsidP="00A439D0">
      <w:pPr>
        <w:spacing w:line="360" w:lineRule="auto"/>
        <w:ind w:left="360"/>
        <w:jc w:val="both"/>
        <w:rPr>
          <w:sz w:val="28"/>
          <w:szCs w:val="28"/>
        </w:rPr>
      </w:pPr>
      <w:r>
        <w:rPr>
          <w:sz w:val="28"/>
          <w:szCs w:val="28"/>
        </w:rPr>
        <w:t>2. Расходование средств, смета: ____________________________________</w:t>
      </w:r>
    </w:p>
    <w:p w:rsidR="00A439D0" w:rsidRDefault="00A439D0" w:rsidP="00A439D0">
      <w:pPr>
        <w:spacing w:line="360" w:lineRule="auto"/>
        <w:ind w:left="360"/>
        <w:jc w:val="both"/>
        <w:rPr>
          <w:sz w:val="28"/>
          <w:szCs w:val="28"/>
        </w:rPr>
      </w:pPr>
      <w:r>
        <w:rPr>
          <w:sz w:val="28"/>
          <w:szCs w:val="28"/>
        </w:rPr>
        <w:t>________________________________________________________________</w:t>
      </w:r>
    </w:p>
    <w:p w:rsidR="00A439D0" w:rsidRDefault="00A439D0" w:rsidP="00A439D0">
      <w:pPr>
        <w:spacing w:line="360" w:lineRule="auto"/>
        <w:ind w:left="360"/>
        <w:jc w:val="both"/>
        <w:rPr>
          <w:sz w:val="28"/>
          <w:szCs w:val="28"/>
        </w:rPr>
      </w:pPr>
      <w:r>
        <w:rPr>
          <w:sz w:val="28"/>
          <w:szCs w:val="28"/>
        </w:rPr>
        <w:t>________________________________________________________________</w:t>
      </w:r>
    </w:p>
    <w:p w:rsidR="00A439D0" w:rsidRDefault="00A439D0" w:rsidP="00A439D0">
      <w:pPr>
        <w:spacing w:line="360" w:lineRule="auto"/>
        <w:ind w:left="360"/>
        <w:jc w:val="both"/>
        <w:rPr>
          <w:sz w:val="28"/>
          <w:szCs w:val="28"/>
        </w:rPr>
      </w:pPr>
      <w:r>
        <w:rPr>
          <w:sz w:val="28"/>
          <w:szCs w:val="28"/>
        </w:rPr>
        <w:t>________________________________________________________________</w:t>
      </w:r>
    </w:p>
    <w:p w:rsidR="00A439D0" w:rsidRDefault="00A439D0" w:rsidP="00A439D0">
      <w:pPr>
        <w:spacing w:line="360" w:lineRule="auto"/>
        <w:ind w:left="360"/>
        <w:jc w:val="both"/>
        <w:rPr>
          <w:sz w:val="28"/>
          <w:szCs w:val="28"/>
        </w:rPr>
      </w:pPr>
      <w:r>
        <w:rPr>
          <w:sz w:val="28"/>
          <w:szCs w:val="28"/>
        </w:rPr>
        <w:t xml:space="preserve">Раздел </w:t>
      </w:r>
      <w:r>
        <w:rPr>
          <w:sz w:val="28"/>
          <w:szCs w:val="28"/>
          <w:lang w:val="en-US"/>
        </w:rPr>
        <w:t>III</w:t>
      </w:r>
      <w:r>
        <w:rPr>
          <w:sz w:val="28"/>
          <w:szCs w:val="28"/>
        </w:rPr>
        <w:t>.</w:t>
      </w:r>
    </w:p>
    <w:p w:rsidR="00A439D0" w:rsidRDefault="00A439D0" w:rsidP="00A439D0">
      <w:pPr>
        <w:spacing w:line="360" w:lineRule="auto"/>
        <w:ind w:left="360"/>
        <w:jc w:val="both"/>
        <w:rPr>
          <w:sz w:val="28"/>
          <w:szCs w:val="28"/>
        </w:rPr>
      </w:pPr>
      <w:r>
        <w:rPr>
          <w:sz w:val="28"/>
          <w:szCs w:val="28"/>
        </w:rPr>
        <w:t>1. Доход общий (размер, источник) _________________________________</w:t>
      </w:r>
    </w:p>
    <w:p w:rsidR="00A439D0" w:rsidRDefault="00A439D0" w:rsidP="00A439D0">
      <w:pPr>
        <w:spacing w:line="360" w:lineRule="auto"/>
        <w:ind w:left="360"/>
        <w:jc w:val="both"/>
        <w:rPr>
          <w:sz w:val="28"/>
          <w:szCs w:val="28"/>
        </w:rPr>
      </w:pPr>
      <w:r>
        <w:rPr>
          <w:sz w:val="28"/>
          <w:szCs w:val="28"/>
        </w:rPr>
        <w:t>________________________________________________________________</w:t>
      </w:r>
    </w:p>
    <w:p w:rsidR="00A439D0" w:rsidRDefault="00A439D0" w:rsidP="00A439D0">
      <w:pPr>
        <w:spacing w:line="360" w:lineRule="auto"/>
        <w:ind w:left="360"/>
        <w:jc w:val="both"/>
        <w:rPr>
          <w:sz w:val="28"/>
          <w:szCs w:val="28"/>
        </w:rPr>
      </w:pPr>
      <w:r>
        <w:rPr>
          <w:sz w:val="28"/>
          <w:szCs w:val="28"/>
        </w:rPr>
        <w:t xml:space="preserve">2. Доход на погашение </w:t>
      </w:r>
      <w:proofErr w:type="spellStart"/>
      <w:r>
        <w:rPr>
          <w:sz w:val="28"/>
          <w:szCs w:val="28"/>
        </w:rPr>
        <w:t>микрозайма</w:t>
      </w:r>
      <w:proofErr w:type="spellEnd"/>
      <w:r>
        <w:rPr>
          <w:sz w:val="28"/>
          <w:szCs w:val="28"/>
        </w:rPr>
        <w:t xml:space="preserve"> (размер, источник): ___________________</w:t>
      </w:r>
    </w:p>
    <w:p w:rsidR="00A439D0" w:rsidRDefault="00A439D0" w:rsidP="00A439D0">
      <w:pPr>
        <w:spacing w:line="360" w:lineRule="auto"/>
        <w:ind w:left="360"/>
        <w:jc w:val="both"/>
        <w:rPr>
          <w:sz w:val="28"/>
          <w:szCs w:val="28"/>
        </w:rPr>
      </w:pPr>
      <w:r>
        <w:rPr>
          <w:sz w:val="28"/>
          <w:szCs w:val="28"/>
        </w:rPr>
        <w:t>________________________________________________________________</w:t>
      </w:r>
    </w:p>
    <w:p w:rsidR="00A439D0" w:rsidRDefault="00A439D0" w:rsidP="00A439D0">
      <w:pPr>
        <w:spacing w:line="360" w:lineRule="auto"/>
        <w:ind w:left="360"/>
        <w:jc w:val="both"/>
        <w:rPr>
          <w:sz w:val="28"/>
          <w:szCs w:val="28"/>
        </w:rPr>
      </w:pPr>
      <w:r>
        <w:rPr>
          <w:sz w:val="28"/>
          <w:szCs w:val="28"/>
        </w:rPr>
        <w:t>3. Рентабельность бизнеса (в рублях и в процентах): ___________________</w:t>
      </w:r>
    </w:p>
    <w:p w:rsidR="00A439D0" w:rsidRDefault="00A439D0" w:rsidP="00A439D0">
      <w:pPr>
        <w:spacing w:line="360" w:lineRule="auto"/>
        <w:ind w:left="360"/>
        <w:jc w:val="both"/>
        <w:rPr>
          <w:sz w:val="28"/>
          <w:szCs w:val="28"/>
        </w:rPr>
      </w:pPr>
    </w:p>
    <w:p w:rsidR="00A439D0" w:rsidRDefault="00A439D0" w:rsidP="00A439D0">
      <w:pPr>
        <w:spacing w:line="360" w:lineRule="auto"/>
        <w:jc w:val="both"/>
        <w:rPr>
          <w:sz w:val="28"/>
          <w:szCs w:val="28"/>
        </w:rPr>
      </w:pPr>
      <w:r>
        <w:rPr>
          <w:sz w:val="28"/>
          <w:szCs w:val="28"/>
        </w:rPr>
        <w:t xml:space="preserve">Дополнительная информация к технико-экономическому обоснованию: </w:t>
      </w:r>
    </w:p>
    <w:p w:rsidR="00A439D0" w:rsidRDefault="00A439D0" w:rsidP="00A439D0">
      <w:pPr>
        <w:spacing w:line="360" w:lineRule="auto"/>
        <w:jc w:val="both"/>
        <w:rPr>
          <w:sz w:val="28"/>
          <w:szCs w:val="28"/>
        </w:rPr>
      </w:pPr>
      <w:r>
        <w:rPr>
          <w:sz w:val="28"/>
          <w:szCs w:val="28"/>
        </w:rPr>
        <w:t>________________________________________________________________</w:t>
      </w:r>
    </w:p>
    <w:p w:rsidR="00573644" w:rsidRDefault="00A439D0" w:rsidP="00EF0619">
      <w:pPr>
        <w:spacing w:line="360" w:lineRule="auto"/>
        <w:jc w:val="both"/>
      </w:pPr>
      <w:r>
        <w:t>Подпись руководителя: _____________________________ Дата: __________________</w:t>
      </w:r>
    </w:p>
    <w:p w:rsidR="0061552C" w:rsidRDefault="0061552C" w:rsidP="0061552C">
      <w:pPr>
        <w:ind w:firstLine="709"/>
        <w:jc w:val="both"/>
        <w:rPr>
          <w:b/>
          <w:sz w:val="28"/>
          <w:szCs w:val="28"/>
        </w:rPr>
      </w:pPr>
      <w:r>
        <w:rPr>
          <w:b/>
          <w:sz w:val="28"/>
          <w:szCs w:val="28"/>
        </w:rPr>
        <w:t xml:space="preserve">4.1. Перечень документов, предоставляемых на получение </w:t>
      </w:r>
      <w:proofErr w:type="spellStart"/>
      <w:r>
        <w:rPr>
          <w:b/>
          <w:sz w:val="28"/>
          <w:szCs w:val="28"/>
        </w:rPr>
        <w:t>микрозайма</w:t>
      </w:r>
      <w:proofErr w:type="spellEnd"/>
      <w:r>
        <w:rPr>
          <w:b/>
          <w:sz w:val="28"/>
          <w:szCs w:val="28"/>
        </w:rPr>
        <w:t>.</w:t>
      </w:r>
    </w:p>
    <w:p w:rsidR="0061552C" w:rsidRDefault="0061552C" w:rsidP="0061552C">
      <w:pPr>
        <w:ind w:firstLine="709"/>
        <w:jc w:val="both"/>
        <w:rPr>
          <w:sz w:val="28"/>
          <w:szCs w:val="28"/>
        </w:rPr>
      </w:pPr>
      <w:r>
        <w:rPr>
          <w:sz w:val="28"/>
          <w:szCs w:val="28"/>
        </w:rPr>
        <w:t xml:space="preserve"> 4.1.1. Для получения </w:t>
      </w:r>
      <w:proofErr w:type="spellStart"/>
      <w:r>
        <w:rPr>
          <w:sz w:val="28"/>
          <w:szCs w:val="28"/>
        </w:rPr>
        <w:t>микрозайма</w:t>
      </w:r>
      <w:proofErr w:type="spellEnd"/>
      <w:r>
        <w:rPr>
          <w:sz w:val="28"/>
          <w:szCs w:val="28"/>
        </w:rPr>
        <w:t xml:space="preserve"> представляются следующие документы (или их копии):</w:t>
      </w:r>
    </w:p>
    <w:p w:rsidR="0061552C" w:rsidRDefault="0061552C" w:rsidP="0061552C">
      <w:pPr>
        <w:ind w:firstLine="709"/>
        <w:jc w:val="both"/>
        <w:rPr>
          <w:sz w:val="28"/>
          <w:szCs w:val="28"/>
        </w:rPr>
      </w:pPr>
      <w:r>
        <w:rPr>
          <w:sz w:val="28"/>
          <w:szCs w:val="28"/>
        </w:rPr>
        <w:t xml:space="preserve">- заявление на получение </w:t>
      </w:r>
      <w:proofErr w:type="spellStart"/>
      <w:r>
        <w:rPr>
          <w:sz w:val="28"/>
          <w:szCs w:val="28"/>
        </w:rPr>
        <w:t>микрозайма</w:t>
      </w:r>
      <w:proofErr w:type="spellEnd"/>
      <w:r>
        <w:rPr>
          <w:sz w:val="28"/>
          <w:szCs w:val="28"/>
        </w:rPr>
        <w:t xml:space="preserve"> по форме согласно приложению №1, №1.1 к настоящим Правилам. К заявлению прикладывается анкета Заемщика:</w:t>
      </w:r>
    </w:p>
    <w:p w:rsidR="0061552C" w:rsidRDefault="0061552C" w:rsidP="0061552C">
      <w:pPr>
        <w:ind w:firstLine="709"/>
        <w:jc w:val="both"/>
        <w:rPr>
          <w:sz w:val="28"/>
          <w:szCs w:val="28"/>
        </w:rPr>
      </w:pPr>
      <w:r>
        <w:rPr>
          <w:sz w:val="28"/>
          <w:szCs w:val="28"/>
        </w:rPr>
        <w:t>- для юридических лиц по форме согласно Приложению №2  к настоящим Правилам;</w:t>
      </w:r>
    </w:p>
    <w:p w:rsidR="0061552C" w:rsidRDefault="0061552C" w:rsidP="0061552C">
      <w:pPr>
        <w:ind w:firstLine="709"/>
        <w:jc w:val="both"/>
        <w:rPr>
          <w:sz w:val="28"/>
          <w:szCs w:val="28"/>
        </w:rPr>
      </w:pPr>
      <w:r>
        <w:rPr>
          <w:sz w:val="28"/>
          <w:szCs w:val="28"/>
        </w:rPr>
        <w:t xml:space="preserve"> - для индивидуальных предпринимателей по форме согласно Приложению №3 к настоящим Правилам;</w:t>
      </w:r>
    </w:p>
    <w:p w:rsidR="0061552C" w:rsidRDefault="0061552C" w:rsidP="0061552C">
      <w:pPr>
        <w:ind w:firstLine="709"/>
        <w:jc w:val="both"/>
        <w:rPr>
          <w:sz w:val="28"/>
          <w:szCs w:val="28"/>
        </w:rPr>
      </w:pPr>
      <w:r>
        <w:rPr>
          <w:sz w:val="28"/>
          <w:szCs w:val="28"/>
        </w:rPr>
        <w:t>- исходные данные для проведения финансового анализа (Приложение №4) для индивидуальных предпринимателей или юридических лиц, не использующих стандартную форму отчётности;</w:t>
      </w:r>
    </w:p>
    <w:p w:rsidR="0061552C" w:rsidRDefault="0061552C" w:rsidP="0061552C">
      <w:pPr>
        <w:ind w:firstLine="709"/>
        <w:jc w:val="both"/>
        <w:rPr>
          <w:sz w:val="28"/>
          <w:szCs w:val="28"/>
        </w:rPr>
      </w:pPr>
      <w:r>
        <w:rPr>
          <w:sz w:val="28"/>
          <w:szCs w:val="28"/>
        </w:rPr>
        <w:t>- копии учредительных документов заявителя (для юридических лиц), копию паспорта и страхового номера индивидуального лицевого счета страхового свидетельства обязательного пенсионного страхования (СНИЛС) индивидуального предпринимателя (для индивидуальных предпринимателей);</w:t>
      </w:r>
    </w:p>
    <w:p w:rsidR="0061552C" w:rsidRDefault="0061552C" w:rsidP="0061552C">
      <w:pPr>
        <w:ind w:firstLine="709"/>
        <w:jc w:val="both"/>
        <w:rPr>
          <w:sz w:val="28"/>
          <w:szCs w:val="28"/>
        </w:rPr>
      </w:pPr>
      <w:r>
        <w:rPr>
          <w:sz w:val="28"/>
          <w:szCs w:val="28"/>
        </w:rPr>
        <w:t>- копию свидетельства о государственной регистрации юридического лица или индивидуального предпринимателя, копию свидетельства о постановке на налоговый учет;</w:t>
      </w:r>
    </w:p>
    <w:p w:rsidR="0061552C" w:rsidRDefault="0061552C" w:rsidP="0061552C">
      <w:pPr>
        <w:ind w:firstLine="709"/>
        <w:jc w:val="both"/>
        <w:rPr>
          <w:sz w:val="28"/>
          <w:szCs w:val="28"/>
        </w:rPr>
      </w:pPr>
      <w:r>
        <w:rPr>
          <w:sz w:val="28"/>
          <w:szCs w:val="28"/>
        </w:rPr>
        <w:t>- копию договора об открытии банковского счета, содержащего сведения о расчетном счете заявителя;</w:t>
      </w:r>
    </w:p>
    <w:p w:rsidR="0061552C" w:rsidRDefault="0061552C" w:rsidP="0061552C">
      <w:pPr>
        <w:ind w:firstLine="709"/>
        <w:jc w:val="both"/>
        <w:rPr>
          <w:sz w:val="28"/>
          <w:szCs w:val="28"/>
        </w:rPr>
      </w:pPr>
      <w:r>
        <w:rPr>
          <w:sz w:val="28"/>
          <w:szCs w:val="28"/>
        </w:rPr>
        <w:t xml:space="preserve">-  выписку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30 дней от даты подачи Заявления на получение </w:t>
      </w:r>
      <w:proofErr w:type="spellStart"/>
      <w:r>
        <w:rPr>
          <w:sz w:val="28"/>
          <w:szCs w:val="28"/>
        </w:rPr>
        <w:t>микрозайма</w:t>
      </w:r>
      <w:proofErr w:type="spellEnd"/>
      <w:r>
        <w:rPr>
          <w:sz w:val="28"/>
          <w:szCs w:val="28"/>
        </w:rPr>
        <w:t>; </w:t>
      </w:r>
    </w:p>
    <w:p w:rsidR="0061552C" w:rsidRDefault="0061552C" w:rsidP="0061552C">
      <w:pPr>
        <w:ind w:firstLine="709"/>
        <w:jc w:val="both"/>
        <w:rPr>
          <w:sz w:val="28"/>
          <w:szCs w:val="28"/>
        </w:rPr>
      </w:pPr>
      <w:r>
        <w:rPr>
          <w:sz w:val="28"/>
          <w:szCs w:val="28"/>
        </w:rPr>
        <w:t xml:space="preserve">- справку налогового органа, подтверждающую отсутствие у заявителя просроченной задолженности по уплате </w:t>
      </w:r>
      <w:r>
        <w:rPr>
          <w:color w:val="000000"/>
          <w:sz w:val="28"/>
          <w:szCs w:val="28"/>
        </w:rPr>
        <w:t>налогов, сборов, пеней, штрафов, процентов, подлежащих уплате в соответствии с законодательством о налогах и сборах Российской Федерации</w:t>
      </w:r>
      <w:r>
        <w:rPr>
          <w:sz w:val="28"/>
          <w:szCs w:val="28"/>
        </w:rPr>
        <w:t xml:space="preserve">. Дата выдачи справки должна отличаться не более чем на 30 дней от даты подачи Заявления на получение </w:t>
      </w:r>
      <w:proofErr w:type="spellStart"/>
      <w:r>
        <w:rPr>
          <w:sz w:val="28"/>
          <w:szCs w:val="28"/>
        </w:rPr>
        <w:t>микрозайма</w:t>
      </w:r>
      <w:proofErr w:type="spellEnd"/>
      <w:r>
        <w:rPr>
          <w:sz w:val="28"/>
          <w:szCs w:val="28"/>
        </w:rPr>
        <w:t>;</w:t>
      </w:r>
    </w:p>
    <w:p w:rsidR="0061552C" w:rsidRDefault="0061552C" w:rsidP="0061552C">
      <w:pPr>
        <w:ind w:firstLine="709"/>
        <w:jc w:val="both"/>
        <w:rPr>
          <w:sz w:val="28"/>
          <w:szCs w:val="28"/>
        </w:rPr>
      </w:pPr>
      <w:r>
        <w:rPr>
          <w:sz w:val="28"/>
          <w:szCs w:val="28"/>
        </w:rPr>
        <w:t>- сведения о кредитуемой сделке (технико-экономическое обоснование (Приложение №5), бизнес-план (при наличии));</w:t>
      </w:r>
    </w:p>
    <w:p w:rsidR="0061552C" w:rsidRDefault="0061552C" w:rsidP="0061552C">
      <w:pPr>
        <w:ind w:firstLine="709"/>
        <w:jc w:val="both"/>
        <w:rPr>
          <w:sz w:val="28"/>
          <w:szCs w:val="28"/>
        </w:rPr>
      </w:pPr>
      <w:r>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только для юридических лиц;</w:t>
      </w:r>
    </w:p>
    <w:p w:rsidR="0061552C" w:rsidRDefault="0061552C" w:rsidP="0061552C">
      <w:pPr>
        <w:ind w:firstLine="709"/>
        <w:jc w:val="both"/>
        <w:rPr>
          <w:sz w:val="28"/>
          <w:szCs w:val="28"/>
        </w:rPr>
      </w:pPr>
      <w:r>
        <w:rPr>
          <w:sz w:val="28"/>
          <w:szCs w:val="28"/>
        </w:rPr>
        <w:t>- копию лицензии на право осуществления деятельности (если данный вид деятельности лицензируется); </w:t>
      </w:r>
    </w:p>
    <w:p w:rsidR="0061552C" w:rsidRDefault="0061552C" w:rsidP="0061552C">
      <w:pPr>
        <w:ind w:firstLine="709"/>
        <w:jc w:val="both"/>
        <w:rPr>
          <w:sz w:val="28"/>
          <w:szCs w:val="28"/>
        </w:rPr>
      </w:pPr>
      <w:proofErr w:type="gramStart"/>
      <w:r>
        <w:rPr>
          <w:sz w:val="28"/>
          <w:szCs w:val="28"/>
        </w:rPr>
        <w:t>- копию формы РСВ-1 ПФР/расчета по страховым взносам (форма КНД 1151111 за исключением раздела 3 «Персонифицированные сведения о застрахованных лицах») за последний отчетный квартал и аналогичный период предшествующего года либо копию формы РСВ-2 ПФР/ расчета по страховым взносам (форма КНД 1151111 за исключением раздела 3 «Персонифицированные сведения о застрахованных лицах») (только для глав крестьянских (фермерских) хозяйств) за последние два отчетных</w:t>
      </w:r>
      <w:proofErr w:type="gramEnd"/>
      <w:r>
        <w:rPr>
          <w:sz w:val="28"/>
          <w:szCs w:val="28"/>
        </w:rPr>
        <w:t xml:space="preserve"> года (в случае наличия обязанности по представлению таких отчетов в соответствии с действующим законодательством Российской Федерации);</w:t>
      </w:r>
    </w:p>
    <w:p w:rsidR="0061552C" w:rsidRDefault="0061552C" w:rsidP="0061552C">
      <w:pPr>
        <w:ind w:firstLine="709"/>
        <w:jc w:val="both"/>
        <w:rPr>
          <w:sz w:val="28"/>
          <w:szCs w:val="28"/>
        </w:rPr>
      </w:pPr>
      <w:r>
        <w:rPr>
          <w:sz w:val="28"/>
          <w:szCs w:val="28"/>
        </w:rPr>
        <w:t>- копии следующих документов финансовой отчетности:</w:t>
      </w:r>
    </w:p>
    <w:p w:rsidR="0061552C" w:rsidRDefault="0061552C" w:rsidP="0061552C">
      <w:pPr>
        <w:ind w:firstLine="709"/>
        <w:jc w:val="both"/>
        <w:rPr>
          <w:sz w:val="28"/>
          <w:szCs w:val="28"/>
        </w:rPr>
      </w:pPr>
      <w:r>
        <w:rPr>
          <w:sz w:val="28"/>
          <w:szCs w:val="28"/>
        </w:rPr>
        <w:t>Для заявителей, обязанных вести бухгалтерский учет:</w:t>
      </w:r>
    </w:p>
    <w:p w:rsidR="0061552C" w:rsidRDefault="0061552C" w:rsidP="0061552C">
      <w:pPr>
        <w:ind w:firstLine="709"/>
        <w:jc w:val="both"/>
        <w:rPr>
          <w:sz w:val="28"/>
          <w:szCs w:val="28"/>
        </w:rPr>
      </w:pPr>
      <w:r>
        <w:rPr>
          <w:sz w:val="28"/>
          <w:szCs w:val="28"/>
        </w:rPr>
        <w:t>- бухгалтерский баланс, отчет о финансовых результатах без приложений к ним;</w:t>
      </w:r>
    </w:p>
    <w:p w:rsidR="0061552C" w:rsidRDefault="0061552C" w:rsidP="0061552C">
      <w:pPr>
        <w:ind w:firstLine="709"/>
        <w:jc w:val="both"/>
        <w:rPr>
          <w:sz w:val="28"/>
          <w:szCs w:val="28"/>
        </w:rPr>
      </w:pPr>
      <w:r>
        <w:rPr>
          <w:sz w:val="28"/>
          <w:szCs w:val="28"/>
        </w:rPr>
        <w:t>- бухгалтерский баланс, отчет о целевом использовании средств без приложений к ним (только для некоммерческих организаций).</w:t>
      </w:r>
    </w:p>
    <w:p w:rsidR="0061552C" w:rsidRDefault="0061552C" w:rsidP="0061552C">
      <w:pPr>
        <w:ind w:firstLine="709"/>
        <w:jc w:val="both"/>
        <w:rPr>
          <w:sz w:val="28"/>
          <w:szCs w:val="28"/>
        </w:rPr>
      </w:pPr>
      <w:r>
        <w:rPr>
          <w:sz w:val="28"/>
          <w:szCs w:val="28"/>
        </w:rPr>
        <w:t>Заявители, не обязанные вести бухгалтерский учет, предоставляют исходные данные для оценки финансового состояния заемщиков по форме согласно Приложению № 4 к настоящим Правилам.</w:t>
      </w:r>
    </w:p>
    <w:p w:rsidR="0061552C" w:rsidRDefault="0061552C" w:rsidP="0061552C">
      <w:pPr>
        <w:ind w:firstLine="709"/>
        <w:jc w:val="both"/>
        <w:rPr>
          <w:sz w:val="28"/>
          <w:szCs w:val="28"/>
        </w:rPr>
      </w:pPr>
      <w:r>
        <w:rPr>
          <w:sz w:val="28"/>
          <w:szCs w:val="28"/>
        </w:rPr>
        <w:t>Копии документов финансовой отчетности должны быть предоставлены за последний истекший отчетный период. В случае</w:t>
      </w:r>
      <w:proofErr w:type="gramStart"/>
      <w:r>
        <w:rPr>
          <w:sz w:val="28"/>
          <w:szCs w:val="28"/>
        </w:rPr>
        <w:t>,</w:t>
      </w:r>
      <w:proofErr w:type="gramEnd"/>
      <w:r>
        <w:rPr>
          <w:sz w:val="28"/>
          <w:szCs w:val="28"/>
        </w:rPr>
        <w:t xml:space="preserve"> если с отчетной даты прошло более 90 дней либо отчетность не может быть предоставлена в связи с тем, что период сдачи отчетности не истек, заявитель предоставляет копии документов финансовой отчетности за период, предшествующий истекшему и заполняет исходные данные для оценки финансового состояния заемщиков (Приложение №4). Заявитель вправе вместо исходных данных для оценки финансового состояния заемщиков (Приложение №4) предоставить копии документов финансовой отчетности за последний истекший квартал, заверенные заявителем либо его уполномоченным лицом.</w:t>
      </w:r>
    </w:p>
    <w:p w:rsidR="0061552C" w:rsidRDefault="0061552C" w:rsidP="0061552C">
      <w:pPr>
        <w:ind w:firstLine="709"/>
        <w:jc w:val="both"/>
        <w:rPr>
          <w:sz w:val="28"/>
          <w:szCs w:val="28"/>
        </w:rPr>
      </w:pPr>
      <w:r>
        <w:rPr>
          <w:sz w:val="28"/>
          <w:szCs w:val="28"/>
        </w:rPr>
        <w:t>Копии документов финансовой отчетности, РСВ-1 ПФР, РСВ-2 ПФР, Расчета по страховым взносам (форма КНД 1151111) предоставляются:</w:t>
      </w:r>
    </w:p>
    <w:p w:rsidR="0061552C" w:rsidRDefault="0061552C" w:rsidP="0061552C">
      <w:pPr>
        <w:ind w:firstLine="709"/>
        <w:jc w:val="both"/>
        <w:rPr>
          <w:sz w:val="28"/>
          <w:szCs w:val="28"/>
        </w:rPr>
      </w:pPr>
      <w:r>
        <w:rPr>
          <w:sz w:val="28"/>
          <w:szCs w:val="28"/>
        </w:rPr>
        <w:t>- в случае отправки по электронным каналам связи - с обязательным предоставлением  квитанции/протокола о принятии в электронном виде;</w:t>
      </w:r>
    </w:p>
    <w:p w:rsidR="0061552C" w:rsidRDefault="0061552C" w:rsidP="0061552C">
      <w:pPr>
        <w:ind w:firstLine="709"/>
        <w:jc w:val="both"/>
        <w:rPr>
          <w:sz w:val="28"/>
          <w:szCs w:val="28"/>
        </w:rPr>
      </w:pPr>
      <w:r>
        <w:rPr>
          <w:sz w:val="28"/>
          <w:szCs w:val="28"/>
        </w:rPr>
        <w:t>- в случае отправки по почте - с обязательным предоставлением квитанции об отправке в налоговые органы с приложением описи отправленных документов;</w:t>
      </w:r>
    </w:p>
    <w:p w:rsidR="0061552C" w:rsidRDefault="0061552C" w:rsidP="0061552C">
      <w:pPr>
        <w:ind w:firstLine="709"/>
        <w:jc w:val="both"/>
        <w:rPr>
          <w:sz w:val="28"/>
          <w:szCs w:val="28"/>
        </w:rPr>
      </w:pPr>
      <w:r>
        <w:rPr>
          <w:sz w:val="28"/>
          <w:szCs w:val="28"/>
        </w:rPr>
        <w:t xml:space="preserve"> - либо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w:t>
      </w:r>
    </w:p>
    <w:p w:rsidR="0061552C" w:rsidRDefault="0061552C" w:rsidP="0061552C">
      <w:pPr>
        <w:ind w:firstLine="709"/>
        <w:jc w:val="both"/>
        <w:rPr>
          <w:sz w:val="28"/>
          <w:szCs w:val="28"/>
        </w:rPr>
      </w:pPr>
      <w:r>
        <w:rPr>
          <w:sz w:val="28"/>
          <w:szCs w:val="28"/>
        </w:rPr>
        <w:t xml:space="preserve">- информацию по предоставляемому залогу (при наличии); </w:t>
      </w:r>
    </w:p>
    <w:p w:rsidR="0061552C" w:rsidRDefault="0061552C" w:rsidP="0061552C">
      <w:pPr>
        <w:ind w:firstLine="709"/>
        <w:jc w:val="both"/>
        <w:rPr>
          <w:sz w:val="28"/>
          <w:szCs w:val="28"/>
        </w:rPr>
      </w:pPr>
      <w:proofErr w:type="gramStart"/>
      <w:r>
        <w:rPr>
          <w:sz w:val="28"/>
          <w:szCs w:val="28"/>
        </w:rPr>
        <w:t xml:space="preserve">-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выписку из единого государственного реестра юридических лиц, датированную не ранее 30 суток до даты подачи заявления на получение </w:t>
      </w:r>
      <w:proofErr w:type="spellStart"/>
      <w:r>
        <w:rPr>
          <w:sz w:val="28"/>
          <w:szCs w:val="28"/>
        </w:rPr>
        <w:t>микрозайма</w:t>
      </w:r>
      <w:proofErr w:type="spellEnd"/>
      <w:r>
        <w:rPr>
          <w:sz w:val="28"/>
          <w:szCs w:val="28"/>
        </w:rPr>
        <w:t xml:space="preserve"> (для юридических лиц);</w:t>
      </w:r>
      <w:proofErr w:type="gramEnd"/>
    </w:p>
    <w:p w:rsidR="0061552C" w:rsidRDefault="0061552C" w:rsidP="0061552C">
      <w:pPr>
        <w:ind w:firstLine="709"/>
        <w:jc w:val="both"/>
        <w:rPr>
          <w:sz w:val="28"/>
          <w:szCs w:val="28"/>
        </w:rPr>
      </w:pPr>
      <w:r>
        <w:rPr>
          <w:sz w:val="28"/>
          <w:szCs w:val="28"/>
        </w:rPr>
        <w:t>- сведения о поручителях:</w:t>
      </w:r>
    </w:p>
    <w:p w:rsidR="0061552C" w:rsidRDefault="0061552C" w:rsidP="0061552C">
      <w:pPr>
        <w:numPr>
          <w:ilvl w:val="0"/>
          <w:numId w:val="26"/>
        </w:numPr>
        <w:autoSpaceDE w:val="0"/>
        <w:jc w:val="both"/>
        <w:rPr>
          <w:sz w:val="28"/>
          <w:szCs w:val="28"/>
        </w:rPr>
      </w:pPr>
      <w:r>
        <w:rPr>
          <w:sz w:val="28"/>
          <w:szCs w:val="28"/>
        </w:rPr>
        <w:t>для физических лиц – копию паспорта и страхового номера индивидуального лицевого счета страхового свидетельства обязательного пенсионного страхования (СНИЛС) гражданина РФ;</w:t>
      </w:r>
    </w:p>
    <w:p w:rsidR="0061552C" w:rsidRDefault="0061552C" w:rsidP="0061552C">
      <w:pPr>
        <w:numPr>
          <w:ilvl w:val="0"/>
          <w:numId w:val="26"/>
        </w:numPr>
        <w:autoSpaceDE w:val="0"/>
        <w:jc w:val="both"/>
        <w:rPr>
          <w:sz w:val="28"/>
          <w:szCs w:val="28"/>
        </w:rPr>
      </w:pPr>
      <w:r>
        <w:rPr>
          <w:sz w:val="28"/>
          <w:szCs w:val="28"/>
        </w:rPr>
        <w:t xml:space="preserve">для юридических лиц – документы, аналогичные документам, представляемым заявителями – юридическими лицами, указанным в настоящем пункте. </w:t>
      </w:r>
    </w:p>
    <w:p w:rsidR="0061552C" w:rsidRDefault="0061552C" w:rsidP="0061552C">
      <w:pPr>
        <w:ind w:firstLine="709"/>
        <w:jc w:val="both"/>
        <w:rPr>
          <w:sz w:val="28"/>
          <w:szCs w:val="28"/>
        </w:rPr>
      </w:pPr>
      <w:r>
        <w:rPr>
          <w:sz w:val="28"/>
          <w:szCs w:val="28"/>
        </w:rPr>
        <w:t>Копии документов должны быть удостоверены оттиском печати заявителя (при наличии) и подписью руководителя заявителя</w:t>
      </w:r>
      <w:r>
        <w:rPr>
          <w:i/>
          <w:sz w:val="28"/>
          <w:szCs w:val="28"/>
        </w:rPr>
        <w:t>.</w:t>
      </w:r>
    </w:p>
    <w:p w:rsidR="000A2857" w:rsidRPr="00905074" w:rsidRDefault="000A2857" w:rsidP="0061552C">
      <w:pPr>
        <w:tabs>
          <w:tab w:val="left" w:pos="0"/>
          <w:tab w:val="left" w:pos="180"/>
        </w:tabs>
        <w:ind w:firstLine="709"/>
        <w:jc w:val="center"/>
        <w:rPr>
          <w:sz w:val="36"/>
          <w:szCs w:val="36"/>
        </w:rPr>
      </w:pPr>
    </w:p>
    <w:sectPr w:rsidR="000A2857" w:rsidRPr="00905074"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22" w:rsidRDefault="00DF3B22" w:rsidP="00916137">
      <w:r>
        <w:separator/>
      </w:r>
    </w:p>
  </w:endnote>
  <w:endnote w:type="continuationSeparator" w:id="1">
    <w:p w:rsidR="00DF3B22" w:rsidRDefault="00DF3B22" w:rsidP="00916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22" w:rsidRDefault="00DF3B22" w:rsidP="00916137">
      <w:r>
        <w:separator/>
      </w:r>
    </w:p>
  </w:footnote>
  <w:footnote w:type="continuationSeparator" w:id="1">
    <w:p w:rsidR="00DF3B22" w:rsidRDefault="00DF3B22" w:rsidP="0091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916137"/>
    <w:rsid w:val="0002389D"/>
    <w:rsid w:val="00055516"/>
    <w:rsid w:val="000745B9"/>
    <w:rsid w:val="000A2857"/>
    <w:rsid w:val="001F620C"/>
    <w:rsid w:val="003D02EE"/>
    <w:rsid w:val="003E18CE"/>
    <w:rsid w:val="003E215C"/>
    <w:rsid w:val="004449F4"/>
    <w:rsid w:val="004E7B3E"/>
    <w:rsid w:val="00573644"/>
    <w:rsid w:val="0061552C"/>
    <w:rsid w:val="006D703A"/>
    <w:rsid w:val="006F316F"/>
    <w:rsid w:val="007A064C"/>
    <w:rsid w:val="007A5184"/>
    <w:rsid w:val="007D05F8"/>
    <w:rsid w:val="007F2324"/>
    <w:rsid w:val="008861CC"/>
    <w:rsid w:val="00905074"/>
    <w:rsid w:val="00916137"/>
    <w:rsid w:val="00971589"/>
    <w:rsid w:val="00996F9A"/>
    <w:rsid w:val="009B0BD0"/>
    <w:rsid w:val="00A439D0"/>
    <w:rsid w:val="00A94234"/>
    <w:rsid w:val="00AC5F95"/>
    <w:rsid w:val="00B74506"/>
    <w:rsid w:val="00C963CF"/>
    <w:rsid w:val="00DF3B22"/>
    <w:rsid w:val="00EF0619"/>
    <w:rsid w:val="00FD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916137"/>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1613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916137"/>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916137"/>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916137"/>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916137"/>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916137"/>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916137"/>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916137"/>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rsid w:val="00916137"/>
    <w:rPr>
      <w:rFonts w:ascii="Times New Roman" w:eastAsia="Times New Roman" w:hAnsi="Times New Roman" w:cs="Times New Roman"/>
      <w:b/>
      <w:bCs/>
      <w:kern w:val="28"/>
      <w:sz w:val="28"/>
      <w:szCs w:val="28"/>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16137"/>
    <w:rPr>
      <w:rFonts w:ascii="Arial" w:eastAsia="Times New Roman" w:hAnsi="Arial" w:cs="Arial"/>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916137"/>
    <w:rPr>
      <w:rFonts w:ascii="Arial" w:eastAsia="Times New Roman" w:hAnsi="Arial" w:cs="Arial"/>
      <w:sz w:val="24"/>
      <w:szCs w:val="24"/>
      <w:lang w:eastAsia="ru-RU"/>
    </w:rPr>
  </w:style>
  <w:style w:type="character" w:customStyle="1" w:styleId="40">
    <w:name w:val="Заголовок 4 Знак"/>
    <w:basedOn w:val="a0"/>
    <w:link w:val="4"/>
    <w:rsid w:val="00916137"/>
    <w:rPr>
      <w:rFonts w:ascii="Arial" w:eastAsia="Times New Roman" w:hAnsi="Arial" w:cs="Arial"/>
      <w:b/>
      <w:bCs/>
      <w:sz w:val="24"/>
      <w:szCs w:val="24"/>
      <w:lang w:eastAsia="ru-RU"/>
    </w:rPr>
  </w:style>
  <w:style w:type="character" w:customStyle="1" w:styleId="50">
    <w:name w:val="Заголовок 5 Знак"/>
    <w:basedOn w:val="a0"/>
    <w:link w:val="5"/>
    <w:rsid w:val="00916137"/>
    <w:rPr>
      <w:rFonts w:ascii="Arial" w:eastAsia="Times New Roman" w:hAnsi="Arial" w:cs="Arial"/>
      <w:lang w:eastAsia="ru-RU"/>
    </w:rPr>
  </w:style>
  <w:style w:type="character" w:customStyle="1" w:styleId="60">
    <w:name w:val="Заголовок 6 Знак"/>
    <w:basedOn w:val="a0"/>
    <w:link w:val="6"/>
    <w:rsid w:val="00916137"/>
    <w:rPr>
      <w:rFonts w:ascii="Times New Roman" w:eastAsia="Times New Roman" w:hAnsi="Times New Roman" w:cs="Times New Roman"/>
      <w:i/>
      <w:iCs/>
      <w:lang w:eastAsia="ru-RU"/>
    </w:rPr>
  </w:style>
  <w:style w:type="character" w:customStyle="1" w:styleId="70">
    <w:name w:val="Заголовок 7 Знак"/>
    <w:basedOn w:val="a0"/>
    <w:link w:val="7"/>
    <w:rsid w:val="00916137"/>
    <w:rPr>
      <w:rFonts w:ascii="Arial" w:eastAsia="Times New Roman" w:hAnsi="Arial" w:cs="Arial"/>
      <w:sz w:val="20"/>
      <w:szCs w:val="20"/>
      <w:lang w:eastAsia="ru-RU"/>
    </w:rPr>
  </w:style>
  <w:style w:type="character" w:customStyle="1" w:styleId="80">
    <w:name w:val="Заголовок 8 Знак"/>
    <w:basedOn w:val="a0"/>
    <w:link w:val="8"/>
    <w:rsid w:val="00916137"/>
    <w:rPr>
      <w:rFonts w:ascii="Arial" w:eastAsia="Times New Roman" w:hAnsi="Arial" w:cs="Arial"/>
      <w:i/>
      <w:iCs/>
      <w:sz w:val="20"/>
      <w:szCs w:val="20"/>
      <w:lang w:eastAsia="ru-RU"/>
    </w:rPr>
  </w:style>
  <w:style w:type="character" w:customStyle="1" w:styleId="90">
    <w:name w:val="Заголовок 9 Знак"/>
    <w:basedOn w:val="a0"/>
    <w:link w:val="9"/>
    <w:rsid w:val="00916137"/>
    <w:rPr>
      <w:rFonts w:ascii="Arial" w:eastAsia="Times New Roman" w:hAnsi="Arial" w:cs="Arial"/>
      <w:b/>
      <w:bCs/>
      <w:i/>
      <w:iCs/>
      <w:sz w:val="24"/>
      <w:szCs w:val="24"/>
      <w:lang w:eastAsia="ru-RU"/>
    </w:rPr>
  </w:style>
  <w:style w:type="character" w:customStyle="1" w:styleId="WW8Num1z0">
    <w:name w:val="WW8Num1z0"/>
    <w:rsid w:val="00916137"/>
    <w:rPr>
      <w:rFonts w:ascii="Arial" w:hAnsi="Arial"/>
    </w:rPr>
  </w:style>
  <w:style w:type="character" w:customStyle="1" w:styleId="WW8Num1z1">
    <w:name w:val="WW8Num1z1"/>
    <w:rsid w:val="00916137"/>
    <w:rPr>
      <w:rFonts w:ascii="Courier New" w:hAnsi="Courier New" w:cs="Courier New"/>
    </w:rPr>
  </w:style>
  <w:style w:type="character" w:customStyle="1" w:styleId="WW8Num1z2">
    <w:name w:val="WW8Num1z2"/>
    <w:rsid w:val="00916137"/>
    <w:rPr>
      <w:rFonts w:ascii="Wingdings" w:hAnsi="Wingdings"/>
    </w:rPr>
  </w:style>
  <w:style w:type="character" w:customStyle="1" w:styleId="WW8Num1z3">
    <w:name w:val="WW8Num1z3"/>
    <w:rsid w:val="00916137"/>
    <w:rPr>
      <w:rFonts w:ascii="Symbol" w:hAnsi="Symbol"/>
    </w:rPr>
  </w:style>
  <w:style w:type="character" w:customStyle="1" w:styleId="WW8Num3z1">
    <w:name w:val="WW8Num3z1"/>
    <w:rsid w:val="00916137"/>
    <w:rPr>
      <w:rFonts w:ascii="Arial" w:hAnsi="Arial"/>
    </w:rPr>
  </w:style>
  <w:style w:type="character" w:customStyle="1" w:styleId="WW8Num4z0">
    <w:name w:val="WW8Num4z0"/>
    <w:rsid w:val="00916137"/>
    <w:rPr>
      <w:rFonts w:ascii="Arial" w:hAnsi="Arial"/>
    </w:rPr>
  </w:style>
  <w:style w:type="character" w:customStyle="1" w:styleId="WW8Num4z1">
    <w:name w:val="WW8Num4z1"/>
    <w:rsid w:val="00916137"/>
    <w:rPr>
      <w:rFonts w:ascii="Courier New" w:hAnsi="Courier New" w:cs="Courier New"/>
    </w:rPr>
  </w:style>
  <w:style w:type="character" w:customStyle="1" w:styleId="WW8Num4z2">
    <w:name w:val="WW8Num4z2"/>
    <w:rsid w:val="00916137"/>
    <w:rPr>
      <w:rFonts w:ascii="Wingdings" w:hAnsi="Wingdings"/>
    </w:rPr>
  </w:style>
  <w:style w:type="character" w:customStyle="1" w:styleId="WW8Num4z3">
    <w:name w:val="WW8Num4z3"/>
    <w:rsid w:val="00916137"/>
    <w:rPr>
      <w:rFonts w:ascii="Symbol" w:hAnsi="Symbol"/>
    </w:rPr>
  </w:style>
  <w:style w:type="character" w:customStyle="1" w:styleId="WW8Num5z0">
    <w:name w:val="WW8Num5z0"/>
    <w:rsid w:val="00916137"/>
    <w:rPr>
      <w:rFonts w:ascii="Arial" w:hAnsi="Arial"/>
    </w:rPr>
  </w:style>
  <w:style w:type="character" w:customStyle="1" w:styleId="WW8Num5z1">
    <w:name w:val="WW8Num5z1"/>
    <w:rsid w:val="00916137"/>
    <w:rPr>
      <w:rFonts w:ascii="Courier New" w:hAnsi="Courier New" w:cs="Courier New"/>
    </w:rPr>
  </w:style>
  <w:style w:type="character" w:customStyle="1" w:styleId="WW8Num5z2">
    <w:name w:val="WW8Num5z2"/>
    <w:rsid w:val="00916137"/>
    <w:rPr>
      <w:rFonts w:ascii="Wingdings" w:hAnsi="Wingdings"/>
    </w:rPr>
  </w:style>
  <w:style w:type="character" w:customStyle="1" w:styleId="WW8Num5z3">
    <w:name w:val="WW8Num5z3"/>
    <w:rsid w:val="00916137"/>
    <w:rPr>
      <w:rFonts w:ascii="Symbol" w:hAnsi="Symbol"/>
    </w:rPr>
  </w:style>
  <w:style w:type="character" w:customStyle="1" w:styleId="WW8Num6z0">
    <w:name w:val="WW8Num6z0"/>
    <w:rsid w:val="00916137"/>
    <w:rPr>
      <w:rFonts w:ascii="Arial" w:hAnsi="Arial"/>
    </w:rPr>
  </w:style>
  <w:style w:type="character" w:customStyle="1" w:styleId="WW8Num6z1">
    <w:name w:val="WW8Num6z1"/>
    <w:rsid w:val="00916137"/>
    <w:rPr>
      <w:rFonts w:ascii="Courier New" w:hAnsi="Courier New" w:cs="Courier New"/>
    </w:rPr>
  </w:style>
  <w:style w:type="character" w:customStyle="1" w:styleId="WW8Num6z2">
    <w:name w:val="WW8Num6z2"/>
    <w:rsid w:val="00916137"/>
    <w:rPr>
      <w:rFonts w:ascii="Wingdings" w:hAnsi="Wingdings"/>
    </w:rPr>
  </w:style>
  <w:style w:type="character" w:customStyle="1" w:styleId="WW8Num6z3">
    <w:name w:val="WW8Num6z3"/>
    <w:rsid w:val="00916137"/>
    <w:rPr>
      <w:rFonts w:ascii="Symbol" w:hAnsi="Symbol"/>
    </w:rPr>
  </w:style>
  <w:style w:type="character" w:customStyle="1" w:styleId="11">
    <w:name w:val="Основной шрифт абзаца1"/>
    <w:rsid w:val="00916137"/>
  </w:style>
  <w:style w:type="paragraph" w:customStyle="1" w:styleId="a3">
    <w:name w:val="Заголовок"/>
    <w:basedOn w:val="a"/>
    <w:next w:val="a4"/>
    <w:rsid w:val="00916137"/>
    <w:pPr>
      <w:keepNext/>
      <w:spacing w:before="240" w:after="120"/>
    </w:pPr>
    <w:rPr>
      <w:rFonts w:ascii="Arial" w:eastAsia="MS Mincho" w:hAnsi="Arial" w:cs="Tahoma"/>
      <w:sz w:val="28"/>
      <w:szCs w:val="28"/>
    </w:rPr>
  </w:style>
  <w:style w:type="paragraph" w:styleId="a4">
    <w:name w:val="Body Text"/>
    <w:basedOn w:val="a"/>
    <w:link w:val="a5"/>
    <w:rsid w:val="00916137"/>
    <w:pPr>
      <w:spacing w:after="120"/>
    </w:pPr>
  </w:style>
  <w:style w:type="character" w:customStyle="1" w:styleId="a5">
    <w:name w:val="Основной текст Знак"/>
    <w:basedOn w:val="a0"/>
    <w:link w:val="a4"/>
    <w:rsid w:val="00916137"/>
    <w:rPr>
      <w:rFonts w:ascii="Times New Roman" w:eastAsia="Times New Roman" w:hAnsi="Times New Roman" w:cs="Times New Roman"/>
      <w:sz w:val="24"/>
      <w:szCs w:val="24"/>
      <w:lang w:eastAsia="ar-SA"/>
    </w:rPr>
  </w:style>
  <w:style w:type="paragraph" w:styleId="a6">
    <w:name w:val="List"/>
    <w:basedOn w:val="a4"/>
    <w:rsid w:val="00916137"/>
    <w:rPr>
      <w:rFonts w:ascii="Arial" w:hAnsi="Arial" w:cs="Tahoma"/>
    </w:rPr>
  </w:style>
  <w:style w:type="paragraph" w:customStyle="1" w:styleId="12">
    <w:name w:val="Название1"/>
    <w:basedOn w:val="a"/>
    <w:rsid w:val="00916137"/>
    <w:pPr>
      <w:suppressLineNumbers/>
      <w:spacing w:before="120" w:after="120"/>
    </w:pPr>
    <w:rPr>
      <w:rFonts w:ascii="Arial" w:hAnsi="Arial" w:cs="Tahoma"/>
      <w:i/>
      <w:iCs/>
      <w:sz w:val="20"/>
    </w:rPr>
  </w:style>
  <w:style w:type="paragraph" w:customStyle="1" w:styleId="13">
    <w:name w:val="Указатель1"/>
    <w:basedOn w:val="a"/>
    <w:rsid w:val="00916137"/>
    <w:pPr>
      <w:suppressLineNumbers/>
    </w:pPr>
    <w:rPr>
      <w:rFonts w:ascii="Arial" w:hAnsi="Arial" w:cs="Tahoma"/>
    </w:rPr>
  </w:style>
  <w:style w:type="paragraph" w:styleId="a7">
    <w:name w:val="Balloon Text"/>
    <w:basedOn w:val="a"/>
    <w:link w:val="a8"/>
    <w:rsid w:val="00916137"/>
    <w:rPr>
      <w:rFonts w:ascii="Tahoma" w:hAnsi="Tahoma" w:cs="Tahoma"/>
      <w:sz w:val="16"/>
      <w:szCs w:val="16"/>
    </w:rPr>
  </w:style>
  <w:style w:type="character" w:customStyle="1" w:styleId="a8">
    <w:name w:val="Текст выноски Знак"/>
    <w:basedOn w:val="a0"/>
    <w:link w:val="a7"/>
    <w:rsid w:val="00916137"/>
    <w:rPr>
      <w:rFonts w:ascii="Tahoma" w:eastAsia="Times New Roman" w:hAnsi="Tahoma" w:cs="Tahoma"/>
      <w:sz w:val="16"/>
      <w:szCs w:val="16"/>
      <w:lang w:eastAsia="ar-SA"/>
    </w:rPr>
  </w:style>
  <w:style w:type="paragraph" w:styleId="a9">
    <w:name w:val="Body Text Indent"/>
    <w:basedOn w:val="a"/>
    <w:link w:val="aa"/>
    <w:rsid w:val="00916137"/>
    <w:pPr>
      <w:ind w:firstLine="567"/>
      <w:jc w:val="both"/>
    </w:pPr>
    <w:rPr>
      <w:szCs w:val="20"/>
    </w:rPr>
  </w:style>
  <w:style w:type="character" w:customStyle="1" w:styleId="aa">
    <w:name w:val="Основной текст с отступом Знак"/>
    <w:basedOn w:val="a0"/>
    <w:link w:val="a9"/>
    <w:rsid w:val="00916137"/>
    <w:rPr>
      <w:rFonts w:ascii="Times New Roman" w:eastAsia="Times New Roman" w:hAnsi="Times New Roman" w:cs="Times New Roman"/>
      <w:sz w:val="24"/>
      <w:szCs w:val="20"/>
      <w:lang w:eastAsia="ar-SA"/>
    </w:rPr>
  </w:style>
  <w:style w:type="paragraph" w:customStyle="1" w:styleId="21">
    <w:name w:val="Основной текст 21"/>
    <w:basedOn w:val="a"/>
    <w:rsid w:val="00916137"/>
    <w:pPr>
      <w:ind w:firstLine="426"/>
      <w:jc w:val="both"/>
    </w:pPr>
    <w:rPr>
      <w:szCs w:val="20"/>
    </w:rPr>
  </w:style>
  <w:style w:type="paragraph" w:customStyle="1" w:styleId="ConsPlusNormal">
    <w:name w:val="ConsPlusNormal"/>
    <w:rsid w:val="00916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916137"/>
    <w:pPr>
      <w:ind w:left="720"/>
      <w:contextualSpacing/>
    </w:pPr>
  </w:style>
  <w:style w:type="paragraph" w:styleId="ac">
    <w:name w:val="header"/>
    <w:basedOn w:val="a"/>
    <w:link w:val="ad"/>
    <w:uiPriority w:val="99"/>
    <w:rsid w:val="00916137"/>
    <w:pPr>
      <w:tabs>
        <w:tab w:val="center" w:pos="4677"/>
        <w:tab w:val="right" w:pos="9355"/>
      </w:tabs>
    </w:pPr>
  </w:style>
  <w:style w:type="character" w:customStyle="1" w:styleId="ad">
    <w:name w:val="Верхний колонтитул Знак"/>
    <w:basedOn w:val="a0"/>
    <w:link w:val="ac"/>
    <w:uiPriority w:val="99"/>
    <w:rsid w:val="00916137"/>
    <w:rPr>
      <w:rFonts w:ascii="Times New Roman" w:eastAsia="Times New Roman" w:hAnsi="Times New Roman" w:cs="Times New Roman"/>
      <w:sz w:val="24"/>
      <w:szCs w:val="24"/>
      <w:lang w:eastAsia="ar-SA"/>
    </w:rPr>
  </w:style>
  <w:style w:type="paragraph" w:styleId="ae">
    <w:name w:val="footer"/>
    <w:basedOn w:val="a"/>
    <w:link w:val="af"/>
    <w:rsid w:val="00916137"/>
    <w:pPr>
      <w:tabs>
        <w:tab w:val="center" w:pos="4677"/>
        <w:tab w:val="right" w:pos="9355"/>
      </w:tabs>
    </w:pPr>
  </w:style>
  <w:style w:type="character" w:customStyle="1" w:styleId="af">
    <w:name w:val="Нижний колонтитул Знак"/>
    <w:basedOn w:val="a0"/>
    <w:link w:val="ae"/>
    <w:rsid w:val="00916137"/>
    <w:rPr>
      <w:rFonts w:ascii="Times New Roman" w:eastAsia="Times New Roman" w:hAnsi="Times New Roman" w:cs="Times New Roman"/>
      <w:sz w:val="24"/>
      <w:szCs w:val="24"/>
      <w:lang w:eastAsia="ar-SA"/>
    </w:rPr>
  </w:style>
  <w:style w:type="paragraph" w:styleId="22">
    <w:name w:val="Body Text 2"/>
    <w:basedOn w:val="a"/>
    <w:link w:val="23"/>
    <w:rsid w:val="00916137"/>
    <w:pPr>
      <w:spacing w:after="120" w:line="480" w:lineRule="auto"/>
    </w:pPr>
  </w:style>
  <w:style w:type="character" w:customStyle="1" w:styleId="23">
    <w:name w:val="Основной текст 2 Знак"/>
    <w:basedOn w:val="a0"/>
    <w:link w:val="22"/>
    <w:rsid w:val="00916137"/>
    <w:rPr>
      <w:rFonts w:ascii="Times New Roman" w:eastAsia="Times New Roman" w:hAnsi="Times New Roman" w:cs="Times New Roman"/>
      <w:sz w:val="24"/>
      <w:szCs w:val="24"/>
      <w:lang w:eastAsia="ar-SA"/>
    </w:rPr>
  </w:style>
  <w:style w:type="character" w:styleId="af0">
    <w:name w:val="footnote reference"/>
    <w:basedOn w:val="a0"/>
    <w:uiPriority w:val="99"/>
    <w:rsid w:val="00916137"/>
    <w:rPr>
      <w:vertAlign w:val="superscript"/>
    </w:rPr>
  </w:style>
  <w:style w:type="paragraph" w:styleId="af1">
    <w:name w:val="footnote text"/>
    <w:basedOn w:val="a"/>
    <w:link w:val="af2"/>
    <w:uiPriority w:val="99"/>
    <w:rsid w:val="00916137"/>
    <w:pPr>
      <w:widowControl w:val="0"/>
      <w:suppressAutoHyphens w:val="0"/>
      <w:autoSpaceDE w:val="0"/>
      <w:autoSpaceDN w:val="0"/>
    </w:pPr>
    <w:rPr>
      <w:rFonts w:ascii="Arial" w:hAnsi="Arial" w:cs="Arial"/>
      <w:sz w:val="20"/>
      <w:szCs w:val="20"/>
      <w:lang w:eastAsia="ru-RU"/>
    </w:rPr>
  </w:style>
  <w:style w:type="character" w:customStyle="1" w:styleId="af2">
    <w:name w:val="Текст сноски Знак"/>
    <w:basedOn w:val="a0"/>
    <w:link w:val="af1"/>
    <w:uiPriority w:val="99"/>
    <w:rsid w:val="00916137"/>
    <w:rPr>
      <w:rFonts w:ascii="Arial" w:eastAsia="Times New Roman" w:hAnsi="Arial" w:cs="Arial"/>
      <w:sz w:val="20"/>
      <w:szCs w:val="20"/>
      <w:lang w:eastAsia="ru-RU"/>
    </w:rPr>
  </w:style>
  <w:style w:type="paragraph" w:styleId="af3">
    <w:name w:val="Normal (Web)"/>
    <w:basedOn w:val="a"/>
    <w:rsid w:val="00916137"/>
  </w:style>
  <w:style w:type="paragraph" w:customStyle="1" w:styleId="af4">
    <w:name w:val="Таблицы (моноширинный)"/>
    <w:basedOn w:val="a"/>
    <w:next w:val="a"/>
    <w:uiPriority w:val="99"/>
    <w:rsid w:val="00916137"/>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91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Нормальный"/>
    <w:uiPriority w:val="99"/>
    <w:rsid w:val="0091613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14">
    <w:name w:val="Стиль Заголовок 1"/>
    <w:aliases w:val="section:1 + Times New Roman Перед:  5 пт После:..."/>
    <w:basedOn w:val="1"/>
    <w:rsid w:val="00916137"/>
    <w:pPr>
      <w:spacing w:before="100" w:after="100"/>
    </w:pPr>
    <w:rPr>
      <w:kern w:val="0"/>
    </w:rPr>
  </w:style>
  <w:style w:type="character" w:styleId="af7">
    <w:name w:val="Hyperlink"/>
    <w:basedOn w:val="a0"/>
    <w:uiPriority w:val="99"/>
    <w:unhideWhenUsed/>
    <w:rsid w:val="00916137"/>
    <w:rPr>
      <w:color w:val="0000FF"/>
      <w:u w:val="single"/>
    </w:rPr>
  </w:style>
  <w:style w:type="character" w:styleId="af8">
    <w:name w:val="Strong"/>
    <w:qFormat/>
    <w:rsid w:val="00916137"/>
    <w:rPr>
      <w:b/>
      <w:bCs/>
    </w:rPr>
  </w:style>
  <w:style w:type="paragraph" w:customStyle="1" w:styleId="msolistparagraph0">
    <w:name w:val="msolistparagraph"/>
    <w:basedOn w:val="a"/>
    <w:rsid w:val="00916137"/>
    <w:pPr>
      <w:suppressAutoHyphens w:val="0"/>
      <w:spacing w:before="100" w:beforeAutospacing="1" w:after="100" w:afterAutospacing="1"/>
    </w:pPr>
    <w:rPr>
      <w:lang w:eastAsia="ru-RU"/>
    </w:rPr>
  </w:style>
  <w:style w:type="paragraph" w:customStyle="1" w:styleId="msolistparagraphcxsplast">
    <w:name w:val="msolistparagraphcxsplast"/>
    <w:basedOn w:val="a"/>
    <w:rsid w:val="00916137"/>
    <w:pPr>
      <w:suppressAutoHyphens w:val="0"/>
      <w:spacing w:before="100" w:beforeAutospacing="1" w:after="100" w:afterAutospacing="1"/>
    </w:pPr>
    <w:rPr>
      <w:lang w:eastAsia="ru-RU"/>
    </w:rPr>
  </w:style>
  <w:style w:type="character" w:styleId="af9">
    <w:name w:val="annotation reference"/>
    <w:rsid w:val="00916137"/>
    <w:rPr>
      <w:sz w:val="16"/>
      <w:szCs w:val="16"/>
    </w:rPr>
  </w:style>
</w:styles>
</file>

<file path=word/webSettings.xml><?xml version="1.0" encoding="utf-8"?>
<w:webSettings xmlns:r="http://schemas.openxmlformats.org/officeDocument/2006/relationships" xmlns:w="http://schemas.openxmlformats.org/wordprocessingml/2006/main">
  <w:divs>
    <w:div w:id="559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dcterms:created xsi:type="dcterms:W3CDTF">2015-09-15T08:49:00Z</dcterms:created>
  <dcterms:modified xsi:type="dcterms:W3CDTF">2017-06-30T08:47:00Z</dcterms:modified>
</cp:coreProperties>
</file>